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D45" w:rsidRPr="006B6D45" w:rsidRDefault="006B6D45" w:rsidP="006B6D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6B6D45">
        <w:rPr>
          <w:rFonts w:ascii="Calibri" w:eastAsia="Calibri" w:hAnsi="Calibri"/>
          <w:sz w:val="22"/>
          <w:szCs w:val="22"/>
          <w:lang w:eastAsia="en-US"/>
        </w:rPr>
        <w:t xml:space="preserve">                 </w:t>
      </w:r>
    </w:p>
    <w:p w:rsidR="006B6D45" w:rsidRPr="006B6D45" w:rsidRDefault="006F0964" w:rsidP="006B6D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5934710" cy="859218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59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D65A0" w:rsidRDefault="00ED65A0" w:rsidP="00C7487E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6B6D45" w:rsidRDefault="006B6D45" w:rsidP="00C7487E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6B6D45" w:rsidRPr="00C7487E" w:rsidRDefault="006B6D45" w:rsidP="00C7487E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ED65A0" w:rsidRPr="00C7487E" w:rsidRDefault="00ED65A0" w:rsidP="00C7487E">
      <w:pPr>
        <w:jc w:val="center"/>
        <w:rPr>
          <w:b/>
        </w:rPr>
      </w:pPr>
      <w:r w:rsidRPr="00C7487E">
        <w:rPr>
          <w:b/>
        </w:rPr>
        <w:t>ОГЛАВЛЕНИЕ</w:t>
      </w: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215"/>
        <w:gridCol w:w="708"/>
      </w:tblGrid>
      <w:tr w:rsidR="00ED65A0" w:rsidRPr="00C7487E" w:rsidTr="002E59EF">
        <w:tc>
          <w:tcPr>
            <w:tcW w:w="9215" w:type="dxa"/>
          </w:tcPr>
          <w:p w:rsidR="009C3A10" w:rsidRDefault="009C3A10" w:rsidP="00C7487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65A0" w:rsidRPr="00C7487E" w:rsidRDefault="00ED65A0" w:rsidP="00C7487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7487E">
              <w:rPr>
                <w:rFonts w:ascii="Times New Roman" w:hAnsi="Times New Roman"/>
                <w:b/>
                <w:sz w:val="24"/>
                <w:szCs w:val="24"/>
              </w:rPr>
              <w:t>АДАПТИРОВАННАЯ ОСНОВНАЯ ОБЩЕОБРАЗОВАТЕЛЬНАЯ ПРОГРАММА ОБРАЗОВАНИЯ ОБУЧАЮЩИХСЯ С ЛЕГКОЙ УМСТВЕННОЙ ОТСТАЛОСТЬЮ (</w:t>
            </w:r>
            <w:r w:rsidR="0093628B">
              <w:rPr>
                <w:rFonts w:ascii="Times New Roman" w:hAnsi="Times New Roman"/>
                <w:b/>
                <w:sz w:val="24"/>
                <w:szCs w:val="24"/>
              </w:rPr>
              <w:t xml:space="preserve">ИНТЕЛЛЕКТУАЛЬНЫМИ НАРУШЕНИЯМИ) </w:t>
            </w:r>
            <w:r w:rsidRPr="00C7487E">
              <w:rPr>
                <w:rFonts w:ascii="Times New Roman" w:hAnsi="Times New Roman"/>
                <w:b/>
                <w:sz w:val="24"/>
                <w:szCs w:val="24"/>
              </w:rPr>
              <w:t>ВАРИАНТ</w:t>
            </w:r>
            <w:r w:rsidR="00277B16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93628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D65A0" w:rsidRPr="00C7487E" w:rsidRDefault="00ED65A0" w:rsidP="00C7487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D65A0" w:rsidRPr="00C7487E" w:rsidRDefault="00ED65A0" w:rsidP="00C7487E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65A0" w:rsidRPr="00C7487E" w:rsidRDefault="009C3A10" w:rsidP="00C7487E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ED65A0" w:rsidRPr="00C7487E" w:rsidTr="002E59EF">
        <w:tc>
          <w:tcPr>
            <w:tcW w:w="9215" w:type="dxa"/>
          </w:tcPr>
          <w:p w:rsidR="00ED65A0" w:rsidRPr="00C7487E" w:rsidRDefault="00ED65A0" w:rsidP="00C7487E">
            <w:pPr>
              <w:pStyle w:val="a3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C7487E">
              <w:rPr>
                <w:rFonts w:ascii="Times New Roman" w:hAnsi="Times New Roman"/>
                <w:b/>
                <w:sz w:val="24"/>
                <w:szCs w:val="24"/>
              </w:rPr>
              <w:t>2.1. Целевой раздел</w:t>
            </w:r>
          </w:p>
        </w:tc>
        <w:tc>
          <w:tcPr>
            <w:tcW w:w="708" w:type="dxa"/>
          </w:tcPr>
          <w:p w:rsidR="00ED65A0" w:rsidRPr="00C7487E" w:rsidRDefault="009C3A10" w:rsidP="00C7487E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ED65A0" w:rsidRPr="00C7487E" w:rsidTr="002E59EF">
        <w:tc>
          <w:tcPr>
            <w:tcW w:w="9215" w:type="dxa"/>
          </w:tcPr>
          <w:p w:rsidR="00ED65A0" w:rsidRPr="00C7487E" w:rsidRDefault="00ED65A0" w:rsidP="00C7487E">
            <w:pPr>
              <w:pStyle w:val="a3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C7487E">
              <w:rPr>
                <w:rFonts w:ascii="Times New Roman" w:hAnsi="Times New Roman"/>
                <w:sz w:val="24"/>
                <w:szCs w:val="24"/>
              </w:rPr>
              <w:t>2.1.1. Пояснительная записка</w:t>
            </w:r>
          </w:p>
        </w:tc>
        <w:tc>
          <w:tcPr>
            <w:tcW w:w="708" w:type="dxa"/>
          </w:tcPr>
          <w:p w:rsidR="00ED65A0" w:rsidRPr="00C7487E" w:rsidRDefault="009C3A10" w:rsidP="00C7487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D65A0" w:rsidRPr="00C7487E" w:rsidTr="002E59EF">
        <w:tc>
          <w:tcPr>
            <w:tcW w:w="9215" w:type="dxa"/>
          </w:tcPr>
          <w:p w:rsidR="00ED65A0" w:rsidRPr="00C7487E" w:rsidRDefault="00ED65A0" w:rsidP="00C7487E">
            <w:pPr>
              <w:pStyle w:val="a3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C7487E">
              <w:rPr>
                <w:rFonts w:ascii="Times New Roman" w:hAnsi="Times New Roman"/>
                <w:sz w:val="24"/>
                <w:szCs w:val="24"/>
              </w:rPr>
              <w:t xml:space="preserve">2.1.2. Планируемые результаты освоения обучающимися с легкой умственной отсталостью (интеллектуальными нарушениями) адаптированной основной общеобразовательной программы </w:t>
            </w:r>
          </w:p>
        </w:tc>
        <w:tc>
          <w:tcPr>
            <w:tcW w:w="708" w:type="dxa"/>
          </w:tcPr>
          <w:p w:rsidR="00ED65A0" w:rsidRPr="00C7487E" w:rsidRDefault="009C3A10" w:rsidP="00C7487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D65A0" w:rsidRPr="00C7487E" w:rsidTr="002E59EF">
        <w:tc>
          <w:tcPr>
            <w:tcW w:w="9215" w:type="dxa"/>
          </w:tcPr>
          <w:p w:rsidR="00ED65A0" w:rsidRPr="00C7487E" w:rsidRDefault="00ED65A0" w:rsidP="00C7487E">
            <w:pPr>
              <w:pStyle w:val="a3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C7487E">
              <w:rPr>
                <w:rFonts w:ascii="Times New Roman" w:hAnsi="Times New Roman"/>
                <w:sz w:val="24"/>
                <w:szCs w:val="24"/>
              </w:rPr>
              <w:t>2.1.3. Система оценки достижения обучающимися с легкой умственной отсталостью (интеллектуальными нарушениями) планируемых результатов освоения адаптированной основной общеобразовательной программы</w:t>
            </w:r>
          </w:p>
          <w:p w:rsidR="00ED65A0" w:rsidRPr="00C7487E" w:rsidRDefault="00ED65A0" w:rsidP="00C7487E">
            <w:pPr>
              <w:pStyle w:val="a3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D65A0" w:rsidRPr="00C7487E" w:rsidRDefault="009C3A10" w:rsidP="00C7487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ED65A0" w:rsidRPr="00C7487E" w:rsidTr="002E59EF">
        <w:tc>
          <w:tcPr>
            <w:tcW w:w="9215" w:type="dxa"/>
          </w:tcPr>
          <w:p w:rsidR="00ED65A0" w:rsidRPr="00C7487E" w:rsidRDefault="00ED65A0" w:rsidP="00C7487E">
            <w:pPr>
              <w:pStyle w:val="a3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C7487E">
              <w:rPr>
                <w:rFonts w:ascii="Times New Roman" w:hAnsi="Times New Roman"/>
                <w:b/>
                <w:sz w:val="24"/>
                <w:szCs w:val="24"/>
              </w:rPr>
              <w:t>2.2. Содержательный раздел</w:t>
            </w:r>
          </w:p>
        </w:tc>
        <w:tc>
          <w:tcPr>
            <w:tcW w:w="708" w:type="dxa"/>
          </w:tcPr>
          <w:p w:rsidR="00ED65A0" w:rsidRPr="00C7487E" w:rsidRDefault="009C3A10" w:rsidP="00C7487E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ED65A0" w:rsidRPr="00C7487E" w:rsidTr="002E59EF">
        <w:tc>
          <w:tcPr>
            <w:tcW w:w="9215" w:type="dxa"/>
          </w:tcPr>
          <w:p w:rsidR="00ED65A0" w:rsidRPr="00C7487E" w:rsidRDefault="00ED65A0" w:rsidP="00C7487E">
            <w:pPr>
              <w:pStyle w:val="a3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C7487E">
              <w:rPr>
                <w:rFonts w:ascii="Times New Roman" w:hAnsi="Times New Roman"/>
                <w:sz w:val="24"/>
                <w:szCs w:val="24"/>
              </w:rPr>
              <w:t>2.2.1. Программа формирования базовых учебных действий</w:t>
            </w:r>
          </w:p>
        </w:tc>
        <w:tc>
          <w:tcPr>
            <w:tcW w:w="708" w:type="dxa"/>
          </w:tcPr>
          <w:p w:rsidR="00ED65A0" w:rsidRPr="00C7487E" w:rsidRDefault="009C3A10" w:rsidP="00C7487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D65A0" w:rsidRPr="00C7487E" w:rsidTr="002E59EF">
        <w:tc>
          <w:tcPr>
            <w:tcW w:w="9215" w:type="dxa"/>
          </w:tcPr>
          <w:p w:rsidR="00ED65A0" w:rsidRPr="00C7487E" w:rsidRDefault="00ED65A0" w:rsidP="00C7487E">
            <w:pPr>
              <w:pStyle w:val="a3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C7487E">
              <w:rPr>
                <w:rFonts w:ascii="Times New Roman" w:hAnsi="Times New Roman"/>
                <w:sz w:val="24"/>
                <w:szCs w:val="24"/>
              </w:rPr>
              <w:t>2.2.2. Программы учебных предметов, курсов коррекционно-развивающей области</w:t>
            </w:r>
          </w:p>
        </w:tc>
        <w:tc>
          <w:tcPr>
            <w:tcW w:w="708" w:type="dxa"/>
          </w:tcPr>
          <w:p w:rsidR="00ED65A0" w:rsidRPr="00C7487E" w:rsidRDefault="009C3A10" w:rsidP="00C7487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ED65A0" w:rsidRPr="00C7487E" w:rsidTr="002E59EF">
        <w:tc>
          <w:tcPr>
            <w:tcW w:w="9215" w:type="dxa"/>
          </w:tcPr>
          <w:p w:rsidR="00ED65A0" w:rsidRPr="00C7487E" w:rsidRDefault="00ED65A0" w:rsidP="00C7487E">
            <w:pPr>
              <w:pStyle w:val="a3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C7487E">
              <w:rPr>
                <w:rFonts w:ascii="Times New Roman" w:hAnsi="Times New Roman"/>
                <w:sz w:val="24"/>
                <w:szCs w:val="24"/>
              </w:rPr>
              <w:t>2.2.3. Программа духовно-нравственного развития</w:t>
            </w:r>
          </w:p>
        </w:tc>
        <w:tc>
          <w:tcPr>
            <w:tcW w:w="708" w:type="dxa"/>
          </w:tcPr>
          <w:p w:rsidR="00ED65A0" w:rsidRPr="00C7487E" w:rsidRDefault="009C3A10" w:rsidP="00C7487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ED65A0" w:rsidRPr="00C7487E" w:rsidTr="002E59EF">
        <w:tc>
          <w:tcPr>
            <w:tcW w:w="9215" w:type="dxa"/>
          </w:tcPr>
          <w:p w:rsidR="00ED65A0" w:rsidRPr="00C7487E" w:rsidRDefault="00ED65A0" w:rsidP="00C7487E">
            <w:pPr>
              <w:pStyle w:val="a3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C7487E">
              <w:rPr>
                <w:rFonts w:ascii="Times New Roman" w:hAnsi="Times New Roman"/>
                <w:sz w:val="24"/>
                <w:szCs w:val="24"/>
              </w:rPr>
              <w:t>2.2.4. Программа формирования экологической культуры, здорового и безопасного образа жизни</w:t>
            </w:r>
          </w:p>
        </w:tc>
        <w:tc>
          <w:tcPr>
            <w:tcW w:w="708" w:type="dxa"/>
          </w:tcPr>
          <w:p w:rsidR="00ED65A0" w:rsidRPr="00C7487E" w:rsidRDefault="009C3A10" w:rsidP="00C7487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ED65A0" w:rsidRPr="00C7487E" w:rsidTr="002E59EF">
        <w:tc>
          <w:tcPr>
            <w:tcW w:w="9215" w:type="dxa"/>
          </w:tcPr>
          <w:p w:rsidR="00ED65A0" w:rsidRPr="00C7487E" w:rsidRDefault="00ED65A0" w:rsidP="00C7487E">
            <w:pPr>
              <w:pStyle w:val="a3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C7487E">
              <w:rPr>
                <w:rFonts w:ascii="Times New Roman" w:hAnsi="Times New Roman"/>
                <w:sz w:val="24"/>
                <w:szCs w:val="24"/>
              </w:rPr>
              <w:t>2.2.5. Программа коррекционной работы</w:t>
            </w:r>
          </w:p>
        </w:tc>
        <w:tc>
          <w:tcPr>
            <w:tcW w:w="708" w:type="dxa"/>
          </w:tcPr>
          <w:p w:rsidR="00ED65A0" w:rsidRPr="00C7487E" w:rsidRDefault="009C3A10" w:rsidP="00C7487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ED65A0" w:rsidRPr="00C7487E" w:rsidTr="002E59EF">
        <w:tc>
          <w:tcPr>
            <w:tcW w:w="9215" w:type="dxa"/>
          </w:tcPr>
          <w:p w:rsidR="00ED65A0" w:rsidRPr="00C7487E" w:rsidRDefault="00ED65A0" w:rsidP="00C7487E">
            <w:pPr>
              <w:pStyle w:val="a3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C7487E">
              <w:rPr>
                <w:rFonts w:ascii="Times New Roman" w:hAnsi="Times New Roman"/>
                <w:sz w:val="24"/>
                <w:szCs w:val="24"/>
              </w:rPr>
              <w:t>2.2.6. Программа внеурочной деятельности</w:t>
            </w:r>
          </w:p>
          <w:p w:rsidR="00ED65A0" w:rsidRPr="00C7487E" w:rsidRDefault="00ED65A0" w:rsidP="00C7487E">
            <w:pPr>
              <w:pStyle w:val="a3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D65A0" w:rsidRPr="00C7487E" w:rsidRDefault="009C3A10" w:rsidP="00C7487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ED65A0" w:rsidRPr="00C7487E" w:rsidTr="002E59EF">
        <w:tc>
          <w:tcPr>
            <w:tcW w:w="9215" w:type="dxa"/>
          </w:tcPr>
          <w:p w:rsidR="00ED65A0" w:rsidRPr="00C7487E" w:rsidRDefault="00ED65A0" w:rsidP="00C7487E">
            <w:pPr>
              <w:pStyle w:val="a3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C7487E">
              <w:rPr>
                <w:rFonts w:ascii="Times New Roman" w:hAnsi="Times New Roman"/>
                <w:b/>
                <w:sz w:val="24"/>
                <w:szCs w:val="24"/>
              </w:rPr>
              <w:t>2.3. Организационный раздел</w:t>
            </w:r>
          </w:p>
        </w:tc>
        <w:tc>
          <w:tcPr>
            <w:tcW w:w="708" w:type="dxa"/>
          </w:tcPr>
          <w:p w:rsidR="00ED65A0" w:rsidRPr="00C7487E" w:rsidRDefault="009C3A10" w:rsidP="00C7487E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</w:tr>
      <w:tr w:rsidR="00ED65A0" w:rsidRPr="00C7487E" w:rsidTr="002E59EF">
        <w:tc>
          <w:tcPr>
            <w:tcW w:w="9215" w:type="dxa"/>
          </w:tcPr>
          <w:p w:rsidR="00ED65A0" w:rsidRPr="00C7487E" w:rsidRDefault="00ED65A0" w:rsidP="00C7487E">
            <w:pPr>
              <w:pStyle w:val="a3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C7487E">
              <w:rPr>
                <w:rFonts w:ascii="Times New Roman" w:hAnsi="Times New Roman"/>
                <w:sz w:val="24"/>
                <w:szCs w:val="24"/>
              </w:rPr>
              <w:t>2.3.1. Учебный план</w:t>
            </w:r>
          </w:p>
        </w:tc>
        <w:tc>
          <w:tcPr>
            <w:tcW w:w="708" w:type="dxa"/>
          </w:tcPr>
          <w:p w:rsidR="00ED65A0" w:rsidRPr="00C7487E" w:rsidRDefault="009C3A10" w:rsidP="00C7487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ED65A0" w:rsidRPr="00C7487E" w:rsidTr="002E59EF">
        <w:trPr>
          <w:trHeight w:val="1134"/>
        </w:trPr>
        <w:tc>
          <w:tcPr>
            <w:tcW w:w="9215" w:type="dxa"/>
          </w:tcPr>
          <w:p w:rsidR="00ED65A0" w:rsidRPr="00C7487E" w:rsidRDefault="00ED65A0" w:rsidP="00C7487E">
            <w:pPr>
              <w:pStyle w:val="a3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C7487E">
              <w:rPr>
                <w:rFonts w:ascii="Times New Roman" w:hAnsi="Times New Roman"/>
                <w:sz w:val="24"/>
                <w:szCs w:val="24"/>
              </w:rPr>
              <w:t>2.3.2. Система условий реализации адаптированной основной общеобразовательной программы образования обучающихся с легкой умственной отсталостью</w:t>
            </w:r>
          </w:p>
        </w:tc>
        <w:tc>
          <w:tcPr>
            <w:tcW w:w="708" w:type="dxa"/>
          </w:tcPr>
          <w:p w:rsidR="00ED65A0" w:rsidRPr="00C7487E" w:rsidRDefault="009C3A10" w:rsidP="00C7487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ED65A0" w:rsidRPr="00C7487E" w:rsidRDefault="00ED65A0" w:rsidP="00C7487E"/>
    <w:p w:rsidR="00ED65A0" w:rsidRPr="00C7487E" w:rsidRDefault="00ED65A0" w:rsidP="00C7487E"/>
    <w:p w:rsidR="00ED65A0" w:rsidRPr="00C7487E" w:rsidRDefault="00ED65A0" w:rsidP="00C7487E"/>
    <w:p w:rsidR="00ED65A0" w:rsidRPr="00C7487E" w:rsidRDefault="00ED65A0" w:rsidP="00C7487E"/>
    <w:p w:rsidR="00ED65A0" w:rsidRPr="00C7487E" w:rsidRDefault="00ED65A0" w:rsidP="00C7487E"/>
    <w:p w:rsidR="00ED65A0" w:rsidRPr="00C7487E" w:rsidRDefault="00ED65A0" w:rsidP="00C7487E"/>
    <w:p w:rsidR="00ED65A0" w:rsidRDefault="00ED65A0" w:rsidP="00C7487E"/>
    <w:p w:rsidR="00DE6B9C" w:rsidRDefault="00DE6B9C" w:rsidP="00C7487E"/>
    <w:p w:rsidR="00DE6B9C" w:rsidRDefault="00DE6B9C" w:rsidP="00C7487E"/>
    <w:p w:rsidR="00DE6B9C" w:rsidRDefault="00DE6B9C" w:rsidP="00C7487E"/>
    <w:p w:rsidR="00DE6B9C" w:rsidRDefault="00DE6B9C" w:rsidP="00C7487E"/>
    <w:p w:rsidR="008544A1" w:rsidRDefault="008544A1" w:rsidP="00C7487E"/>
    <w:p w:rsidR="00E55C52" w:rsidRDefault="00E55C52" w:rsidP="00C7487E"/>
    <w:p w:rsidR="00E55C52" w:rsidRDefault="00E55C52" w:rsidP="00C7487E"/>
    <w:p w:rsidR="00E55C52" w:rsidRDefault="00E55C52" w:rsidP="00C7487E"/>
    <w:p w:rsidR="00E55C52" w:rsidRDefault="00E55C52" w:rsidP="00C7487E"/>
    <w:p w:rsidR="00E55C52" w:rsidRDefault="00E55C52" w:rsidP="00C7487E"/>
    <w:p w:rsidR="00DE6B9C" w:rsidRDefault="00DE6B9C" w:rsidP="00C7487E"/>
    <w:p w:rsidR="00020DD7" w:rsidRDefault="00020DD7" w:rsidP="00C7487E"/>
    <w:p w:rsidR="00020DD7" w:rsidRPr="00C7487E" w:rsidRDefault="00020DD7" w:rsidP="00C7487E"/>
    <w:p w:rsidR="00ED65A0" w:rsidRPr="00C7487E" w:rsidRDefault="00ED65A0" w:rsidP="00DE6B9C">
      <w:pPr>
        <w:jc w:val="center"/>
        <w:rPr>
          <w:b/>
        </w:rPr>
      </w:pPr>
      <w:r w:rsidRPr="00C7487E">
        <w:rPr>
          <w:b/>
        </w:rPr>
        <w:t>АДАПТИРОВАННАЯ ОСНОВНАЯ ОБЩЕОБРАЗОВАТЕЛЬНАЯ ПРОГРАММА НАЧАЛЬНОГО ОБЩЕГО ОБРАЗОВАНИЯ ОБУЧАЮЩИХСЯ С ЛЕГКОЙ УМСТВЕННОЙ ОТСТАЛОСТЬЮ (ИНТЕЛЛЕКТУА</w:t>
      </w:r>
      <w:r w:rsidR="00DE6B9C">
        <w:rPr>
          <w:b/>
        </w:rPr>
        <w:t>ЛЬНЫМИ НАРУШЕНИЯМИ) (ВАРИАНТ 1)</w:t>
      </w:r>
      <w:r w:rsidRPr="00C7487E">
        <w:rPr>
          <w:b/>
        </w:rPr>
        <w:t xml:space="preserve"> (далее АООП НОО)</w:t>
      </w:r>
    </w:p>
    <w:p w:rsidR="00ED65A0" w:rsidRPr="00C7487E" w:rsidRDefault="00ED65A0" w:rsidP="00C7487E">
      <w:pPr>
        <w:ind w:firstLine="567"/>
        <w:jc w:val="center"/>
        <w:rPr>
          <w:b/>
        </w:rPr>
      </w:pPr>
      <w:r w:rsidRPr="00C7487E">
        <w:rPr>
          <w:b/>
        </w:rPr>
        <w:t>2.1. Целевой раздел</w:t>
      </w:r>
    </w:p>
    <w:p w:rsidR="00ED65A0" w:rsidRPr="00C7487E" w:rsidRDefault="00ED65A0" w:rsidP="00C7487E">
      <w:pPr>
        <w:ind w:firstLine="567"/>
        <w:jc w:val="center"/>
        <w:rPr>
          <w:b/>
        </w:rPr>
      </w:pPr>
      <w:r w:rsidRPr="00C7487E">
        <w:rPr>
          <w:b/>
        </w:rPr>
        <w:t>2.1.1. </w:t>
      </w:r>
      <w:r w:rsidRPr="00C7487E">
        <w:rPr>
          <w:b/>
          <w:i/>
        </w:rPr>
        <w:t>Пояснительная записка</w:t>
      </w:r>
    </w:p>
    <w:p w:rsidR="00ED65A0" w:rsidRPr="00C7487E" w:rsidRDefault="00ED65A0" w:rsidP="00C7487E">
      <w:pPr>
        <w:ind w:firstLine="709"/>
        <w:jc w:val="both"/>
      </w:pPr>
      <w:proofErr w:type="gramStart"/>
      <w:r w:rsidRPr="00C7487E">
        <w:rPr>
          <w:b/>
        </w:rPr>
        <w:t xml:space="preserve">Цель </w:t>
      </w:r>
      <w:r w:rsidRPr="00C7487E">
        <w:t>реализации АООП НОО образования обучающихся с легкой умственной отсталостью (интеллектуальными нар</w:t>
      </w:r>
      <w:r w:rsidR="00DF5EBF">
        <w:t xml:space="preserve">ушениями) (далее обучающиеся с </w:t>
      </w:r>
      <w:r w:rsidRPr="00C7487E">
        <w:t>УО</w:t>
      </w:r>
      <w:r w:rsidRPr="00C7487E">
        <w:rPr>
          <w:rStyle w:val="a5"/>
          <w:sz w:val="24"/>
        </w:rPr>
        <w:t xml:space="preserve">  -  </w:t>
      </w:r>
      <w:r w:rsidRPr="00C7487E">
        <w:t>создание условий для</w:t>
      </w:r>
      <w:r w:rsidRPr="00C7487E">
        <w:rPr>
          <w:rStyle w:val="a5"/>
          <w:iCs/>
          <w:sz w:val="24"/>
        </w:rPr>
        <w:t xml:space="preserve"> </w:t>
      </w:r>
      <w:r w:rsidRPr="00C7487E">
        <w:rPr>
          <w:rFonts w:eastAsia="Arial Unicode MS"/>
        </w:rPr>
        <w:t>ма</w:t>
      </w:r>
      <w:r w:rsidRPr="00C7487E">
        <w:rPr>
          <w:iCs/>
        </w:rPr>
        <w:t xml:space="preserve">ксимального удовлетворения особых образовательных потребностей обучающихся, обеспечивающих усвоение ими социального и культурного опыта. </w:t>
      </w:r>
      <w:proofErr w:type="gramEnd"/>
    </w:p>
    <w:p w:rsidR="00ED65A0" w:rsidRPr="00C7487E" w:rsidRDefault="00ED65A0" w:rsidP="00C7487E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 xml:space="preserve">Достижение поставленной цели при реализации </w:t>
      </w:r>
      <w:r w:rsidRPr="00C7487E">
        <w:rPr>
          <w:rStyle w:val="a5"/>
          <w:sz w:val="24"/>
          <w:szCs w:val="24"/>
        </w:rPr>
        <w:t xml:space="preserve">АООП НОО </w:t>
      </w:r>
      <w:r w:rsidRPr="00C7487E">
        <w:rPr>
          <w:rFonts w:ascii="Times New Roman" w:hAnsi="Times New Roman"/>
          <w:sz w:val="24"/>
          <w:szCs w:val="24"/>
        </w:rPr>
        <w:t>предусматривает решение следующих основных задач:</w:t>
      </w:r>
    </w:p>
    <w:p w:rsidR="00ED65A0" w:rsidRPr="00C7487E" w:rsidRDefault="00DF5EBF" w:rsidP="00C7487E">
      <w:pPr>
        <w:ind w:firstLine="720"/>
        <w:jc w:val="both"/>
      </w:pPr>
      <w:r>
        <w:t xml:space="preserve">― овладение </w:t>
      </w:r>
      <w:proofErr w:type="gramStart"/>
      <w:r>
        <w:t>обучающимися</w:t>
      </w:r>
      <w:proofErr w:type="gramEnd"/>
      <w:r>
        <w:t xml:space="preserve"> с </w:t>
      </w:r>
      <w:r w:rsidR="00ED65A0" w:rsidRPr="00C7487E">
        <w:t>УО</w:t>
      </w:r>
      <w:r w:rsidR="00ED65A0" w:rsidRPr="00C7487E">
        <w:rPr>
          <w:caps/>
        </w:rPr>
        <w:t xml:space="preserve"> </w:t>
      </w:r>
      <w:r w:rsidR="00ED65A0" w:rsidRPr="00C7487E">
        <w:t>учебной де</w:t>
      </w:r>
      <w:r w:rsidR="00ED65A0" w:rsidRPr="00C7487E">
        <w:softHyphen/>
        <w:t>я</w:t>
      </w:r>
      <w:r w:rsidR="00ED65A0" w:rsidRPr="00C7487E">
        <w:softHyphen/>
        <w:t>тельностью, обеспечивающей формирование жизненных компетенций;</w:t>
      </w:r>
    </w:p>
    <w:p w:rsidR="00ED65A0" w:rsidRPr="00C7487E" w:rsidRDefault="00ED65A0" w:rsidP="00C7487E">
      <w:pPr>
        <w:ind w:firstLine="720"/>
        <w:jc w:val="both"/>
      </w:pPr>
      <w:r w:rsidRPr="00C7487E">
        <w:t>― формирование общей культуры, обеспечивающей разностороннее раз</w:t>
      </w:r>
      <w:r w:rsidRPr="00C7487E">
        <w:softHyphen/>
        <w:t>ви</w:t>
      </w:r>
      <w:r w:rsidRPr="00C7487E">
        <w:softHyphen/>
        <w:t>тие их личности (нравственно-эстетическое, социально-личностное, инте</w:t>
      </w:r>
      <w:r w:rsidRPr="00C7487E">
        <w:softHyphen/>
        <w:t>л</w:t>
      </w:r>
      <w:r w:rsidRPr="00C7487E">
        <w:softHyphen/>
        <w:t>ле</w:t>
      </w:r>
      <w:r w:rsidRPr="00C7487E">
        <w:softHyphen/>
        <w:t>к</w:t>
      </w:r>
      <w:r w:rsidRPr="00C7487E">
        <w:softHyphen/>
        <w:t>ту</w:t>
      </w:r>
      <w:r w:rsidRPr="00C7487E">
        <w:softHyphen/>
        <w:t>аль</w:t>
      </w:r>
      <w:r w:rsidRPr="00C7487E">
        <w:softHyphen/>
        <w:t>ное, физическое), в соответствии с принятыми в семье и обществе духовно-нра</w:t>
      </w:r>
      <w:r w:rsidRPr="00C7487E">
        <w:softHyphen/>
        <w:t>в</w:t>
      </w:r>
      <w:r w:rsidRPr="00C7487E">
        <w:softHyphen/>
        <w:t>с</w:t>
      </w:r>
      <w:r w:rsidRPr="00C7487E">
        <w:softHyphen/>
        <w:t>т</w:t>
      </w:r>
      <w:r w:rsidRPr="00C7487E">
        <w:softHyphen/>
        <w:t>ве</w:t>
      </w:r>
      <w:r w:rsidRPr="00C7487E">
        <w:softHyphen/>
        <w:t>н</w:t>
      </w:r>
      <w:r w:rsidRPr="00C7487E">
        <w:softHyphen/>
        <w:t>ны</w:t>
      </w:r>
      <w:r w:rsidRPr="00C7487E">
        <w:softHyphen/>
        <w:t>ми и социокультурными ценностями;</w:t>
      </w:r>
    </w:p>
    <w:p w:rsidR="00ED65A0" w:rsidRPr="00C7487E" w:rsidRDefault="00ED65A0" w:rsidP="00C7487E">
      <w:pPr>
        <w:pStyle w:val="a8"/>
        <w:spacing w:line="240" w:lineRule="auto"/>
        <w:ind w:firstLine="709"/>
        <w:rPr>
          <w:sz w:val="24"/>
          <w:szCs w:val="24"/>
        </w:rPr>
      </w:pPr>
      <w:r w:rsidRPr="00C7487E">
        <w:rPr>
          <w:sz w:val="24"/>
          <w:szCs w:val="24"/>
        </w:rPr>
        <w:t>― </w:t>
      </w:r>
      <w:r w:rsidRPr="00C7487E">
        <w:rPr>
          <w:caps w:val="0"/>
          <w:sz w:val="24"/>
          <w:szCs w:val="24"/>
        </w:rPr>
        <w:t xml:space="preserve">достижение планируемых результатов освоения АООП </w:t>
      </w:r>
      <w:r w:rsidR="00DF5EBF">
        <w:rPr>
          <w:caps w:val="0"/>
          <w:sz w:val="24"/>
          <w:szCs w:val="24"/>
        </w:rPr>
        <w:t xml:space="preserve">НОО образования </w:t>
      </w:r>
      <w:proofErr w:type="gramStart"/>
      <w:r w:rsidR="00DF5EBF">
        <w:rPr>
          <w:caps w:val="0"/>
          <w:sz w:val="24"/>
          <w:szCs w:val="24"/>
        </w:rPr>
        <w:t>обучающимися</w:t>
      </w:r>
      <w:proofErr w:type="gramEnd"/>
      <w:r w:rsidR="00DF5EBF">
        <w:rPr>
          <w:caps w:val="0"/>
          <w:sz w:val="24"/>
          <w:szCs w:val="24"/>
        </w:rPr>
        <w:t xml:space="preserve"> с </w:t>
      </w:r>
      <w:r w:rsidRPr="00C7487E">
        <w:rPr>
          <w:caps w:val="0"/>
          <w:sz w:val="24"/>
          <w:szCs w:val="24"/>
        </w:rPr>
        <w:t xml:space="preserve">УО </w:t>
      </w:r>
      <w:r w:rsidRPr="00C7487E">
        <w:rPr>
          <w:caps w:val="0"/>
          <w:color w:val="auto"/>
          <w:sz w:val="24"/>
          <w:szCs w:val="24"/>
        </w:rPr>
        <w:t>с учетом их особых образовательных потребностей, а также индивидуальных особенностей и возможностей</w:t>
      </w:r>
      <w:r w:rsidRPr="00C7487E">
        <w:rPr>
          <w:sz w:val="24"/>
          <w:szCs w:val="24"/>
        </w:rPr>
        <w:t>;</w:t>
      </w:r>
    </w:p>
    <w:p w:rsidR="00ED65A0" w:rsidRPr="00C7487E" w:rsidRDefault="00ED65A0" w:rsidP="00C7487E">
      <w:pPr>
        <w:pStyle w:val="a8"/>
        <w:spacing w:line="240" w:lineRule="auto"/>
        <w:ind w:firstLine="709"/>
        <w:rPr>
          <w:sz w:val="24"/>
          <w:szCs w:val="24"/>
        </w:rPr>
      </w:pPr>
      <w:r w:rsidRPr="00C7487E">
        <w:rPr>
          <w:sz w:val="24"/>
          <w:szCs w:val="24"/>
        </w:rPr>
        <w:t>― </w:t>
      </w:r>
      <w:r w:rsidRPr="00C7487E">
        <w:rPr>
          <w:caps w:val="0"/>
          <w:color w:val="auto"/>
          <w:sz w:val="24"/>
          <w:szCs w:val="24"/>
        </w:rPr>
        <w:t xml:space="preserve">выявление и развитие возможностей и </w:t>
      </w:r>
      <w:proofErr w:type="gramStart"/>
      <w:r w:rsidRPr="00C7487E">
        <w:rPr>
          <w:caps w:val="0"/>
          <w:color w:val="auto"/>
          <w:sz w:val="24"/>
          <w:szCs w:val="24"/>
        </w:rPr>
        <w:t>способностей</w:t>
      </w:r>
      <w:proofErr w:type="gramEnd"/>
      <w:r w:rsidRPr="00C7487E">
        <w:rPr>
          <w:caps w:val="0"/>
          <w:color w:val="auto"/>
          <w:sz w:val="24"/>
          <w:szCs w:val="24"/>
        </w:rPr>
        <w:t xml:space="preserve"> обучающихся с </w:t>
      </w:r>
      <w:r w:rsidRPr="00C7487E">
        <w:rPr>
          <w:caps w:val="0"/>
          <w:sz w:val="24"/>
          <w:szCs w:val="24"/>
        </w:rPr>
        <w:t>УО</w:t>
      </w:r>
      <w:r w:rsidRPr="00C7487E">
        <w:rPr>
          <w:caps w:val="0"/>
          <w:color w:val="auto"/>
          <w:sz w:val="24"/>
          <w:szCs w:val="24"/>
        </w:rPr>
        <w:t>, через организацию их общественно полезной деятельности, проведение спортивно–оздоровительной работы, организацию художественного творчества и др. с использованием системы клубов, секций, студий и кружков, проведение спортивных, творческих и др. соревнований;</w:t>
      </w:r>
    </w:p>
    <w:p w:rsidR="00ED65A0" w:rsidRPr="00C7487E" w:rsidRDefault="00ED65A0" w:rsidP="00C7487E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7487E">
        <w:rPr>
          <w:rFonts w:ascii="Times New Roman" w:hAnsi="Times New Roman" w:cs="Times New Roman"/>
          <w:sz w:val="24"/>
          <w:szCs w:val="24"/>
        </w:rPr>
        <w:t xml:space="preserve">― участие педагогических работников, обучающихся, их родителей (законных представителей) и общественности в проектировании и развитии </w:t>
      </w:r>
      <w:proofErr w:type="spellStart"/>
      <w:r w:rsidRPr="00C7487E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C7487E">
        <w:rPr>
          <w:rFonts w:ascii="Times New Roman" w:hAnsi="Times New Roman" w:cs="Times New Roman"/>
          <w:sz w:val="24"/>
          <w:szCs w:val="24"/>
        </w:rPr>
        <w:t xml:space="preserve"> социальной среды.</w:t>
      </w:r>
      <w:r w:rsidRPr="00C748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D65A0" w:rsidRPr="00C7487E" w:rsidRDefault="00ED65A0" w:rsidP="00C7487E">
      <w:pPr>
        <w:jc w:val="center"/>
      </w:pPr>
      <w:r w:rsidRPr="00C7487E">
        <w:rPr>
          <w:b/>
        </w:rPr>
        <w:t>Общая характеристика адаптированной основной общеобразовательной программы начального общ</w:t>
      </w:r>
      <w:r w:rsidR="00DF5EBF">
        <w:rPr>
          <w:b/>
        </w:rPr>
        <w:t xml:space="preserve">его образования  </w:t>
      </w:r>
      <w:proofErr w:type="gramStart"/>
      <w:r w:rsidR="00DF5EBF">
        <w:rPr>
          <w:b/>
        </w:rPr>
        <w:t>обучающихся</w:t>
      </w:r>
      <w:proofErr w:type="gramEnd"/>
      <w:r w:rsidR="00DF5EBF">
        <w:rPr>
          <w:b/>
        </w:rPr>
        <w:t xml:space="preserve"> с </w:t>
      </w:r>
      <w:r w:rsidRPr="00C7487E">
        <w:rPr>
          <w:b/>
        </w:rPr>
        <w:t>УО</w:t>
      </w:r>
    </w:p>
    <w:p w:rsidR="00ED65A0" w:rsidRPr="00C7487E" w:rsidRDefault="00DF5EBF" w:rsidP="00C7487E">
      <w:pPr>
        <w:ind w:firstLine="709"/>
        <w:jc w:val="both"/>
      </w:pPr>
      <w:r>
        <w:t xml:space="preserve">АООП НОО обучающихся с </w:t>
      </w:r>
      <w:r w:rsidR="00ED65A0" w:rsidRPr="00C7487E">
        <w:t xml:space="preserve">УО </w:t>
      </w:r>
      <w:proofErr w:type="gramStart"/>
      <w:r w:rsidR="00ED65A0" w:rsidRPr="00C7487E">
        <w:t>создана</w:t>
      </w:r>
      <w:proofErr w:type="gramEnd"/>
      <w:r w:rsidR="00ED65A0" w:rsidRPr="00C7487E">
        <w:t xml:space="preserve"> с учетом их особых образовательных потребностей.</w:t>
      </w:r>
    </w:p>
    <w:p w:rsidR="00ED65A0" w:rsidRPr="00C7487E" w:rsidRDefault="00ED65A0" w:rsidP="00C7487E">
      <w:pPr>
        <w:ind w:firstLine="709"/>
        <w:jc w:val="both"/>
      </w:pPr>
      <w:r w:rsidRPr="00C7487E">
        <w:t xml:space="preserve">В организации обеспечены требуемые для этой категории </w:t>
      </w:r>
      <w:proofErr w:type="gramStart"/>
      <w:r w:rsidRPr="00C7487E">
        <w:t>обучающихся</w:t>
      </w:r>
      <w:proofErr w:type="gramEnd"/>
      <w:r w:rsidRPr="00C7487E">
        <w:t xml:space="preserve"> условия обучения и воспитания. Одним из важнейших услов</w:t>
      </w:r>
      <w:r w:rsidR="00DF5EBF">
        <w:t xml:space="preserve">ий обучения ребенка с </w:t>
      </w:r>
      <w:r w:rsidRPr="00C7487E">
        <w:t>УО в среде других обучающихся является готовность к эмоциональному и коммуникативному взаимодействию с ними.</w:t>
      </w:r>
    </w:p>
    <w:p w:rsidR="00ED65A0" w:rsidRPr="00C7487E" w:rsidRDefault="00ED65A0" w:rsidP="00C7487E">
      <w:pPr>
        <w:ind w:firstLine="709"/>
        <w:jc w:val="both"/>
      </w:pPr>
      <w:r w:rsidRPr="00C7487E">
        <w:t>АООП НОО включает обязательную часть и часть, формируемую участниками образовательного процесса.</w:t>
      </w:r>
    </w:p>
    <w:p w:rsidR="00ED65A0" w:rsidRPr="00C7487E" w:rsidRDefault="00ED65A0" w:rsidP="00C7487E">
      <w:pPr>
        <w:ind w:firstLine="709"/>
        <w:jc w:val="both"/>
      </w:pPr>
      <w:r w:rsidRPr="00C7487E">
        <w:t>Обязательная часть АООП НОО</w:t>
      </w:r>
      <w:r w:rsidR="00DF5EBF">
        <w:t xml:space="preserve"> для обучающихся с </w:t>
      </w:r>
      <w:r w:rsidRPr="00C7487E">
        <w:t>УО составляет не менее 70%, а часть, формируемая участниками образовательных отношений, не более 30% от общего объема АООП НОО.</w:t>
      </w:r>
    </w:p>
    <w:p w:rsidR="00ED65A0" w:rsidRPr="00C7487E" w:rsidRDefault="00ED65A0" w:rsidP="00C7487E">
      <w:pPr>
        <w:jc w:val="center"/>
        <w:rPr>
          <w:b/>
        </w:rPr>
      </w:pPr>
      <w:r w:rsidRPr="00C7487E">
        <w:rPr>
          <w:b/>
        </w:rPr>
        <w:t xml:space="preserve">Психолого-педагогическая характеристика </w:t>
      </w:r>
      <w:proofErr w:type="gramStart"/>
      <w:r w:rsidRPr="00C7487E">
        <w:rPr>
          <w:b/>
        </w:rPr>
        <w:t>обучающихся</w:t>
      </w:r>
      <w:proofErr w:type="gramEnd"/>
    </w:p>
    <w:p w:rsidR="00ED65A0" w:rsidRPr="00C7487E" w:rsidRDefault="00ED65A0" w:rsidP="00C7487E">
      <w:pPr>
        <w:jc w:val="center"/>
      </w:pPr>
      <w:r w:rsidRPr="00C7487E">
        <w:rPr>
          <w:b/>
        </w:rPr>
        <w:t xml:space="preserve">с </w:t>
      </w:r>
      <w:r w:rsidR="007E57EF">
        <w:rPr>
          <w:b/>
        </w:rPr>
        <w:t>УО</w:t>
      </w:r>
      <w:r w:rsidRPr="00C7487E">
        <w:rPr>
          <w:b/>
        </w:rPr>
        <w:t xml:space="preserve"> (интеллектуальными нарушениями)</w:t>
      </w:r>
    </w:p>
    <w:p w:rsidR="00020DD7" w:rsidRDefault="00ED65A0" w:rsidP="00C7487E">
      <w:pPr>
        <w:ind w:firstLine="709"/>
        <w:jc w:val="both"/>
      </w:pPr>
      <w:r w:rsidRPr="00C7487E">
        <w:rPr>
          <w:shd w:val="clear" w:color="auto" w:fill="FFFFFF"/>
        </w:rPr>
        <w:t>Затруднения в психическом развитии детей с умственной отсталостью (</w:t>
      </w:r>
      <w:r w:rsidRPr="00C7487E">
        <w:t>интеллектуальными нарушениями)</w:t>
      </w:r>
      <w:r w:rsidRPr="00C7487E">
        <w:rPr>
          <w:shd w:val="clear" w:color="auto" w:fill="FFFFFF"/>
        </w:rPr>
        <w:t xml:space="preserve"> обусловлены особенностями их высшей нервной деятельности (сла</w:t>
      </w:r>
      <w:r w:rsidRPr="00C7487E">
        <w:rPr>
          <w:shd w:val="clear" w:color="auto" w:fill="FFFFFF"/>
        </w:rPr>
        <w:softHyphen/>
        <w:t>бостью процессов возбуждения и торможения, замедленным формированием ус</w:t>
      </w:r>
      <w:r w:rsidRPr="00C7487E">
        <w:rPr>
          <w:shd w:val="clear" w:color="auto" w:fill="FFFFFF"/>
        </w:rPr>
        <w:softHyphen/>
        <w:t>ло</w:t>
      </w:r>
      <w:r w:rsidRPr="00C7487E">
        <w:rPr>
          <w:shd w:val="clear" w:color="auto" w:fill="FFFFFF"/>
        </w:rPr>
        <w:softHyphen/>
        <w:t>в</w:t>
      </w:r>
      <w:r w:rsidRPr="00C7487E">
        <w:rPr>
          <w:shd w:val="clear" w:color="auto" w:fill="FFFFFF"/>
        </w:rPr>
        <w:softHyphen/>
        <w:t xml:space="preserve">ных связей, </w:t>
      </w:r>
      <w:proofErr w:type="spellStart"/>
      <w:r w:rsidRPr="00C7487E">
        <w:rPr>
          <w:shd w:val="clear" w:color="auto" w:fill="FFFFFF"/>
        </w:rPr>
        <w:t>тугоподвижностью</w:t>
      </w:r>
      <w:proofErr w:type="spellEnd"/>
      <w:r w:rsidRPr="00C7487E">
        <w:rPr>
          <w:shd w:val="clear" w:color="auto" w:fill="FFFFFF"/>
        </w:rPr>
        <w:t xml:space="preserve"> нервных про</w:t>
      </w:r>
      <w:r w:rsidRPr="00C7487E">
        <w:rPr>
          <w:shd w:val="clear" w:color="auto" w:fill="FFFFFF"/>
        </w:rPr>
        <w:softHyphen/>
        <w:t xml:space="preserve">цессов, нарушением взаимодействия первой и второй сигнальных систем и др.). </w:t>
      </w:r>
    </w:p>
    <w:p w:rsidR="00020DD7" w:rsidRDefault="00ED65A0" w:rsidP="00C7487E">
      <w:pPr>
        <w:ind w:firstLine="709"/>
        <w:jc w:val="both"/>
        <w:rPr>
          <w:shd w:val="clear" w:color="auto" w:fill="FFFFFF"/>
        </w:rPr>
      </w:pPr>
      <w:r w:rsidRPr="00C7487E">
        <w:t>В структуре психики в пер</w:t>
      </w:r>
      <w:r w:rsidRPr="00C7487E">
        <w:softHyphen/>
        <w:t xml:space="preserve">вую очередь отмечается </w:t>
      </w:r>
      <w:r w:rsidRPr="00C7487E">
        <w:rPr>
          <w:shd w:val="clear" w:color="auto" w:fill="FFFFFF"/>
        </w:rPr>
        <w:t>недораз</w:t>
      </w:r>
      <w:r w:rsidRPr="00C7487E">
        <w:rPr>
          <w:shd w:val="clear" w:color="auto" w:fill="FFFFFF"/>
        </w:rPr>
        <w:softHyphen/>
        <w:t>витие познавательных интересов и снижение по</w:t>
      </w:r>
      <w:r w:rsidRPr="00C7487E">
        <w:rPr>
          <w:shd w:val="clear" w:color="auto" w:fill="FFFFFF"/>
        </w:rPr>
        <w:softHyphen/>
        <w:t>зна</w:t>
      </w:r>
      <w:r w:rsidRPr="00C7487E">
        <w:rPr>
          <w:shd w:val="clear" w:color="auto" w:fill="FFFFFF"/>
        </w:rPr>
        <w:softHyphen/>
        <w:t xml:space="preserve">вательной активности, что обусловлено замедленностью </w:t>
      </w:r>
      <w:r w:rsidRPr="00C7487E">
        <w:rPr>
          <w:shd w:val="clear" w:color="auto" w:fill="FFFFFF"/>
        </w:rPr>
        <w:lastRenderedPageBreak/>
        <w:t>темпа пси</w:t>
      </w:r>
      <w:r w:rsidRPr="00C7487E">
        <w:rPr>
          <w:shd w:val="clear" w:color="auto" w:fill="FFFFFF"/>
        </w:rPr>
        <w:softHyphen/>
        <w:t>хи</w:t>
      </w:r>
      <w:r w:rsidRPr="00C7487E">
        <w:rPr>
          <w:shd w:val="clear" w:color="auto" w:fill="FFFFFF"/>
        </w:rPr>
        <w:softHyphen/>
        <w:t>че</w:t>
      </w:r>
      <w:r w:rsidRPr="00C7487E">
        <w:rPr>
          <w:shd w:val="clear" w:color="auto" w:fill="FFFFFF"/>
        </w:rPr>
        <w:softHyphen/>
        <w:t>с</w:t>
      </w:r>
      <w:r w:rsidRPr="00C7487E">
        <w:rPr>
          <w:shd w:val="clear" w:color="auto" w:fill="FFFFFF"/>
        </w:rPr>
        <w:softHyphen/>
        <w:t>ких процессов, их слабой под</w:t>
      </w:r>
      <w:r w:rsidRPr="00C7487E">
        <w:rPr>
          <w:shd w:val="clear" w:color="auto" w:fill="FFFFFF"/>
        </w:rPr>
        <w:softHyphen/>
        <w:t>вижностью и переключаемостью. При ум</w:t>
      </w:r>
      <w:r w:rsidRPr="00C7487E">
        <w:rPr>
          <w:shd w:val="clear" w:color="auto" w:fill="FFFFFF"/>
        </w:rPr>
        <w:softHyphen/>
        <w:t>с</w:t>
      </w:r>
      <w:r w:rsidRPr="00C7487E">
        <w:rPr>
          <w:shd w:val="clear" w:color="auto" w:fill="FFFFFF"/>
        </w:rPr>
        <w:softHyphen/>
        <w:t>т</w:t>
      </w:r>
      <w:r w:rsidRPr="00C7487E">
        <w:rPr>
          <w:shd w:val="clear" w:color="auto" w:fill="FFFFFF"/>
        </w:rPr>
        <w:softHyphen/>
        <w:t>ве</w:t>
      </w:r>
      <w:r w:rsidRPr="00C7487E">
        <w:rPr>
          <w:shd w:val="clear" w:color="auto" w:fill="FFFFFF"/>
        </w:rPr>
        <w:softHyphen/>
        <w:t>нной отсталости стра</w:t>
      </w:r>
      <w:r w:rsidRPr="00C7487E">
        <w:rPr>
          <w:shd w:val="clear" w:color="auto" w:fill="FFFFFF"/>
        </w:rPr>
        <w:softHyphen/>
        <w:t>дают не только высшие психические функции, но и эмо</w:t>
      </w:r>
      <w:r w:rsidRPr="00C7487E">
        <w:rPr>
          <w:shd w:val="clear" w:color="auto" w:fill="FFFFFF"/>
        </w:rPr>
        <w:softHyphen/>
        <w:t>ции, воля, поведение, в не</w:t>
      </w:r>
      <w:r w:rsidRPr="00C7487E">
        <w:rPr>
          <w:shd w:val="clear" w:color="auto" w:fill="FFFFFF"/>
        </w:rPr>
        <w:softHyphen/>
        <w:t>ко</w:t>
      </w:r>
      <w:r w:rsidRPr="00C7487E">
        <w:rPr>
          <w:shd w:val="clear" w:color="auto" w:fill="FFFFFF"/>
        </w:rPr>
        <w:softHyphen/>
        <w:t>торых случаях физическое развитие, хотя</w:t>
      </w:r>
      <w:r w:rsidRPr="00C7487E">
        <w:t xml:space="preserve"> на</w:t>
      </w:r>
      <w:r w:rsidRPr="00C7487E">
        <w:softHyphen/>
        <w:t>и</w:t>
      </w:r>
      <w:r w:rsidRPr="00C7487E">
        <w:softHyphen/>
        <w:t>бо</w:t>
      </w:r>
      <w:r w:rsidRPr="00C7487E">
        <w:softHyphen/>
        <w:t>лее нарушенным является мы</w:t>
      </w:r>
      <w:r w:rsidRPr="00C7487E">
        <w:softHyphen/>
        <w:t>шление, и прежде всего, способность к от</w:t>
      </w:r>
      <w:r w:rsidRPr="00C7487E">
        <w:softHyphen/>
        <w:t>влечению и обобщению</w:t>
      </w:r>
      <w:r w:rsidRPr="00C7487E">
        <w:rPr>
          <w:shd w:val="clear" w:color="auto" w:fill="FFFFFF"/>
        </w:rPr>
        <w:t xml:space="preserve">. </w:t>
      </w:r>
    </w:p>
    <w:p w:rsidR="00ED65A0" w:rsidRPr="00C7487E" w:rsidRDefault="00ED65A0" w:rsidP="00C7487E">
      <w:pPr>
        <w:ind w:firstLine="709"/>
        <w:jc w:val="both"/>
      </w:pPr>
      <w:r w:rsidRPr="00C7487E">
        <w:t>Развитие всех психических процессов у</w:t>
      </w:r>
      <w:r w:rsidR="007E57EF">
        <w:t xml:space="preserve"> детей с </w:t>
      </w:r>
      <w:r w:rsidRPr="00C7487E">
        <w:t>УО от</w:t>
      </w:r>
      <w:r w:rsidRPr="00C7487E">
        <w:softHyphen/>
        <w:t>ли</w:t>
      </w:r>
      <w:r w:rsidRPr="00C7487E">
        <w:softHyphen/>
        <w:t>чается качественным своеобразием</w:t>
      </w:r>
      <w:r w:rsidRPr="00C7487E">
        <w:rPr>
          <w:shd w:val="clear" w:color="auto" w:fill="FFFFFF"/>
        </w:rPr>
        <w:t>. От</w:t>
      </w:r>
      <w:r w:rsidRPr="00C7487E">
        <w:rPr>
          <w:shd w:val="clear" w:color="auto" w:fill="FFFFFF"/>
        </w:rPr>
        <w:softHyphen/>
        <w:t>но</w:t>
      </w:r>
      <w:r w:rsidRPr="00C7487E">
        <w:rPr>
          <w:shd w:val="clear" w:color="auto" w:fill="FFFFFF"/>
        </w:rPr>
        <w:softHyphen/>
        <w:t>си</w:t>
      </w:r>
      <w:r w:rsidRPr="00C7487E">
        <w:rPr>
          <w:shd w:val="clear" w:color="auto" w:fill="FFFFFF"/>
        </w:rPr>
        <w:softHyphen/>
        <w:t>тель</w:t>
      </w:r>
      <w:r w:rsidRPr="00C7487E">
        <w:rPr>
          <w:shd w:val="clear" w:color="auto" w:fill="FFFFFF"/>
        </w:rPr>
        <w:softHyphen/>
        <w:t xml:space="preserve">но сохранной у </w:t>
      </w:r>
      <w:proofErr w:type="gramStart"/>
      <w:r w:rsidRPr="00C7487E">
        <w:rPr>
          <w:shd w:val="clear" w:color="auto" w:fill="FFFFFF"/>
        </w:rPr>
        <w:t>обу</w:t>
      </w:r>
      <w:r w:rsidRPr="00C7487E">
        <w:rPr>
          <w:shd w:val="clear" w:color="auto" w:fill="FFFFFF"/>
        </w:rPr>
        <w:softHyphen/>
        <w:t>чающихся</w:t>
      </w:r>
      <w:proofErr w:type="gramEnd"/>
      <w:r w:rsidRPr="00C7487E">
        <w:rPr>
          <w:shd w:val="clear" w:color="auto" w:fill="FFFFFF"/>
        </w:rPr>
        <w:t xml:space="preserve"> с ум</w:t>
      </w:r>
      <w:r w:rsidRPr="00C7487E">
        <w:rPr>
          <w:shd w:val="clear" w:color="auto" w:fill="FFFFFF"/>
        </w:rPr>
        <w:softHyphen/>
        <w:t>с</w:t>
      </w:r>
      <w:r w:rsidRPr="00C7487E">
        <w:rPr>
          <w:shd w:val="clear" w:color="auto" w:fill="FFFFFF"/>
        </w:rPr>
        <w:softHyphen/>
        <w:t>т</w:t>
      </w:r>
      <w:r w:rsidRPr="00C7487E">
        <w:rPr>
          <w:shd w:val="clear" w:color="auto" w:fill="FFFFFF"/>
        </w:rPr>
        <w:softHyphen/>
        <w:t>ве</w:t>
      </w:r>
      <w:r w:rsidRPr="00C7487E">
        <w:rPr>
          <w:shd w:val="clear" w:color="auto" w:fill="FFFFFF"/>
        </w:rPr>
        <w:softHyphen/>
        <w:t>н</w:t>
      </w:r>
      <w:r w:rsidRPr="00C7487E">
        <w:rPr>
          <w:shd w:val="clear" w:color="auto" w:fill="FFFFFF"/>
        </w:rPr>
        <w:softHyphen/>
        <w:t>ной отсталостью (интеллектуальными на</w:t>
      </w:r>
      <w:r w:rsidRPr="00C7487E">
        <w:rPr>
          <w:shd w:val="clear" w:color="auto" w:fill="FFFFFF"/>
        </w:rPr>
        <w:softHyphen/>
        <w:t>ру</w:t>
      </w:r>
      <w:r w:rsidRPr="00C7487E">
        <w:rPr>
          <w:shd w:val="clear" w:color="auto" w:fill="FFFFFF"/>
        </w:rPr>
        <w:softHyphen/>
        <w:t>ше</w:t>
      </w:r>
      <w:r w:rsidRPr="00C7487E">
        <w:rPr>
          <w:shd w:val="clear" w:color="auto" w:fill="FFFFFF"/>
        </w:rPr>
        <w:softHyphen/>
        <w:t>ни</w:t>
      </w:r>
      <w:r w:rsidRPr="00C7487E">
        <w:rPr>
          <w:shd w:val="clear" w:color="auto" w:fill="FFFFFF"/>
        </w:rPr>
        <w:softHyphen/>
        <w:t>я</w:t>
      </w:r>
      <w:r w:rsidRPr="00C7487E">
        <w:rPr>
          <w:shd w:val="clear" w:color="auto" w:fill="FFFFFF"/>
        </w:rPr>
        <w:softHyphen/>
        <w:t>ми) оказывается чувственная ступень по</w:t>
      </w:r>
      <w:r w:rsidRPr="00C7487E">
        <w:rPr>
          <w:shd w:val="clear" w:color="auto" w:fill="FFFFFF"/>
        </w:rPr>
        <w:softHyphen/>
        <w:t>зна</w:t>
      </w:r>
      <w:r w:rsidRPr="00C7487E">
        <w:rPr>
          <w:shd w:val="clear" w:color="auto" w:fill="FFFFFF"/>
        </w:rPr>
        <w:softHyphen/>
        <w:t xml:space="preserve">ния </w:t>
      </w:r>
      <w:r w:rsidRPr="00C7487E">
        <w:t>―</w:t>
      </w:r>
      <w:r w:rsidRPr="00C7487E">
        <w:rPr>
          <w:shd w:val="clear" w:color="auto" w:fill="FFFFFF"/>
        </w:rPr>
        <w:t xml:space="preserve"> ощущение и восприятие. Но и в этих по</w:t>
      </w:r>
      <w:r w:rsidRPr="00C7487E">
        <w:rPr>
          <w:shd w:val="clear" w:color="auto" w:fill="FFFFFF"/>
        </w:rPr>
        <w:softHyphen/>
        <w:t>знавательных процессах ска</w:t>
      </w:r>
      <w:r w:rsidRPr="00C7487E">
        <w:rPr>
          <w:shd w:val="clear" w:color="auto" w:fill="FFFFFF"/>
        </w:rPr>
        <w:softHyphen/>
        <w:t xml:space="preserve">зывается </w:t>
      </w:r>
      <w:proofErr w:type="spellStart"/>
      <w:r w:rsidRPr="00C7487E">
        <w:rPr>
          <w:shd w:val="clear" w:color="auto" w:fill="FFFFFF"/>
        </w:rPr>
        <w:t>де</w:t>
      </w:r>
      <w:r w:rsidRPr="00C7487E">
        <w:rPr>
          <w:shd w:val="clear" w:color="auto" w:fill="FFFFFF"/>
        </w:rPr>
        <w:softHyphen/>
        <w:t>фи</w:t>
      </w:r>
      <w:r w:rsidRPr="00C7487E">
        <w:rPr>
          <w:shd w:val="clear" w:color="auto" w:fill="FFFFFF"/>
        </w:rPr>
        <w:softHyphen/>
        <w:t>цитарность</w:t>
      </w:r>
      <w:proofErr w:type="spellEnd"/>
      <w:r w:rsidRPr="00C7487E">
        <w:rPr>
          <w:shd w:val="clear" w:color="auto" w:fill="FFFFFF"/>
        </w:rPr>
        <w:t>: не</w:t>
      </w:r>
      <w:r w:rsidRPr="00C7487E">
        <w:rPr>
          <w:shd w:val="clear" w:color="auto" w:fill="FFFFFF"/>
        </w:rPr>
        <w:softHyphen/>
        <w:t>то</w:t>
      </w:r>
      <w:r w:rsidRPr="00C7487E">
        <w:rPr>
          <w:shd w:val="clear" w:color="auto" w:fill="FFFFFF"/>
        </w:rPr>
        <w:softHyphen/>
        <w:t>ч</w:t>
      </w:r>
      <w:r w:rsidRPr="00C7487E">
        <w:rPr>
          <w:shd w:val="clear" w:color="auto" w:fill="FFFFFF"/>
        </w:rPr>
        <w:softHyphen/>
        <w:t>ность и сла</w:t>
      </w:r>
      <w:r w:rsidRPr="00C7487E">
        <w:rPr>
          <w:shd w:val="clear" w:color="auto" w:fill="FFFFFF"/>
        </w:rPr>
        <w:softHyphen/>
        <w:t>бость дифференцировки зри</w:t>
      </w:r>
      <w:r w:rsidRPr="00C7487E">
        <w:rPr>
          <w:shd w:val="clear" w:color="auto" w:fill="FFFFFF"/>
        </w:rPr>
        <w:softHyphen/>
        <w:t>тель</w:t>
      </w:r>
      <w:r w:rsidRPr="00C7487E">
        <w:rPr>
          <w:shd w:val="clear" w:color="auto" w:fill="FFFFFF"/>
        </w:rPr>
        <w:softHyphen/>
        <w:t>ных, слуховых, ки</w:t>
      </w:r>
      <w:r w:rsidRPr="00C7487E">
        <w:rPr>
          <w:shd w:val="clear" w:color="auto" w:fill="FFFFFF"/>
        </w:rPr>
        <w:softHyphen/>
        <w:t>не</w:t>
      </w:r>
      <w:r w:rsidRPr="00C7487E">
        <w:rPr>
          <w:shd w:val="clear" w:color="auto" w:fill="FFFFFF"/>
        </w:rPr>
        <w:softHyphen/>
        <w:t>с</w:t>
      </w:r>
      <w:r w:rsidRPr="00C7487E">
        <w:rPr>
          <w:shd w:val="clear" w:color="auto" w:fill="FFFFFF"/>
        </w:rPr>
        <w:softHyphen/>
        <w:t>те</w:t>
      </w:r>
      <w:r w:rsidRPr="00C7487E">
        <w:rPr>
          <w:shd w:val="clear" w:color="auto" w:fill="FFFFFF"/>
        </w:rPr>
        <w:softHyphen/>
        <w:t>ти</w:t>
      </w:r>
      <w:r w:rsidRPr="00C7487E">
        <w:rPr>
          <w:shd w:val="clear" w:color="auto" w:fill="FFFFFF"/>
        </w:rPr>
        <w:softHyphen/>
        <w:t>ческих, та</w:t>
      </w:r>
      <w:r w:rsidRPr="00C7487E">
        <w:rPr>
          <w:shd w:val="clear" w:color="auto" w:fill="FFFFFF"/>
        </w:rPr>
        <w:softHyphen/>
        <w:t>ктильных, обоня</w:t>
      </w:r>
      <w:r w:rsidRPr="00C7487E">
        <w:rPr>
          <w:shd w:val="clear" w:color="auto" w:fill="FFFFFF"/>
        </w:rPr>
        <w:softHyphen/>
        <w:t>тель</w:t>
      </w:r>
      <w:r w:rsidRPr="00C7487E">
        <w:rPr>
          <w:shd w:val="clear" w:color="auto" w:fill="FFFFFF"/>
        </w:rPr>
        <w:softHyphen/>
        <w:t>ных и вкусовых ощу</w:t>
      </w:r>
      <w:r w:rsidRPr="00C7487E">
        <w:rPr>
          <w:shd w:val="clear" w:color="auto" w:fill="FFFFFF"/>
        </w:rPr>
        <w:softHyphen/>
        <w:t>щений приводят к затруднению аде</w:t>
      </w:r>
      <w:r w:rsidRPr="00C7487E">
        <w:rPr>
          <w:shd w:val="clear" w:color="auto" w:fill="FFFFFF"/>
        </w:rPr>
        <w:softHyphen/>
        <w:t>ква</w:t>
      </w:r>
      <w:r w:rsidRPr="00C7487E">
        <w:rPr>
          <w:shd w:val="clear" w:color="auto" w:fill="FFFFFF"/>
        </w:rPr>
        <w:softHyphen/>
        <w:t>тности ориентировки детей с ум</w:t>
      </w:r>
      <w:r w:rsidRPr="00C7487E">
        <w:rPr>
          <w:shd w:val="clear" w:color="auto" w:fill="FFFFFF"/>
        </w:rPr>
        <w:softHyphen/>
        <w:t>с</w:t>
      </w:r>
      <w:r w:rsidRPr="00C7487E">
        <w:rPr>
          <w:shd w:val="clear" w:color="auto" w:fill="FFFFFF"/>
        </w:rPr>
        <w:softHyphen/>
        <w:t>т</w:t>
      </w:r>
      <w:r w:rsidRPr="00C7487E">
        <w:rPr>
          <w:shd w:val="clear" w:color="auto" w:fill="FFFFFF"/>
        </w:rPr>
        <w:softHyphen/>
        <w:t>ве</w:t>
      </w:r>
      <w:r w:rsidRPr="00C7487E">
        <w:rPr>
          <w:shd w:val="clear" w:color="auto" w:fill="FFFFFF"/>
        </w:rPr>
        <w:softHyphen/>
        <w:t>н</w:t>
      </w:r>
      <w:r w:rsidRPr="00C7487E">
        <w:rPr>
          <w:shd w:val="clear" w:color="auto" w:fill="FFFFFF"/>
        </w:rPr>
        <w:softHyphen/>
        <w:t>ной от</w:t>
      </w:r>
      <w:r w:rsidRPr="00C7487E">
        <w:rPr>
          <w:shd w:val="clear" w:color="auto" w:fill="FFFFFF"/>
        </w:rPr>
        <w:softHyphen/>
        <w:t>с</w:t>
      </w:r>
      <w:r w:rsidRPr="00C7487E">
        <w:rPr>
          <w:shd w:val="clear" w:color="auto" w:fill="FFFFFF"/>
        </w:rPr>
        <w:softHyphen/>
        <w:t>та</w:t>
      </w:r>
      <w:r w:rsidRPr="00C7487E">
        <w:rPr>
          <w:shd w:val="clear" w:color="auto" w:fill="FFFFFF"/>
        </w:rPr>
        <w:softHyphen/>
        <w:t>ло</w:t>
      </w:r>
      <w:r w:rsidRPr="00C7487E">
        <w:rPr>
          <w:shd w:val="clear" w:color="auto" w:fill="FFFFFF"/>
        </w:rPr>
        <w:softHyphen/>
        <w:t xml:space="preserve">стью </w:t>
      </w:r>
      <w:r w:rsidRPr="00C7487E">
        <w:t xml:space="preserve">(интеллектуальными нарушениями) </w:t>
      </w:r>
      <w:r w:rsidRPr="00C7487E">
        <w:rPr>
          <w:shd w:val="clear" w:color="auto" w:fill="FFFFFF"/>
        </w:rPr>
        <w:t xml:space="preserve"> в окружающей сре</w:t>
      </w:r>
      <w:r w:rsidRPr="00C7487E">
        <w:rPr>
          <w:shd w:val="clear" w:color="auto" w:fill="FFFFFF"/>
        </w:rPr>
        <w:softHyphen/>
        <w:t>де. На</w:t>
      </w:r>
      <w:r w:rsidRPr="00C7487E">
        <w:rPr>
          <w:shd w:val="clear" w:color="auto" w:fill="FFFFFF"/>
        </w:rPr>
        <w:softHyphen/>
        <w:t>ру</w:t>
      </w:r>
      <w:r w:rsidRPr="00C7487E">
        <w:rPr>
          <w:shd w:val="clear" w:color="auto" w:fill="FFFFFF"/>
        </w:rPr>
        <w:softHyphen/>
        <w:t>ше</w:t>
      </w:r>
      <w:r w:rsidRPr="00C7487E">
        <w:rPr>
          <w:shd w:val="clear" w:color="auto" w:fill="FFFFFF"/>
        </w:rPr>
        <w:softHyphen/>
        <w:t>ние объема и те</w:t>
      </w:r>
      <w:r w:rsidRPr="00C7487E">
        <w:rPr>
          <w:shd w:val="clear" w:color="auto" w:fill="FFFFFF"/>
        </w:rPr>
        <w:softHyphen/>
        <w:t>мпа во</w:t>
      </w:r>
      <w:r w:rsidRPr="00C7487E">
        <w:rPr>
          <w:shd w:val="clear" w:color="auto" w:fill="FFFFFF"/>
        </w:rPr>
        <w:softHyphen/>
        <w:t>с</w:t>
      </w:r>
      <w:r w:rsidRPr="00C7487E">
        <w:rPr>
          <w:shd w:val="clear" w:color="auto" w:fill="FFFFFF"/>
        </w:rPr>
        <w:softHyphen/>
        <w:t>п</w:t>
      </w:r>
      <w:r w:rsidRPr="00C7487E">
        <w:rPr>
          <w:shd w:val="clear" w:color="auto" w:fill="FFFFFF"/>
        </w:rPr>
        <w:softHyphen/>
        <w:t>ри</w:t>
      </w:r>
      <w:r w:rsidRPr="00C7487E">
        <w:rPr>
          <w:shd w:val="clear" w:color="auto" w:fill="FFFFFF"/>
        </w:rPr>
        <w:softHyphen/>
        <w:t>я</w:t>
      </w:r>
      <w:r w:rsidRPr="00C7487E">
        <w:rPr>
          <w:shd w:val="clear" w:color="auto" w:fill="FFFFFF"/>
        </w:rPr>
        <w:softHyphen/>
        <w:t>тия, не</w:t>
      </w:r>
      <w:r w:rsidRPr="00C7487E">
        <w:rPr>
          <w:shd w:val="clear" w:color="auto" w:fill="FFFFFF"/>
        </w:rPr>
        <w:softHyphen/>
        <w:t>до</w:t>
      </w:r>
      <w:r w:rsidRPr="00C7487E">
        <w:rPr>
          <w:shd w:val="clear" w:color="auto" w:fill="FFFFFF"/>
        </w:rPr>
        <w:softHyphen/>
        <w:t>статочная его диф</w:t>
      </w:r>
      <w:r w:rsidRPr="00C7487E">
        <w:rPr>
          <w:shd w:val="clear" w:color="auto" w:fill="FFFFFF"/>
        </w:rPr>
        <w:softHyphen/>
        <w:t>фе</w:t>
      </w:r>
      <w:r w:rsidRPr="00C7487E">
        <w:rPr>
          <w:shd w:val="clear" w:color="auto" w:fill="FFFFFF"/>
        </w:rPr>
        <w:softHyphen/>
        <w:t>ре</w:t>
      </w:r>
      <w:r w:rsidRPr="00C7487E">
        <w:rPr>
          <w:shd w:val="clear" w:color="auto" w:fill="FFFFFF"/>
        </w:rPr>
        <w:softHyphen/>
        <w:t>н</w:t>
      </w:r>
      <w:r w:rsidRPr="00C7487E">
        <w:rPr>
          <w:shd w:val="clear" w:color="auto" w:fill="FFFFFF"/>
        </w:rPr>
        <w:softHyphen/>
        <w:t>ци</w:t>
      </w:r>
      <w:r w:rsidRPr="00C7487E">
        <w:rPr>
          <w:shd w:val="clear" w:color="auto" w:fill="FFFFFF"/>
        </w:rPr>
        <w:softHyphen/>
        <w:t>ровка, не могут не ока</w:t>
      </w:r>
      <w:r w:rsidRPr="00C7487E">
        <w:rPr>
          <w:shd w:val="clear" w:color="auto" w:fill="FFFFFF"/>
        </w:rPr>
        <w:softHyphen/>
        <w:t>зы</w:t>
      </w:r>
      <w:r w:rsidRPr="00C7487E">
        <w:rPr>
          <w:shd w:val="clear" w:color="auto" w:fill="FFFFFF"/>
        </w:rPr>
        <w:softHyphen/>
        <w:t>вать от</w:t>
      </w:r>
      <w:r w:rsidRPr="00C7487E">
        <w:rPr>
          <w:shd w:val="clear" w:color="auto" w:fill="FFFFFF"/>
        </w:rPr>
        <w:softHyphen/>
        <w:t>ри</w:t>
      </w:r>
      <w:r w:rsidRPr="00C7487E">
        <w:rPr>
          <w:shd w:val="clear" w:color="auto" w:fill="FFFFFF"/>
        </w:rPr>
        <w:softHyphen/>
        <w:t>ца</w:t>
      </w:r>
      <w:r w:rsidRPr="00C7487E">
        <w:rPr>
          <w:shd w:val="clear" w:color="auto" w:fill="FFFFFF"/>
        </w:rPr>
        <w:softHyphen/>
        <w:t>тель</w:t>
      </w:r>
      <w:r w:rsidRPr="00C7487E">
        <w:rPr>
          <w:shd w:val="clear" w:color="auto" w:fill="FFFFFF"/>
        </w:rPr>
        <w:softHyphen/>
        <w:t>ного влияния на весь ход развития ре</w:t>
      </w:r>
      <w:r w:rsidRPr="00C7487E">
        <w:rPr>
          <w:shd w:val="clear" w:color="auto" w:fill="FFFFFF"/>
        </w:rPr>
        <w:softHyphen/>
        <w:t>бенка с умственной отсталостью (интеллектуаль</w:t>
      </w:r>
      <w:r w:rsidRPr="00C7487E">
        <w:rPr>
          <w:shd w:val="clear" w:color="auto" w:fill="FFFFFF"/>
        </w:rPr>
        <w:softHyphen/>
        <w:t>ны</w:t>
      </w:r>
      <w:r w:rsidRPr="00C7487E">
        <w:rPr>
          <w:shd w:val="clear" w:color="auto" w:fill="FFFFFF"/>
        </w:rPr>
        <w:softHyphen/>
        <w:t>ми нарушениями). Од</w:t>
      </w:r>
      <w:r w:rsidRPr="00C7487E">
        <w:rPr>
          <w:shd w:val="clear" w:color="auto" w:fill="FFFFFF"/>
        </w:rPr>
        <w:softHyphen/>
        <w:t>на</w:t>
      </w:r>
      <w:r w:rsidRPr="00C7487E">
        <w:rPr>
          <w:shd w:val="clear" w:color="auto" w:fill="FFFFFF"/>
        </w:rPr>
        <w:softHyphen/>
        <w:t>ко особая организация учебной и вне</w:t>
      </w:r>
      <w:r w:rsidRPr="00C7487E">
        <w:rPr>
          <w:shd w:val="clear" w:color="auto" w:fill="FFFFFF"/>
        </w:rPr>
        <w:softHyphen/>
        <w:t>урочной ра</w:t>
      </w:r>
      <w:r w:rsidRPr="00C7487E">
        <w:rPr>
          <w:shd w:val="clear" w:color="auto" w:fill="FFFFFF"/>
        </w:rPr>
        <w:softHyphen/>
        <w:t>бо</w:t>
      </w:r>
      <w:r w:rsidRPr="00C7487E">
        <w:rPr>
          <w:shd w:val="clear" w:color="auto" w:fill="FFFFFF"/>
        </w:rPr>
        <w:softHyphen/>
        <w:t>ты, ос</w:t>
      </w:r>
      <w:r w:rsidRPr="00C7487E">
        <w:rPr>
          <w:shd w:val="clear" w:color="auto" w:fill="FFFFFF"/>
        </w:rPr>
        <w:softHyphen/>
        <w:t>но</w:t>
      </w:r>
      <w:r w:rsidRPr="00C7487E">
        <w:rPr>
          <w:shd w:val="clear" w:color="auto" w:fill="FFFFFF"/>
        </w:rPr>
        <w:softHyphen/>
        <w:t>ва</w:t>
      </w:r>
      <w:r w:rsidRPr="00C7487E">
        <w:rPr>
          <w:shd w:val="clear" w:color="auto" w:fill="FFFFFF"/>
        </w:rPr>
        <w:softHyphen/>
        <w:t>н</w:t>
      </w:r>
      <w:r w:rsidRPr="00C7487E">
        <w:rPr>
          <w:shd w:val="clear" w:color="auto" w:fill="FFFFFF"/>
        </w:rPr>
        <w:softHyphen/>
        <w:t>ной на использовании пра</w:t>
      </w:r>
      <w:r w:rsidRPr="00C7487E">
        <w:rPr>
          <w:shd w:val="clear" w:color="auto" w:fill="FFFFFF"/>
        </w:rPr>
        <w:softHyphen/>
        <w:t>ктической деятельности; проведение специальных кор</w:t>
      </w:r>
      <w:r w:rsidRPr="00C7487E">
        <w:rPr>
          <w:shd w:val="clear" w:color="auto" w:fill="FFFFFF"/>
        </w:rPr>
        <w:softHyphen/>
        <w:t>ре</w:t>
      </w:r>
      <w:r w:rsidRPr="00C7487E">
        <w:rPr>
          <w:shd w:val="clear" w:color="auto" w:fill="FFFFFF"/>
        </w:rPr>
        <w:softHyphen/>
        <w:t>к</w:t>
      </w:r>
      <w:r w:rsidRPr="00C7487E">
        <w:rPr>
          <w:shd w:val="clear" w:color="auto" w:fill="FFFFFF"/>
        </w:rPr>
        <w:softHyphen/>
        <w:t>ци</w:t>
      </w:r>
      <w:r w:rsidRPr="00C7487E">
        <w:rPr>
          <w:shd w:val="clear" w:color="auto" w:fill="FFFFFF"/>
        </w:rPr>
        <w:softHyphen/>
        <w:t>он</w:t>
      </w:r>
      <w:r w:rsidRPr="00C7487E">
        <w:rPr>
          <w:shd w:val="clear" w:color="auto" w:fill="FFFFFF"/>
        </w:rPr>
        <w:softHyphen/>
        <w:t>ных занятий не только по</w:t>
      </w:r>
      <w:r w:rsidRPr="00C7487E">
        <w:rPr>
          <w:shd w:val="clear" w:color="auto" w:fill="FFFFFF"/>
        </w:rPr>
        <w:softHyphen/>
        <w:t>вышают ка</w:t>
      </w:r>
      <w:r w:rsidRPr="00C7487E">
        <w:rPr>
          <w:shd w:val="clear" w:color="auto" w:fill="FFFFFF"/>
        </w:rPr>
        <w:softHyphen/>
        <w:t>че</w:t>
      </w:r>
      <w:r w:rsidRPr="00C7487E">
        <w:rPr>
          <w:shd w:val="clear" w:color="auto" w:fill="FFFFFF"/>
        </w:rPr>
        <w:softHyphen/>
        <w:t>ство ощущений и восприятий, но и ока</w:t>
      </w:r>
      <w:r w:rsidRPr="00C7487E">
        <w:rPr>
          <w:shd w:val="clear" w:color="auto" w:fill="FFFFFF"/>
        </w:rPr>
        <w:softHyphen/>
        <w:t>зы</w:t>
      </w:r>
      <w:r w:rsidRPr="00C7487E">
        <w:rPr>
          <w:shd w:val="clear" w:color="auto" w:fill="FFFFFF"/>
        </w:rPr>
        <w:softHyphen/>
        <w:t>вают по</w:t>
      </w:r>
      <w:r w:rsidRPr="00C7487E">
        <w:rPr>
          <w:shd w:val="clear" w:color="auto" w:fill="FFFFFF"/>
        </w:rPr>
        <w:softHyphen/>
        <w:t>ло</w:t>
      </w:r>
      <w:r w:rsidRPr="00C7487E">
        <w:rPr>
          <w:shd w:val="clear" w:color="auto" w:fill="FFFFFF"/>
        </w:rPr>
        <w:softHyphen/>
        <w:t>жи</w:t>
      </w:r>
      <w:r w:rsidRPr="00C7487E">
        <w:rPr>
          <w:shd w:val="clear" w:color="auto" w:fill="FFFFFF"/>
        </w:rPr>
        <w:softHyphen/>
        <w:t>тельное влияние на раз</w:t>
      </w:r>
      <w:r w:rsidRPr="00C7487E">
        <w:rPr>
          <w:shd w:val="clear" w:color="auto" w:fill="FFFFFF"/>
        </w:rPr>
        <w:softHyphen/>
        <w:t>витие интеллектуальной сферы, в частности ов</w:t>
      </w:r>
      <w:r w:rsidRPr="00C7487E">
        <w:rPr>
          <w:shd w:val="clear" w:color="auto" w:fill="FFFFFF"/>
        </w:rPr>
        <w:softHyphen/>
        <w:t>ла</w:t>
      </w:r>
      <w:r w:rsidRPr="00C7487E">
        <w:rPr>
          <w:shd w:val="clear" w:color="auto" w:fill="FFFFFF"/>
        </w:rPr>
        <w:softHyphen/>
        <w:t>де</w:t>
      </w:r>
      <w:r w:rsidRPr="00C7487E">
        <w:rPr>
          <w:shd w:val="clear" w:color="auto" w:fill="FFFFFF"/>
        </w:rPr>
        <w:softHyphen/>
        <w:t>ние отдельны</w:t>
      </w:r>
      <w:r w:rsidRPr="00C7487E">
        <w:rPr>
          <w:shd w:val="clear" w:color="auto" w:fill="FFFFFF"/>
        </w:rPr>
        <w:softHyphen/>
        <w:t>ми мыслительными операциями.</w:t>
      </w:r>
      <w:r w:rsidRPr="00C7487E">
        <w:rPr>
          <w:color w:val="FF0000"/>
          <w:shd w:val="clear" w:color="auto" w:fill="FFFFFF"/>
        </w:rPr>
        <w:t xml:space="preserve"> </w:t>
      </w:r>
    </w:p>
    <w:p w:rsidR="00ED65A0" w:rsidRPr="00C7487E" w:rsidRDefault="00ED65A0" w:rsidP="00C7487E">
      <w:pPr>
        <w:ind w:firstLine="709"/>
        <w:jc w:val="both"/>
        <w:rPr>
          <w:shd w:val="clear" w:color="auto" w:fill="FFFFFF"/>
        </w:rPr>
      </w:pPr>
      <w:r w:rsidRPr="00C7487E">
        <w:t xml:space="preserve">Меньший потенциал </w:t>
      </w:r>
      <w:proofErr w:type="gramStart"/>
      <w:r w:rsidRPr="00C7487E">
        <w:t>у</w:t>
      </w:r>
      <w:proofErr w:type="gramEnd"/>
      <w:r w:rsidRPr="00C7487E">
        <w:t xml:space="preserve"> </w:t>
      </w:r>
      <w:proofErr w:type="gramStart"/>
      <w:r w:rsidRPr="00C7487E">
        <w:t>обучающихся</w:t>
      </w:r>
      <w:proofErr w:type="gramEnd"/>
      <w:r w:rsidRPr="00C7487E">
        <w:t xml:space="preserve"> с умственной отсталостью </w:t>
      </w:r>
      <w:r w:rsidRPr="00C7487E">
        <w:rPr>
          <w:shd w:val="clear" w:color="auto" w:fill="FFFFFF"/>
        </w:rPr>
        <w:t>(интелле</w:t>
      </w:r>
      <w:r w:rsidRPr="00C7487E">
        <w:rPr>
          <w:shd w:val="clear" w:color="auto" w:fill="FFFFFF"/>
        </w:rPr>
        <w:softHyphen/>
        <w:t>к</w:t>
      </w:r>
      <w:r w:rsidRPr="00C7487E">
        <w:rPr>
          <w:shd w:val="clear" w:color="auto" w:fill="FFFFFF"/>
        </w:rPr>
        <w:softHyphen/>
        <w:t xml:space="preserve">туальными нарушениями) </w:t>
      </w:r>
      <w:r w:rsidRPr="00C7487E">
        <w:t xml:space="preserve">обнаруживается в развитии их </w:t>
      </w:r>
      <w:r w:rsidRPr="00C7487E">
        <w:rPr>
          <w:b/>
          <w:bCs/>
        </w:rPr>
        <w:t>мышления</w:t>
      </w:r>
      <w:r w:rsidRPr="00C7487E">
        <w:t>, ос</w:t>
      </w:r>
      <w:r w:rsidRPr="00C7487E">
        <w:softHyphen/>
        <w:t>но</w:t>
      </w:r>
      <w:r w:rsidRPr="00C7487E">
        <w:softHyphen/>
        <w:t>ву которого составляют такие о</w:t>
      </w:r>
      <w:r w:rsidRPr="00C7487E">
        <w:rPr>
          <w:shd w:val="clear" w:color="auto" w:fill="FFFFFF"/>
        </w:rPr>
        <w:t>перации, как анализ, си</w:t>
      </w:r>
      <w:r w:rsidRPr="00C7487E">
        <w:rPr>
          <w:shd w:val="clear" w:color="auto" w:fill="FFFFFF"/>
        </w:rPr>
        <w:softHyphen/>
        <w:t>нтез, сравнение, обо</w:t>
      </w:r>
      <w:r w:rsidRPr="00C7487E">
        <w:rPr>
          <w:shd w:val="clear" w:color="auto" w:fill="FFFFFF"/>
        </w:rPr>
        <w:softHyphen/>
        <w:t>б</w:t>
      </w:r>
      <w:r w:rsidRPr="00C7487E">
        <w:rPr>
          <w:shd w:val="clear" w:color="auto" w:fill="FFFFFF"/>
        </w:rPr>
        <w:softHyphen/>
        <w:t>щение, абстракция, конкретизация</w:t>
      </w:r>
      <w:r w:rsidRPr="00C7487E">
        <w:t xml:space="preserve">. Эти </w:t>
      </w:r>
      <w:r w:rsidRPr="00C7487E">
        <w:rPr>
          <w:shd w:val="clear" w:color="auto" w:fill="FFFFFF"/>
        </w:rPr>
        <w:t>мыслительные операц</w:t>
      </w:r>
      <w:proofErr w:type="gramStart"/>
      <w:r w:rsidRPr="00C7487E">
        <w:rPr>
          <w:shd w:val="clear" w:color="auto" w:fill="FFFFFF"/>
        </w:rPr>
        <w:t>ии у э</w:t>
      </w:r>
      <w:proofErr w:type="gramEnd"/>
      <w:r w:rsidRPr="00C7487E">
        <w:rPr>
          <w:shd w:val="clear" w:color="auto" w:fill="FFFFFF"/>
        </w:rPr>
        <w:t>той категории детей обладают целым ря</w:t>
      </w:r>
      <w:r w:rsidRPr="00C7487E">
        <w:rPr>
          <w:shd w:val="clear" w:color="auto" w:fill="FFFFFF"/>
        </w:rPr>
        <w:softHyphen/>
        <w:t>дом сво</w:t>
      </w:r>
      <w:r w:rsidRPr="00C7487E">
        <w:rPr>
          <w:shd w:val="clear" w:color="auto" w:fill="FFFFFF"/>
        </w:rPr>
        <w:softHyphen/>
        <w:t>е</w:t>
      </w:r>
      <w:r w:rsidRPr="00C7487E">
        <w:rPr>
          <w:shd w:val="clear" w:color="auto" w:fill="FFFFFF"/>
        </w:rPr>
        <w:softHyphen/>
        <w:t>об</w:t>
      </w:r>
      <w:r w:rsidRPr="00C7487E">
        <w:rPr>
          <w:shd w:val="clear" w:color="auto" w:fill="FFFFFF"/>
        </w:rPr>
        <w:softHyphen/>
        <w:t>ра</w:t>
      </w:r>
      <w:r w:rsidRPr="00C7487E">
        <w:rPr>
          <w:shd w:val="clear" w:color="auto" w:fill="FFFFFF"/>
        </w:rPr>
        <w:softHyphen/>
        <w:t>з</w:t>
      </w:r>
      <w:r w:rsidRPr="00C7487E">
        <w:rPr>
          <w:shd w:val="clear" w:color="auto" w:fill="FFFFFF"/>
        </w:rPr>
        <w:softHyphen/>
        <w:t>ных черт, про</w:t>
      </w:r>
      <w:r w:rsidRPr="00C7487E">
        <w:rPr>
          <w:shd w:val="clear" w:color="auto" w:fill="FFFFFF"/>
        </w:rPr>
        <w:softHyphen/>
        <w:t>яв</w:t>
      </w:r>
      <w:r w:rsidRPr="00C7487E">
        <w:rPr>
          <w:shd w:val="clear" w:color="auto" w:fill="FFFFFF"/>
        </w:rPr>
        <w:softHyphen/>
        <w:t>ля</w:t>
      </w:r>
      <w:r w:rsidRPr="00C7487E">
        <w:rPr>
          <w:shd w:val="clear" w:color="auto" w:fill="FFFFFF"/>
        </w:rPr>
        <w:softHyphen/>
        <w:t>ю</w:t>
      </w:r>
      <w:r w:rsidRPr="00C7487E">
        <w:rPr>
          <w:shd w:val="clear" w:color="auto" w:fill="FFFFFF"/>
        </w:rPr>
        <w:softHyphen/>
        <w:t>щи</w:t>
      </w:r>
      <w:r w:rsidRPr="00C7487E">
        <w:rPr>
          <w:shd w:val="clear" w:color="auto" w:fill="FFFFFF"/>
        </w:rPr>
        <w:softHyphen/>
        <w:t>хся в трудностях установления отношений между ча</w:t>
      </w:r>
      <w:r w:rsidRPr="00C7487E">
        <w:rPr>
          <w:shd w:val="clear" w:color="auto" w:fill="FFFFFF"/>
        </w:rPr>
        <w:softHyphen/>
        <w:t>с</w:t>
      </w:r>
      <w:r w:rsidRPr="00C7487E">
        <w:rPr>
          <w:shd w:val="clear" w:color="auto" w:fill="FFFFFF"/>
        </w:rPr>
        <w:softHyphen/>
        <w:t>тя</w:t>
      </w:r>
      <w:r w:rsidRPr="00C7487E">
        <w:rPr>
          <w:shd w:val="clear" w:color="auto" w:fill="FFFFFF"/>
        </w:rPr>
        <w:softHyphen/>
        <w:t>ми предмета, вы</w:t>
      </w:r>
      <w:r w:rsidRPr="00C7487E">
        <w:rPr>
          <w:shd w:val="clear" w:color="auto" w:fill="FFFFFF"/>
        </w:rPr>
        <w:softHyphen/>
        <w:t>де</w:t>
      </w:r>
      <w:r w:rsidRPr="00C7487E">
        <w:rPr>
          <w:shd w:val="clear" w:color="auto" w:fill="FFFFFF"/>
        </w:rPr>
        <w:softHyphen/>
        <w:t>ле</w:t>
      </w:r>
      <w:r w:rsidRPr="00C7487E">
        <w:rPr>
          <w:shd w:val="clear" w:color="auto" w:fill="FFFFFF"/>
        </w:rPr>
        <w:softHyphen/>
        <w:t>нии его существенных признаков и дифференциации их от не</w:t>
      </w:r>
      <w:r w:rsidRPr="00C7487E">
        <w:rPr>
          <w:shd w:val="clear" w:color="auto" w:fill="FFFFFF"/>
        </w:rPr>
        <w:softHyphen/>
        <w:t>су</w:t>
      </w:r>
      <w:r w:rsidRPr="00C7487E">
        <w:rPr>
          <w:shd w:val="clear" w:color="auto" w:fill="FFFFFF"/>
        </w:rPr>
        <w:softHyphen/>
        <w:t>ще</w:t>
      </w:r>
      <w:r w:rsidRPr="00C7487E">
        <w:rPr>
          <w:shd w:val="clear" w:color="auto" w:fill="FFFFFF"/>
        </w:rPr>
        <w:softHyphen/>
        <w:t>с</w:t>
      </w:r>
      <w:r w:rsidRPr="00C7487E">
        <w:rPr>
          <w:shd w:val="clear" w:color="auto" w:fill="FFFFFF"/>
        </w:rPr>
        <w:softHyphen/>
        <w:t>т</w:t>
      </w:r>
      <w:r w:rsidRPr="00C7487E">
        <w:rPr>
          <w:shd w:val="clear" w:color="auto" w:fill="FFFFFF"/>
        </w:rPr>
        <w:softHyphen/>
        <w:t>ве</w:t>
      </w:r>
      <w:r w:rsidRPr="00C7487E">
        <w:rPr>
          <w:shd w:val="clear" w:color="auto" w:fill="FFFFFF"/>
        </w:rPr>
        <w:softHyphen/>
        <w:t>н</w:t>
      </w:r>
      <w:r w:rsidRPr="00C7487E">
        <w:rPr>
          <w:shd w:val="clear" w:color="auto" w:fill="FFFFFF"/>
        </w:rPr>
        <w:softHyphen/>
        <w:t>ных, нахо</w:t>
      </w:r>
      <w:r w:rsidRPr="00C7487E">
        <w:rPr>
          <w:shd w:val="clear" w:color="auto" w:fill="FFFFFF"/>
        </w:rPr>
        <w:softHyphen/>
        <w:t>ж</w:t>
      </w:r>
      <w:r w:rsidRPr="00C7487E">
        <w:rPr>
          <w:shd w:val="clear" w:color="auto" w:fill="FFFFFF"/>
        </w:rPr>
        <w:softHyphen/>
        <w:t>дении и сравнении предметов по признакам схо</w:t>
      </w:r>
      <w:r w:rsidRPr="00C7487E">
        <w:rPr>
          <w:shd w:val="clear" w:color="auto" w:fill="FFFFFF"/>
        </w:rPr>
        <w:softHyphen/>
        <w:t>дства и отличия и т. д.</w:t>
      </w:r>
    </w:p>
    <w:p w:rsidR="00ED65A0" w:rsidRPr="00C7487E" w:rsidRDefault="00ED65A0" w:rsidP="00C7487E">
      <w:pPr>
        <w:ind w:firstLine="709"/>
        <w:jc w:val="both"/>
        <w:rPr>
          <w:shd w:val="clear" w:color="auto" w:fill="FFFFFF"/>
        </w:rPr>
      </w:pPr>
      <w:r w:rsidRPr="00C7487E">
        <w:rPr>
          <w:shd w:val="clear" w:color="auto" w:fill="FFFFFF"/>
        </w:rPr>
        <w:t>Из всех видов мышления (наглядно-дей</w:t>
      </w:r>
      <w:r w:rsidRPr="00C7487E">
        <w:rPr>
          <w:shd w:val="clear" w:color="auto" w:fill="FFFFFF"/>
        </w:rPr>
        <w:softHyphen/>
        <w:t>с</w:t>
      </w:r>
      <w:r w:rsidRPr="00C7487E">
        <w:rPr>
          <w:shd w:val="clear" w:color="auto" w:fill="FFFFFF"/>
        </w:rPr>
        <w:softHyphen/>
        <w:t>т</w:t>
      </w:r>
      <w:r w:rsidRPr="00C7487E">
        <w:rPr>
          <w:shd w:val="clear" w:color="auto" w:fill="FFFFFF"/>
        </w:rPr>
        <w:softHyphen/>
        <w:t>венного, наглядно-образного и сло</w:t>
      </w:r>
      <w:r w:rsidRPr="00C7487E">
        <w:rPr>
          <w:shd w:val="clear" w:color="auto" w:fill="FFFFFF"/>
        </w:rPr>
        <w:softHyphen/>
        <w:t>весно</w:t>
      </w:r>
      <w:r w:rsidR="007E57EF">
        <w:rPr>
          <w:shd w:val="clear" w:color="auto" w:fill="FFFFFF"/>
        </w:rPr>
        <w:t>-ло</w:t>
      </w:r>
      <w:r w:rsidR="007E57EF">
        <w:rPr>
          <w:shd w:val="clear" w:color="auto" w:fill="FFFFFF"/>
        </w:rPr>
        <w:softHyphen/>
        <w:t xml:space="preserve">гического) </w:t>
      </w:r>
      <w:proofErr w:type="gramStart"/>
      <w:r w:rsidR="007E57EF">
        <w:rPr>
          <w:shd w:val="clear" w:color="auto" w:fill="FFFFFF"/>
        </w:rPr>
        <w:t>у</w:t>
      </w:r>
      <w:proofErr w:type="gramEnd"/>
      <w:r w:rsidR="007E57EF">
        <w:rPr>
          <w:shd w:val="clear" w:color="auto" w:fill="FFFFFF"/>
        </w:rPr>
        <w:t xml:space="preserve"> обучающихся с </w:t>
      </w:r>
      <w:r w:rsidRPr="00C7487E">
        <w:rPr>
          <w:shd w:val="clear" w:color="auto" w:fill="FFFFFF"/>
        </w:rPr>
        <w:t>УО в большей степени недоразвито словесно-логическое мышление. Это вы</w:t>
      </w:r>
      <w:r w:rsidRPr="00C7487E">
        <w:rPr>
          <w:shd w:val="clear" w:color="auto" w:fill="FFFFFF"/>
        </w:rPr>
        <w:softHyphen/>
        <w:t>ра</w:t>
      </w:r>
      <w:r w:rsidRPr="00C7487E">
        <w:rPr>
          <w:shd w:val="clear" w:color="auto" w:fill="FFFFFF"/>
        </w:rPr>
        <w:softHyphen/>
        <w:t>жа</w:t>
      </w:r>
      <w:r w:rsidRPr="00C7487E">
        <w:rPr>
          <w:shd w:val="clear" w:color="auto" w:fill="FFFFFF"/>
        </w:rPr>
        <w:softHyphen/>
        <w:t>ет</w:t>
      </w:r>
      <w:r w:rsidRPr="00C7487E">
        <w:rPr>
          <w:shd w:val="clear" w:color="auto" w:fill="FFFFFF"/>
        </w:rPr>
        <w:softHyphen/>
        <w:t>ся в слабости обобщения, труд</w:t>
      </w:r>
      <w:r w:rsidRPr="00C7487E">
        <w:rPr>
          <w:shd w:val="clear" w:color="auto" w:fill="FFFFFF"/>
        </w:rPr>
        <w:softHyphen/>
        <w:t>но</w:t>
      </w:r>
      <w:r w:rsidRPr="00C7487E">
        <w:rPr>
          <w:shd w:val="clear" w:color="auto" w:fill="FFFFFF"/>
        </w:rPr>
        <w:softHyphen/>
        <w:t>с</w:t>
      </w:r>
      <w:r w:rsidRPr="00C7487E">
        <w:rPr>
          <w:shd w:val="clear" w:color="auto" w:fill="FFFFFF"/>
        </w:rPr>
        <w:softHyphen/>
        <w:t xml:space="preserve">тях понимания смысла явления или факта. </w:t>
      </w:r>
      <w:proofErr w:type="gramStart"/>
      <w:r w:rsidRPr="00C7487E">
        <w:rPr>
          <w:shd w:val="clear" w:color="auto" w:fill="FFFFFF"/>
        </w:rPr>
        <w:t>Обу</w:t>
      </w:r>
      <w:r w:rsidRPr="00C7487E">
        <w:rPr>
          <w:shd w:val="clear" w:color="auto" w:fill="FFFFFF"/>
        </w:rPr>
        <w:softHyphen/>
        <w:t>ча</w:t>
      </w:r>
      <w:r w:rsidRPr="00C7487E">
        <w:rPr>
          <w:shd w:val="clear" w:color="auto" w:fill="FFFFFF"/>
        </w:rPr>
        <w:softHyphen/>
        <w:t>ю</w:t>
      </w:r>
      <w:r w:rsidRPr="00C7487E">
        <w:rPr>
          <w:shd w:val="clear" w:color="auto" w:fill="FFFFFF"/>
        </w:rPr>
        <w:softHyphen/>
        <w:t>щи</w:t>
      </w:r>
      <w:r w:rsidRPr="00C7487E">
        <w:rPr>
          <w:shd w:val="clear" w:color="auto" w:fill="FFFFFF"/>
        </w:rPr>
        <w:softHyphen/>
        <w:t>м</w:t>
      </w:r>
      <w:r w:rsidRPr="00C7487E">
        <w:rPr>
          <w:shd w:val="clear" w:color="auto" w:fill="FFFFFF"/>
        </w:rPr>
        <w:softHyphen/>
        <w:t>ся</w:t>
      </w:r>
      <w:proofErr w:type="gramEnd"/>
      <w:r w:rsidRPr="00C7487E">
        <w:rPr>
          <w:shd w:val="clear" w:color="auto" w:fill="FFFFFF"/>
        </w:rPr>
        <w:t xml:space="preserve"> присуща сни</w:t>
      </w:r>
      <w:r w:rsidRPr="00C7487E">
        <w:rPr>
          <w:shd w:val="clear" w:color="auto" w:fill="FFFFFF"/>
        </w:rPr>
        <w:softHyphen/>
        <w:t>же</w:t>
      </w:r>
      <w:r w:rsidRPr="00C7487E">
        <w:rPr>
          <w:shd w:val="clear" w:color="auto" w:fill="FFFFFF"/>
        </w:rPr>
        <w:softHyphen/>
        <w:t>н</w:t>
      </w:r>
      <w:r w:rsidRPr="00C7487E">
        <w:rPr>
          <w:shd w:val="clear" w:color="auto" w:fill="FFFFFF"/>
        </w:rPr>
        <w:softHyphen/>
        <w:t>ная активность мыслительных про</w:t>
      </w:r>
      <w:r w:rsidRPr="00C7487E">
        <w:rPr>
          <w:shd w:val="clear" w:color="auto" w:fill="FFFFFF"/>
        </w:rPr>
        <w:softHyphen/>
        <w:t>це</w:t>
      </w:r>
      <w:r w:rsidRPr="00C7487E">
        <w:rPr>
          <w:shd w:val="clear" w:color="auto" w:fill="FFFFFF"/>
        </w:rPr>
        <w:softHyphen/>
        <w:t>с</w:t>
      </w:r>
      <w:r w:rsidRPr="00C7487E">
        <w:rPr>
          <w:shd w:val="clear" w:color="auto" w:fill="FFFFFF"/>
        </w:rPr>
        <w:softHyphen/>
        <w:t>сов и слабая регулирующая роль мы</w:t>
      </w:r>
      <w:r w:rsidRPr="00C7487E">
        <w:rPr>
          <w:shd w:val="clear" w:color="auto" w:fill="FFFFFF"/>
        </w:rPr>
        <w:softHyphen/>
        <w:t>ш</w:t>
      </w:r>
      <w:r w:rsidRPr="00C7487E">
        <w:rPr>
          <w:shd w:val="clear" w:color="auto" w:fill="FFFFFF"/>
        </w:rPr>
        <w:softHyphen/>
        <w:t>ления: зачастую, они начинают вы</w:t>
      </w:r>
      <w:r w:rsidRPr="00C7487E">
        <w:rPr>
          <w:shd w:val="clear" w:color="auto" w:fill="FFFFFF"/>
        </w:rPr>
        <w:softHyphen/>
        <w:t>по</w:t>
      </w:r>
      <w:r w:rsidRPr="00C7487E">
        <w:rPr>
          <w:shd w:val="clear" w:color="auto" w:fill="FFFFFF"/>
        </w:rPr>
        <w:softHyphen/>
        <w:t>л</w:t>
      </w:r>
      <w:r w:rsidRPr="00C7487E">
        <w:rPr>
          <w:shd w:val="clear" w:color="auto" w:fill="FFFFFF"/>
        </w:rPr>
        <w:softHyphen/>
        <w:t>нять работу, не до</w:t>
      </w:r>
      <w:r w:rsidRPr="00C7487E">
        <w:rPr>
          <w:shd w:val="clear" w:color="auto" w:fill="FFFFFF"/>
        </w:rPr>
        <w:softHyphen/>
        <w:t>слушав инструкции, не поняв це</w:t>
      </w:r>
      <w:r w:rsidRPr="00C7487E">
        <w:rPr>
          <w:shd w:val="clear" w:color="auto" w:fill="FFFFFF"/>
        </w:rPr>
        <w:softHyphen/>
        <w:t>ли задания, не имея внут</w:t>
      </w:r>
      <w:r w:rsidRPr="00C7487E">
        <w:rPr>
          <w:shd w:val="clear" w:color="auto" w:fill="FFFFFF"/>
        </w:rPr>
        <w:softHyphen/>
        <w:t>ре</w:t>
      </w:r>
      <w:r w:rsidRPr="00C7487E">
        <w:rPr>
          <w:shd w:val="clear" w:color="auto" w:fill="FFFFFF"/>
        </w:rPr>
        <w:softHyphen/>
        <w:t>н</w:t>
      </w:r>
      <w:r w:rsidRPr="00C7487E">
        <w:rPr>
          <w:shd w:val="clear" w:color="auto" w:fill="FFFFFF"/>
        </w:rPr>
        <w:softHyphen/>
        <w:t>него плана действия. Однако при осо</w:t>
      </w:r>
      <w:r w:rsidRPr="00C7487E">
        <w:rPr>
          <w:shd w:val="clear" w:color="auto" w:fill="FFFFFF"/>
        </w:rPr>
        <w:softHyphen/>
        <w:t>бой организации уче</w:t>
      </w:r>
      <w:r w:rsidRPr="00C7487E">
        <w:rPr>
          <w:shd w:val="clear" w:color="auto" w:fill="FFFFFF"/>
        </w:rPr>
        <w:softHyphen/>
        <w:t>б</w:t>
      </w:r>
      <w:r w:rsidRPr="00C7487E">
        <w:rPr>
          <w:shd w:val="clear" w:color="auto" w:fill="FFFFFF"/>
        </w:rPr>
        <w:softHyphen/>
        <w:t>ной дея</w:t>
      </w:r>
      <w:r w:rsidRPr="00C7487E">
        <w:rPr>
          <w:shd w:val="clear" w:color="auto" w:fill="FFFFFF"/>
        </w:rPr>
        <w:softHyphen/>
        <w:t>тель</w:t>
      </w:r>
      <w:r w:rsidRPr="00C7487E">
        <w:rPr>
          <w:shd w:val="clear" w:color="auto" w:fill="FFFFFF"/>
        </w:rPr>
        <w:softHyphen/>
        <w:t>нос</w:t>
      </w:r>
      <w:r w:rsidRPr="00C7487E">
        <w:rPr>
          <w:shd w:val="clear" w:color="auto" w:fill="FFFFFF"/>
        </w:rPr>
        <w:softHyphen/>
        <w:t>ти, направленной на обучение школь</w:t>
      </w:r>
      <w:r w:rsidRPr="00C7487E">
        <w:rPr>
          <w:shd w:val="clear" w:color="auto" w:fill="FFFFFF"/>
        </w:rPr>
        <w:softHyphen/>
        <w:t>ников с умственной отсталостью (ин</w:t>
      </w:r>
      <w:r w:rsidRPr="00C7487E">
        <w:rPr>
          <w:shd w:val="clear" w:color="auto" w:fill="FFFFFF"/>
        </w:rPr>
        <w:softHyphen/>
        <w:t>те</w:t>
      </w:r>
      <w:r w:rsidRPr="00C7487E">
        <w:rPr>
          <w:shd w:val="clear" w:color="auto" w:fill="FFFFFF"/>
        </w:rPr>
        <w:softHyphen/>
        <w:t>л</w:t>
      </w:r>
      <w:r w:rsidRPr="00C7487E">
        <w:rPr>
          <w:shd w:val="clear" w:color="auto" w:fill="FFFFFF"/>
        </w:rPr>
        <w:softHyphen/>
        <w:t>ле</w:t>
      </w:r>
      <w:r w:rsidRPr="00C7487E">
        <w:rPr>
          <w:shd w:val="clear" w:color="auto" w:fill="FFFFFF"/>
        </w:rPr>
        <w:softHyphen/>
        <w:t>к</w:t>
      </w:r>
      <w:r w:rsidRPr="00C7487E">
        <w:rPr>
          <w:shd w:val="clear" w:color="auto" w:fill="FFFFFF"/>
        </w:rPr>
        <w:softHyphen/>
        <w:t>туальными нарушениями) поль</w:t>
      </w:r>
      <w:r w:rsidRPr="00C7487E">
        <w:rPr>
          <w:shd w:val="clear" w:color="auto" w:fill="FFFFFF"/>
        </w:rPr>
        <w:softHyphen/>
        <w:t>зо</w:t>
      </w:r>
      <w:r w:rsidRPr="00C7487E">
        <w:rPr>
          <w:shd w:val="clear" w:color="auto" w:fill="FFFFFF"/>
        </w:rPr>
        <w:softHyphen/>
        <w:t>ва</w:t>
      </w:r>
      <w:r w:rsidRPr="00C7487E">
        <w:rPr>
          <w:shd w:val="clear" w:color="auto" w:fill="FFFFFF"/>
        </w:rPr>
        <w:softHyphen/>
        <w:t>нию рациональными и целенаправленными способами выполнения за</w:t>
      </w:r>
      <w:r w:rsidRPr="00C7487E">
        <w:rPr>
          <w:shd w:val="clear" w:color="auto" w:fill="FFFFFF"/>
        </w:rPr>
        <w:softHyphen/>
        <w:t>да</w:t>
      </w:r>
      <w:r w:rsidRPr="00C7487E">
        <w:rPr>
          <w:shd w:val="clear" w:color="auto" w:fill="FFFFFF"/>
        </w:rPr>
        <w:softHyphen/>
        <w:t xml:space="preserve">ния, оказывается возможным в той или иной степени </w:t>
      </w:r>
      <w:proofErr w:type="spellStart"/>
      <w:r w:rsidRPr="00C7487E">
        <w:rPr>
          <w:shd w:val="clear" w:color="auto" w:fill="FFFFFF"/>
        </w:rPr>
        <w:t>ско</w:t>
      </w:r>
      <w:r w:rsidRPr="00C7487E">
        <w:rPr>
          <w:shd w:val="clear" w:color="auto" w:fill="FFFFFF"/>
        </w:rPr>
        <w:softHyphen/>
        <w:t>р</w:t>
      </w:r>
      <w:r w:rsidRPr="00C7487E">
        <w:rPr>
          <w:shd w:val="clear" w:color="auto" w:fill="FFFFFF"/>
        </w:rPr>
        <w:softHyphen/>
        <w:t>ри</w:t>
      </w:r>
      <w:r w:rsidRPr="00C7487E">
        <w:rPr>
          <w:shd w:val="clear" w:color="auto" w:fill="FFFFFF"/>
        </w:rPr>
        <w:softHyphen/>
        <w:t>ги</w:t>
      </w:r>
      <w:r w:rsidRPr="00C7487E">
        <w:rPr>
          <w:shd w:val="clear" w:color="auto" w:fill="FFFFFF"/>
        </w:rPr>
        <w:softHyphen/>
        <w:t>ро</w:t>
      </w:r>
      <w:r w:rsidRPr="00C7487E">
        <w:rPr>
          <w:shd w:val="clear" w:color="auto" w:fill="FFFFFF"/>
        </w:rPr>
        <w:softHyphen/>
        <w:t>вать</w:t>
      </w:r>
      <w:proofErr w:type="spellEnd"/>
      <w:r w:rsidRPr="00C7487E">
        <w:rPr>
          <w:shd w:val="clear" w:color="auto" w:fill="FFFFFF"/>
        </w:rPr>
        <w:t xml:space="preserve"> недо</w:t>
      </w:r>
      <w:r w:rsidRPr="00C7487E">
        <w:rPr>
          <w:shd w:val="clear" w:color="auto" w:fill="FFFFFF"/>
        </w:rPr>
        <w:softHyphen/>
        <w:t>с</w:t>
      </w:r>
      <w:r w:rsidRPr="00C7487E">
        <w:rPr>
          <w:shd w:val="clear" w:color="auto" w:fill="FFFFFF"/>
        </w:rPr>
        <w:softHyphen/>
        <w:t>та</w:t>
      </w:r>
      <w:r w:rsidRPr="00C7487E">
        <w:rPr>
          <w:shd w:val="clear" w:color="auto" w:fill="FFFFFF"/>
        </w:rPr>
        <w:softHyphen/>
        <w:t>тки мыслительной деятельности. Использование специальных методов и при</w:t>
      </w:r>
      <w:r w:rsidRPr="00C7487E">
        <w:rPr>
          <w:shd w:val="clear" w:color="auto" w:fill="FFFFFF"/>
        </w:rPr>
        <w:softHyphen/>
        <w:t>е</w:t>
      </w:r>
      <w:r w:rsidRPr="00C7487E">
        <w:rPr>
          <w:shd w:val="clear" w:color="auto" w:fill="FFFFFF"/>
        </w:rPr>
        <w:softHyphen/>
        <w:t>мов, применяющихся в процессе коррекционно-развивающего обу</w:t>
      </w:r>
      <w:r w:rsidRPr="00C7487E">
        <w:rPr>
          <w:shd w:val="clear" w:color="auto" w:fill="FFFFFF"/>
        </w:rPr>
        <w:softHyphen/>
        <w:t>че</w:t>
      </w:r>
      <w:r w:rsidRPr="00C7487E">
        <w:rPr>
          <w:shd w:val="clear" w:color="auto" w:fill="FFFFFF"/>
        </w:rPr>
        <w:softHyphen/>
        <w:t>ния, по</w:t>
      </w:r>
      <w:r w:rsidRPr="00C7487E">
        <w:rPr>
          <w:shd w:val="clear" w:color="auto" w:fill="FFFFFF"/>
        </w:rPr>
        <w:softHyphen/>
        <w:t>зволяет ока</w:t>
      </w:r>
      <w:r w:rsidRPr="00C7487E">
        <w:rPr>
          <w:shd w:val="clear" w:color="auto" w:fill="FFFFFF"/>
        </w:rPr>
        <w:softHyphen/>
        <w:t>зы</w:t>
      </w:r>
      <w:r w:rsidRPr="00C7487E">
        <w:rPr>
          <w:shd w:val="clear" w:color="auto" w:fill="FFFFFF"/>
        </w:rPr>
        <w:softHyphen/>
        <w:t>вать влияние на развитие различных видов мышления обу</w:t>
      </w:r>
      <w:r w:rsidRPr="00C7487E">
        <w:rPr>
          <w:shd w:val="clear" w:color="auto" w:fill="FFFFFF"/>
        </w:rPr>
        <w:softHyphen/>
        <w:t>ча</w:t>
      </w:r>
      <w:r w:rsidRPr="00C7487E">
        <w:rPr>
          <w:shd w:val="clear" w:color="auto" w:fill="FFFFFF"/>
        </w:rPr>
        <w:softHyphen/>
        <w:t>ю</w:t>
      </w:r>
      <w:r w:rsidRPr="00C7487E">
        <w:rPr>
          <w:shd w:val="clear" w:color="auto" w:fill="FFFFFF"/>
        </w:rPr>
        <w:softHyphen/>
        <w:t>щихся с умственной отсталостью (ин</w:t>
      </w:r>
      <w:r w:rsidRPr="00C7487E">
        <w:rPr>
          <w:shd w:val="clear" w:color="auto" w:fill="FFFFFF"/>
        </w:rPr>
        <w:softHyphen/>
        <w:t>те</w:t>
      </w:r>
      <w:r w:rsidRPr="00C7487E">
        <w:rPr>
          <w:shd w:val="clear" w:color="auto" w:fill="FFFFFF"/>
        </w:rPr>
        <w:softHyphen/>
        <w:t>л</w:t>
      </w:r>
      <w:r w:rsidRPr="00C7487E">
        <w:rPr>
          <w:shd w:val="clear" w:color="auto" w:fill="FFFFFF"/>
        </w:rPr>
        <w:softHyphen/>
        <w:t>ле</w:t>
      </w:r>
      <w:r w:rsidRPr="00C7487E">
        <w:rPr>
          <w:shd w:val="clear" w:color="auto" w:fill="FFFFFF"/>
        </w:rPr>
        <w:softHyphen/>
        <w:t>к</w:t>
      </w:r>
      <w:r w:rsidRPr="00C7487E">
        <w:rPr>
          <w:shd w:val="clear" w:color="auto" w:fill="FFFFFF"/>
        </w:rPr>
        <w:softHyphen/>
        <w:t>туальными на</w:t>
      </w:r>
      <w:r w:rsidRPr="00C7487E">
        <w:rPr>
          <w:shd w:val="clear" w:color="auto" w:fill="FFFFFF"/>
        </w:rPr>
        <w:softHyphen/>
        <w:t>ру</w:t>
      </w:r>
      <w:r w:rsidRPr="00C7487E">
        <w:rPr>
          <w:shd w:val="clear" w:color="auto" w:fill="FFFFFF"/>
        </w:rPr>
        <w:softHyphen/>
        <w:t>ше</w:t>
      </w:r>
      <w:r w:rsidRPr="00C7487E">
        <w:rPr>
          <w:shd w:val="clear" w:color="auto" w:fill="FFFFFF"/>
        </w:rPr>
        <w:softHyphen/>
        <w:t>ниями), в том числе и словесно-логи</w:t>
      </w:r>
      <w:r w:rsidRPr="00C7487E">
        <w:rPr>
          <w:shd w:val="clear" w:color="auto" w:fill="FFFFFF"/>
        </w:rPr>
        <w:softHyphen/>
        <w:t>чес</w:t>
      </w:r>
      <w:r w:rsidRPr="00C7487E">
        <w:rPr>
          <w:shd w:val="clear" w:color="auto" w:fill="FFFFFF"/>
        </w:rPr>
        <w:softHyphen/>
        <w:t>ко</w:t>
      </w:r>
      <w:r w:rsidRPr="00C7487E">
        <w:rPr>
          <w:shd w:val="clear" w:color="auto" w:fill="FFFFFF"/>
        </w:rPr>
        <w:softHyphen/>
        <w:t>го.</w:t>
      </w:r>
    </w:p>
    <w:p w:rsidR="00ED65A0" w:rsidRPr="00C7487E" w:rsidRDefault="00ED65A0" w:rsidP="00C7487E">
      <w:pPr>
        <w:ind w:firstLine="709"/>
        <w:jc w:val="both"/>
        <w:rPr>
          <w:shd w:val="clear" w:color="auto" w:fill="FFFFFF"/>
        </w:rPr>
      </w:pPr>
      <w:r w:rsidRPr="00C7487E">
        <w:rPr>
          <w:shd w:val="clear" w:color="auto" w:fill="FFFFFF"/>
        </w:rPr>
        <w:t>Особенности восприятия и осмысления детьми учебного материала нера</w:t>
      </w:r>
      <w:r w:rsidRPr="00C7487E">
        <w:rPr>
          <w:shd w:val="clear" w:color="auto" w:fill="FFFFFF"/>
        </w:rPr>
        <w:softHyphen/>
        <w:t>з</w:t>
      </w:r>
      <w:r w:rsidRPr="00C7487E">
        <w:rPr>
          <w:shd w:val="clear" w:color="auto" w:fill="FFFFFF"/>
        </w:rPr>
        <w:softHyphen/>
        <w:t>рывно свя</w:t>
      </w:r>
      <w:r w:rsidRPr="00C7487E">
        <w:rPr>
          <w:shd w:val="clear" w:color="auto" w:fill="FFFFFF"/>
        </w:rPr>
        <w:softHyphen/>
        <w:t>заны с особеннос</w:t>
      </w:r>
      <w:r w:rsidRPr="00C7487E">
        <w:rPr>
          <w:shd w:val="clear" w:color="auto" w:fill="FFFFFF"/>
        </w:rPr>
        <w:softHyphen/>
        <w:t xml:space="preserve">тями их </w:t>
      </w:r>
      <w:r w:rsidRPr="00C7487E">
        <w:rPr>
          <w:b/>
          <w:bCs/>
          <w:shd w:val="clear" w:color="auto" w:fill="FFFFFF"/>
        </w:rPr>
        <w:t>памяти</w:t>
      </w:r>
      <w:r w:rsidRPr="00C7487E">
        <w:rPr>
          <w:shd w:val="clear" w:color="auto" w:fill="FFFFFF"/>
        </w:rPr>
        <w:t>. Запоми</w:t>
      </w:r>
      <w:r w:rsidRPr="00C7487E">
        <w:rPr>
          <w:shd w:val="clear" w:color="auto" w:fill="FFFFFF"/>
        </w:rPr>
        <w:softHyphen/>
        <w:t>нание, сохранение и во</w:t>
      </w:r>
      <w:r w:rsidRPr="00C7487E">
        <w:rPr>
          <w:shd w:val="clear" w:color="auto" w:fill="FFFFFF"/>
        </w:rPr>
        <w:softHyphen/>
        <w:t>с</w:t>
      </w:r>
      <w:r w:rsidRPr="00C7487E">
        <w:rPr>
          <w:shd w:val="clear" w:color="auto" w:fill="FFFFFF"/>
        </w:rPr>
        <w:softHyphen/>
        <w:t>произведение по</w:t>
      </w:r>
      <w:r w:rsidRPr="00C7487E">
        <w:rPr>
          <w:shd w:val="clear" w:color="auto" w:fill="FFFFFF"/>
        </w:rPr>
        <w:softHyphen/>
        <w:t>лу</w:t>
      </w:r>
      <w:r w:rsidRPr="00C7487E">
        <w:rPr>
          <w:shd w:val="clear" w:color="auto" w:fill="FFFFFF"/>
        </w:rPr>
        <w:softHyphen/>
        <w:t>че</w:t>
      </w:r>
      <w:r w:rsidRPr="00C7487E">
        <w:rPr>
          <w:shd w:val="clear" w:color="auto" w:fill="FFFFFF"/>
        </w:rPr>
        <w:softHyphen/>
        <w:t>нной информации обучающимися с умственной отста</w:t>
      </w:r>
      <w:r w:rsidRPr="00C7487E">
        <w:rPr>
          <w:shd w:val="clear" w:color="auto" w:fill="FFFFFF"/>
        </w:rPr>
        <w:softHyphen/>
        <w:t>лостью (ин</w:t>
      </w:r>
      <w:r w:rsidRPr="00C7487E">
        <w:rPr>
          <w:shd w:val="clear" w:color="auto" w:fill="FFFFFF"/>
        </w:rPr>
        <w:softHyphen/>
        <w:t>те</w:t>
      </w:r>
      <w:r w:rsidRPr="00C7487E">
        <w:rPr>
          <w:shd w:val="clear" w:color="auto" w:fill="FFFFFF"/>
        </w:rPr>
        <w:softHyphen/>
        <w:t>л</w:t>
      </w:r>
      <w:r w:rsidRPr="00C7487E">
        <w:rPr>
          <w:shd w:val="clear" w:color="auto" w:fill="FFFFFF"/>
        </w:rPr>
        <w:softHyphen/>
        <w:t>ле</w:t>
      </w:r>
      <w:r w:rsidRPr="00C7487E">
        <w:rPr>
          <w:shd w:val="clear" w:color="auto" w:fill="FFFFFF"/>
        </w:rPr>
        <w:softHyphen/>
        <w:t>к</w:t>
      </w:r>
      <w:r w:rsidRPr="00C7487E">
        <w:rPr>
          <w:shd w:val="clear" w:color="auto" w:fill="FFFFFF"/>
        </w:rPr>
        <w:softHyphen/>
        <w:t>туальными на</w:t>
      </w:r>
      <w:r w:rsidRPr="00C7487E">
        <w:rPr>
          <w:shd w:val="clear" w:color="auto" w:fill="FFFFFF"/>
        </w:rPr>
        <w:softHyphen/>
        <w:t>ру</w:t>
      </w:r>
      <w:r w:rsidRPr="00C7487E">
        <w:rPr>
          <w:shd w:val="clear" w:color="auto" w:fill="FFFFFF"/>
        </w:rPr>
        <w:softHyphen/>
        <w:t>ше</w:t>
      </w:r>
      <w:r w:rsidRPr="00C7487E">
        <w:rPr>
          <w:shd w:val="clear" w:color="auto" w:fill="FFFFFF"/>
        </w:rPr>
        <w:softHyphen/>
        <w:t>ниями) также отличается целым рядом спе</w:t>
      </w:r>
      <w:r w:rsidRPr="00C7487E">
        <w:rPr>
          <w:shd w:val="clear" w:color="auto" w:fill="FFFFFF"/>
        </w:rPr>
        <w:softHyphen/>
        <w:t>ци</w:t>
      </w:r>
      <w:r w:rsidRPr="00C7487E">
        <w:rPr>
          <w:shd w:val="clear" w:color="auto" w:fill="FFFFFF"/>
        </w:rPr>
        <w:softHyphen/>
        <w:t>фических особенностей: они луч</w:t>
      </w:r>
      <w:r w:rsidRPr="00C7487E">
        <w:rPr>
          <w:shd w:val="clear" w:color="auto" w:fill="FFFFFF"/>
        </w:rPr>
        <w:softHyphen/>
        <w:t>ше за</w:t>
      </w:r>
      <w:r w:rsidRPr="00C7487E">
        <w:rPr>
          <w:shd w:val="clear" w:color="auto" w:fill="FFFFFF"/>
        </w:rPr>
        <w:softHyphen/>
        <w:t>по</w:t>
      </w:r>
      <w:r w:rsidRPr="00C7487E">
        <w:rPr>
          <w:shd w:val="clear" w:color="auto" w:fill="FFFFFF"/>
        </w:rPr>
        <w:softHyphen/>
        <w:t>ми</w:t>
      </w:r>
      <w:r w:rsidRPr="00C7487E">
        <w:rPr>
          <w:shd w:val="clear" w:color="auto" w:fill="FFFFFF"/>
        </w:rPr>
        <w:softHyphen/>
        <w:t>нают внешние, иногда слу</w:t>
      </w:r>
      <w:r w:rsidRPr="00C7487E">
        <w:rPr>
          <w:shd w:val="clear" w:color="auto" w:fill="FFFFFF"/>
        </w:rPr>
        <w:softHyphen/>
        <w:t>чай</w:t>
      </w:r>
      <w:r w:rsidRPr="00C7487E">
        <w:rPr>
          <w:shd w:val="clear" w:color="auto" w:fill="FFFFFF"/>
        </w:rPr>
        <w:softHyphen/>
        <w:t>ные, зрительно воспринимаемые при</w:t>
      </w:r>
      <w:r w:rsidRPr="00C7487E">
        <w:rPr>
          <w:shd w:val="clear" w:color="auto" w:fill="FFFFFF"/>
        </w:rPr>
        <w:softHyphen/>
        <w:t>знаки, при этом, труд</w:t>
      </w:r>
      <w:r w:rsidRPr="00C7487E">
        <w:rPr>
          <w:shd w:val="clear" w:color="auto" w:fill="FFFFFF"/>
        </w:rPr>
        <w:softHyphen/>
        <w:t>нее осознаются и запоминаются внутренние ло</w:t>
      </w:r>
      <w:r w:rsidRPr="00C7487E">
        <w:rPr>
          <w:shd w:val="clear" w:color="auto" w:fill="FFFFFF"/>
        </w:rPr>
        <w:softHyphen/>
        <w:t>ги</w:t>
      </w:r>
      <w:r w:rsidRPr="00C7487E">
        <w:rPr>
          <w:shd w:val="clear" w:color="auto" w:fill="FFFFFF"/>
        </w:rPr>
        <w:softHyphen/>
        <w:t>че</w:t>
      </w:r>
      <w:r w:rsidRPr="00C7487E">
        <w:rPr>
          <w:shd w:val="clear" w:color="auto" w:fill="FFFFFF"/>
        </w:rPr>
        <w:softHyphen/>
        <w:t>с</w:t>
      </w:r>
      <w:r w:rsidRPr="00C7487E">
        <w:rPr>
          <w:shd w:val="clear" w:color="auto" w:fill="FFFFFF"/>
        </w:rPr>
        <w:softHyphen/>
        <w:t>кие связи; позже, чем у нормаль</w:t>
      </w:r>
      <w:r w:rsidRPr="00C7487E">
        <w:rPr>
          <w:shd w:val="clear" w:color="auto" w:fill="FFFFFF"/>
        </w:rPr>
        <w:softHyphen/>
        <w:t>ных свер</w:t>
      </w:r>
      <w:r w:rsidRPr="00C7487E">
        <w:rPr>
          <w:shd w:val="clear" w:color="auto" w:fill="FFFFFF"/>
        </w:rPr>
        <w:softHyphen/>
        <w:t>стников, формируется про</w:t>
      </w:r>
      <w:r w:rsidRPr="00C7487E">
        <w:rPr>
          <w:shd w:val="clear" w:color="auto" w:fill="FFFFFF"/>
        </w:rPr>
        <w:softHyphen/>
        <w:t>из</w:t>
      </w:r>
      <w:r w:rsidRPr="00C7487E">
        <w:rPr>
          <w:shd w:val="clear" w:color="auto" w:fill="FFFFFF"/>
        </w:rPr>
        <w:softHyphen/>
        <w:t>воль</w:t>
      </w:r>
      <w:r w:rsidRPr="00C7487E">
        <w:rPr>
          <w:shd w:val="clear" w:color="auto" w:fill="FFFFFF"/>
        </w:rPr>
        <w:softHyphen/>
        <w:t>ное запоминание, которое требует мно</w:t>
      </w:r>
      <w:r w:rsidRPr="00C7487E">
        <w:rPr>
          <w:shd w:val="clear" w:color="auto" w:fill="FFFFFF"/>
        </w:rPr>
        <w:softHyphen/>
        <w:t>го</w:t>
      </w:r>
      <w:r w:rsidRPr="00C7487E">
        <w:rPr>
          <w:shd w:val="clear" w:color="auto" w:fill="FFFFFF"/>
        </w:rPr>
        <w:softHyphen/>
        <w:t>к</w:t>
      </w:r>
      <w:r w:rsidRPr="00C7487E">
        <w:rPr>
          <w:shd w:val="clear" w:color="auto" w:fill="FFFFFF"/>
        </w:rPr>
        <w:softHyphen/>
        <w:t>ратных по</w:t>
      </w:r>
      <w:r w:rsidRPr="00C7487E">
        <w:rPr>
          <w:shd w:val="clear" w:color="auto" w:fill="FFFFFF"/>
        </w:rPr>
        <w:softHyphen/>
        <w:t xml:space="preserve">вторений. Менее </w:t>
      </w:r>
      <w:r w:rsidRPr="00C7487E">
        <w:t>раз</w:t>
      </w:r>
      <w:r w:rsidRPr="00C7487E">
        <w:softHyphen/>
        <w:t>ви</w:t>
      </w:r>
      <w:r w:rsidRPr="00C7487E">
        <w:softHyphen/>
        <w:t>тым оказывается логическое опо</w:t>
      </w:r>
      <w:r w:rsidRPr="00C7487E">
        <w:softHyphen/>
        <w:t>с</w:t>
      </w:r>
      <w:r w:rsidRPr="00C7487E">
        <w:softHyphen/>
        <w:t>ре</w:t>
      </w:r>
      <w:r w:rsidRPr="00C7487E">
        <w:softHyphen/>
        <w:t>до</w:t>
      </w:r>
      <w:r w:rsidRPr="00C7487E">
        <w:softHyphen/>
        <w:t>ва</w:t>
      </w:r>
      <w:r w:rsidRPr="00C7487E">
        <w:softHyphen/>
        <w:t>н</w:t>
      </w:r>
      <w:r w:rsidRPr="00C7487E">
        <w:softHyphen/>
        <w:t>ное запоминание, хотя ме</w:t>
      </w:r>
      <w:r w:rsidRPr="00C7487E">
        <w:softHyphen/>
        <w:t>ха</w:t>
      </w:r>
      <w:r w:rsidRPr="00C7487E">
        <w:softHyphen/>
        <w:t>ни</w:t>
      </w:r>
      <w:r w:rsidRPr="00C7487E">
        <w:softHyphen/>
        <w:t>че</w:t>
      </w:r>
      <w:r w:rsidRPr="00C7487E">
        <w:softHyphen/>
        <w:t>с</w:t>
      </w:r>
      <w:r w:rsidRPr="00C7487E">
        <w:softHyphen/>
        <w:t>кая память может быть сформирована на бо</w:t>
      </w:r>
      <w:r w:rsidRPr="00C7487E">
        <w:softHyphen/>
        <w:t xml:space="preserve">лее высоком уровне. Недостатки </w:t>
      </w:r>
      <w:r w:rsidRPr="00C7487E">
        <w:rPr>
          <w:shd w:val="clear" w:color="auto" w:fill="FFFFFF"/>
        </w:rPr>
        <w:t>па</w:t>
      </w:r>
      <w:r w:rsidRPr="00C7487E">
        <w:rPr>
          <w:shd w:val="clear" w:color="auto" w:fill="FFFFFF"/>
        </w:rPr>
        <w:softHyphen/>
        <w:t>мя</w:t>
      </w:r>
      <w:r w:rsidRPr="00C7487E">
        <w:rPr>
          <w:shd w:val="clear" w:color="auto" w:fill="FFFFFF"/>
        </w:rPr>
        <w:softHyphen/>
        <w:t>ти обучающихся с умственной от</w:t>
      </w:r>
      <w:r w:rsidRPr="00C7487E">
        <w:rPr>
          <w:shd w:val="clear" w:color="auto" w:fill="FFFFFF"/>
        </w:rPr>
        <w:softHyphen/>
        <w:t>с</w:t>
      </w:r>
      <w:r w:rsidRPr="00C7487E">
        <w:rPr>
          <w:shd w:val="clear" w:color="auto" w:fill="FFFFFF"/>
        </w:rPr>
        <w:softHyphen/>
        <w:t>та</w:t>
      </w:r>
      <w:r w:rsidRPr="00C7487E">
        <w:rPr>
          <w:shd w:val="clear" w:color="auto" w:fill="FFFFFF"/>
        </w:rPr>
        <w:softHyphen/>
        <w:t>ло</w:t>
      </w:r>
      <w:r w:rsidRPr="00C7487E">
        <w:rPr>
          <w:shd w:val="clear" w:color="auto" w:fill="FFFFFF"/>
        </w:rPr>
        <w:softHyphen/>
        <w:t>стью  (ин</w:t>
      </w:r>
      <w:r w:rsidRPr="00C7487E">
        <w:rPr>
          <w:shd w:val="clear" w:color="auto" w:fill="FFFFFF"/>
        </w:rPr>
        <w:softHyphen/>
        <w:t>те</w:t>
      </w:r>
      <w:r w:rsidRPr="00C7487E">
        <w:rPr>
          <w:shd w:val="clear" w:color="auto" w:fill="FFFFFF"/>
        </w:rPr>
        <w:softHyphen/>
        <w:t>л</w:t>
      </w:r>
      <w:r w:rsidRPr="00C7487E">
        <w:rPr>
          <w:shd w:val="clear" w:color="auto" w:fill="FFFFFF"/>
        </w:rPr>
        <w:softHyphen/>
        <w:t>ле</w:t>
      </w:r>
      <w:r w:rsidRPr="00C7487E">
        <w:rPr>
          <w:shd w:val="clear" w:color="auto" w:fill="FFFFFF"/>
        </w:rPr>
        <w:softHyphen/>
        <w:t>к</w:t>
      </w:r>
      <w:r w:rsidRPr="00C7487E">
        <w:rPr>
          <w:shd w:val="clear" w:color="auto" w:fill="FFFFFF"/>
        </w:rPr>
        <w:softHyphen/>
        <w:t>туальными нарушениями) про</w:t>
      </w:r>
      <w:r w:rsidRPr="00C7487E">
        <w:rPr>
          <w:shd w:val="clear" w:color="auto" w:fill="FFFFFF"/>
        </w:rPr>
        <w:softHyphen/>
        <w:t>яв</w:t>
      </w:r>
      <w:r w:rsidRPr="00C7487E">
        <w:rPr>
          <w:shd w:val="clear" w:color="auto" w:fill="FFFFFF"/>
        </w:rPr>
        <w:softHyphen/>
        <w:t>ля</w:t>
      </w:r>
      <w:r w:rsidRPr="00C7487E">
        <w:rPr>
          <w:shd w:val="clear" w:color="auto" w:fill="FFFFFF"/>
        </w:rPr>
        <w:softHyphen/>
        <w:t>ются не столько в тру</w:t>
      </w:r>
      <w:r w:rsidRPr="00C7487E">
        <w:rPr>
          <w:shd w:val="clear" w:color="auto" w:fill="FFFFFF"/>
        </w:rPr>
        <w:softHyphen/>
        <w:t>дно</w:t>
      </w:r>
      <w:r w:rsidRPr="00C7487E">
        <w:rPr>
          <w:shd w:val="clear" w:color="auto" w:fill="FFFFFF"/>
        </w:rPr>
        <w:softHyphen/>
        <w:t>стях получения и сохранения информации, сколько ее воспро</w:t>
      </w:r>
      <w:r w:rsidRPr="00C7487E">
        <w:rPr>
          <w:shd w:val="clear" w:color="auto" w:fill="FFFFFF"/>
        </w:rPr>
        <w:softHyphen/>
        <w:t>из</w:t>
      </w:r>
      <w:r w:rsidRPr="00C7487E">
        <w:rPr>
          <w:shd w:val="clear" w:color="auto" w:fill="FFFFFF"/>
        </w:rPr>
        <w:softHyphen/>
        <w:t>ве</w:t>
      </w:r>
      <w:r w:rsidRPr="00C7487E">
        <w:rPr>
          <w:shd w:val="clear" w:color="auto" w:fill="FFFFFF"/>
        </w:rPr>
        <w:softHyphen/>
        <w:t>де</w:t>
      </w:r>
      <w:r w:rsidRPr="00C7487E">
        <w:rPr>
          <w:shd w:val="clear" w:color="auto" w:fill="FFFFFF"/>
        </w:rPr>
        <w:softHyphen/>
        <w:t>ния: вслед</w:t>
      </w:r>
      <w:r w:rsidRPr="00C7487E">
        <w:rPr>
          <w:shd w:val="clear" w:color="auto" w:fill="FFFFFF"/>
        </w:rPr>
        <w:softHyphen/>
        <w:t xml:space="preserve">ствие трудностей установления </w:t>
      </w:r>
      <w:r w:rsidRPr="00C7487E">
        <w:rPr>
          <w:shd w:val="clear" w:color="auto" w:fill="FFFFFF"/>
        </w:rPr>
        <w:lastRenderedPageBreak/>
        <w:t>логических отношений полученная ин</w:t>
      </w:r>
      <w:r w:rsidRPr="00C7487E">
        <w:rPr>
          <w:shd w:val="clear" w:color="auto" w:fill="FFFFFF"/>
        </w:rPr>
        <w:softHyphen/>
        <w:t>фо</w:t>
      </w:r>
      <w:r w:rsidRPr="00C7487E">
        <w:rPr>
          <w:shd w:val="clear" w:color="auto" w:fill="FFFFFF"/>
        </w:rPr>
        <w:softHyphen/>
        <w:t>р</w:t>
      </w:r>
      <w:r w:rsidRPr="00C7487E">
        <w:rPr>
          <w:shd w:val="clear" w:color="auto" w:fill="FFFFFF"/>
        </w:rPr>
        <w:softHyphen/>
        <w:t>мация может воспроизводиться бессистемно, с большим количеством ис</w:t>
      </w:r>
      <w:r w:rsidRPr="00C7487E">
        <w:rPr>
          <w:shd w:val="clear" w:color="auto" w:fill="FFFFFF"/>
        </w:rPr>
        <w:softHyphen/>
        <w:t>ка</w:t>
      </w:r>
      <w:r w:rsidRPr="00C7487E">
        <w:rPr>
          <w:shd w:val="clear" w:color="auto" w:fill="FFFFFF"/>
        </w:rPr>
        <w:softHyphen/>
        <w:t>жений; при этом</w:t>
      </w:r>
      <w:r w:rsidRPr="00C7487E">
        <w:t xml:space="preserve"> н</w:t>
      </w:r>
      <w:r w:rsidRPr="00C7487E">
        <w:rPr>
          <w:shd w:val="clear" w:color="auto" w:fill="FFFFFF"/>
        </w:rPr>
        <w:t>аи</w:t>
      </w:r>
      <w:r w:rsidRPr="00C7487E">
        <w:rPr>
          <w:shd w:val="clear" w:color="auto" w:fill="FFFFFF"/>
        </w:rPr>
        <w:softHyphen/>
        <w:t>большие трудности вызывает воспроизведение сло</w:t>
      </w:r>
      <w:r w:rsidRPr="00C7487E">
        <w:rPr>
          <w:shd w:val="clear" w:color="auto" w:fill="FFFFFF"/>
        </w:rPr>
        <w:softHyphen/>
        <w:t>вес</w:t>
      </w:r>
      <w:r w:rsidRPr="00C7487E">
        <w:rPr>
          <w:shd w:val="clear" w:color="auto" w:fill="FFFFFF"/>
        </w:rPr>
        <w:softHyphen/>
        <w:t>но</w:t>
      </w:r>
      <w:r w:rsidRPr="00C7487E">
        <w:rPr>
          <w:shd w:val="clear" w:color="auto" w:fill="FFFFFF"/>
        </w:rPr>
        <w:softHyphen/>
        <w:t>го материала. Ис</w:t>
      </w:r>
      <w:r w:rsidRPr="00C7487E">
        <w:rPr>
          <w:shd w:val="clear" w:color="auto" w:fill="FFFFFF"/>
        </w:rPr>
        <w:softHyphen/>
        <w:t>поль</w:t>
      </w:r>
      <w:r w:rsidRPr="00C7487E">
        <w:rPr>
          <w:shd w:val="clear" w:color="auto" w:fill="FFFFFF"/>
        </w:rPr>
        <w:softHyphen/>
        <w:t>зо</w:t>
      </w:r>
      <w:r w:rsidRPr="00C7487E">
        <w:rPr>
          <w:shd w:val="clear" w:color="auto" w:fill="FFFFFF"/>
        </w:rPr>
        <w:softHyphen/>
        <w:t>ва</w:t>
      </w:r>
      <w:r w:rsidRPr="00C7487E">
        <w:rPr>
          <w:shd w:val="clear" w:color="auto" w:fill="FFFFFF"/>
        </w:rPr>
        <w:softHyphen/>
        <w:t>ние различных дополнительных средств и при</w:t>
      </w:r>
      <w:r w:rsidRPr="00C7487E">
        <w:rPr>
          <w:shd w:val="clear" w:color="auto" w:fill="FFFFFF"/>
        </w:rPr>
        <w:softHyphen/>
        <w:t>е</w:t>
      </w:r>
      <w:r w:rsidRPr="00C7487E">
        <w:rPr>
          <w:shd w:val="clear" w:color="auto" w:fill="FFFFFF"/>
        </w:rPr>
        <w:softHyphen/>
        <w:t>мов в процессе коррекционно-раз</w:t>
      </w:r>
      <w:r w:rsidRPr="00C7487E">
        <w:rPr>
          <w:shd w:val="clear" w:color="auto" w:fill="FFFFFF"/>
        </w:rPr>
        <w:softHyphen/>
        <w:t>ви</w:t>
      </w:r>
      <w:r w:rsidRPr="00C7487E">
        <w:rPr>
          <w:shd w:val="clear" w:color="auto" w:fill="FFFFFF"/>
        </w:rPr>
        <w:softHyphen/>
        <w:t>ва</w:t>
      </w:r>
      <w:r w:rsidRPr="00C7487E">
        <w:rPr>
          <w:shd w:val="clear" w:color="auto" w:fill="FFFFFF"/>
        </w:rPr>
        <w:softHyphen/>
        <w:t>ю</w:t>
      </w:r>
      <w:r w:rsidRPr="00C7487E">
        <w:rPr>
          <w:shd w:val="clear" w:color="auto" w:fill="FFFFFF"/>
        </w:rPr>
        <w:softHyphen/>
        <w:t>ще</w:t>
      </w:r>
      <w:r w:rsidRPr="00C7487E">
        <w:rPr>
          <w:shd w:val="clear" w:color="auto" w:fill="FFFFFF"/>
        </w:rPr>
        <w:softHyphen/>
        <w:t>го обучения (иллюстративной, си</w:t>
      </w:r>
      <w:r w:rsidRPr="00C7487E">
        <w:rPr>
          <w:shd w:val="clear" w:color="auto" w:fill="FFFFFF"/>
        </w:rPr>
        <w:softHyphen/>
        <w:t>м</w:t>
      </w:r>
      <w:r w:rsidRPr="00C7487E">
        <w:rPr>
          <w:shd w:val="clear" w:color="auto" w:fill="FFFFFF"/>
        </w:rPr>
        <w:softHyphen/>
        <w:t>во</w:t>
      </w:r>
      <w:r w:rsidRPr="00C7487E">
        <w:rPr>
          <w:shd w:val="clear" w:color="auto" w:fill="FFFFFF"/>
        </w:rPr>
        <w:softHyphen/>
        <w:t>лической наглядности; различных вариантов пла</w:t>
      </w:r>
      <w:r w:rsidRPr="00C7487E">
        <w:rPr>
          <w:shd w:val="clear" w:color="auto" w:fill="FFFFFF"/>
        </w:rPr>
        <w:softHyphen/>
        <w:t>нов; вопросов педагога и т. д.) может оказать значительное влияние на повышение ка</w:t>
      </w:r>
      <w:r w:rsidRPr="00C7487E">
        <w:rPr>
          <w:shd w:val="clear" w:color="auto" w:fill="FFFFFF"/>
        </w:rPr>
        <w:softHyphen/>
        <w:t>че</w:t>
      </w:r>
      <w:r w:rsidRPr="00C7487E">
        <w:rPr>
          <w:shd w:val="clear" w:color="auto" w:fill="FFFFFF"/>
        </w:rPr>
        <w:softHyphen/>
        <w:t>с</w:t>
      </w:r>
      <w:r w:rsidRPr="00C7487E">
        <w:rPr>
          <w:shd w:val="clear" w:color="auto" w:fill="FFFFFF"/>
        </w:rPr>
        <w:softHyphen/>
        <w:t>т</w:t>
      </w:r>
      <w:r w:rsidRPr="00C7487E">
        <w:rPr>
          <w:shd w:val="clear" w:color="auto" w:fill="FFFFFF"/>
        </w:rPr>
        <w:softHyphen/>
        <w:t>ва вос</w:t>
      </w:r>
      <w:r w:rsidRPr="00C7487E">
        <w:rPr>
          <w:shd w:val="clear" w:color="auto" w:fill="FFFFFF"/>
        </w:rPr>
        <w:softHyphen/>
        <w:t>про</w:t>
      </w:r>
      <w:r w:rsidRPr="00C7487E">
        <w:rPr>
          <w:shd w:val="clear" w:color="auto" w:fill="FFFFFF"/>
        </w:rPr>
        <w:softHyphen/>
        <w:t>из</w:t>
      </w:r>
      <w:r w:rsidRPr="00C7487E">
        <w:rPr>
          <w:shd w:val="clear" w:color="auto" w:fill="FFFFFF"/>
        </w:rPr>
        <w:softHyphen/>
        <w:t>ве</w:t>
      </w:r>
      <w:r w:rsidRPr="00C7487E">
        <w:rPr>
          <w:shd w:val="clear" w:color="auto" w:fill="FFFFFF"/>
        </w:rPr>
        <w:softHyphen/>
        <w:t>дения словесного материала. Вместе с тем, следует иметь в виду, что спе</w:t>
      </w:r>
      <w:r w:rsidRPr="00C7487E">
        <w:rPr>
          <w:shd w:val="clear" w:color="auto" w:fill="FFFFFF"/>
        </w:rPr>
        <w:softHyphen/>
        <w:t>ци</w:t>
      </w:r>
      <w:r w:rsidRPr="00C7487E">
        <w:rPr>
          <w:shd w:val="clear" w:color="auto" w:fill="FFFFFF"/>
        </w:rPr>
        <w:softHyphen/>
        <w:t>фи</w:t>
      </w:r>
      <w:r w:rsidRPr="00C7487E">
        <w:rPr>
          <w:shd w:val="clear" w:color="auto" w:fill="FFFFFF"/>
        </w:rPr>
        <w:softHyphen/>
        <w:t xml:space="preserve">ка </w:t>
      </w:r>
      <w:proofErr w:type="spellStart"/>
      <w:r w:rsidRPr="00C7487E">
        <w:rPr>
          <w:shd w:val="clear" w:color="auto" w:fill="FFFFFF"/>
        </w:rPr>
        <w:t>мнемической</w:t>
      </w:r>
      <w:proofErr w:type="spellEnd"/>
      <w:r w:rsidRPr="00C7487E">
        <w:rPr>
          <w:shd w:val="clear" w:color="auto" w:fill="FFFFFF"/>
        </w:rPr>
        <w:t xml:space="preserve"> деятельности во многом определяется структурой де</w:t>
      </w:r>
      <w:r w:rsidRPr="00C7487E">
        <w:rPr>
          <w:shd w:val="clear" w:color="auto" w:fill="FFFFFF"/>
        </w:rPr>
        <w:softHyphen/>
        <w:t>фе</w:t>
      </w:r>
      <w:r w:rsidRPr="00C7487E">
        <w:rPr>
          <w:shd w:val="clear" w:color="auto" w:fill="FFFFFF"/>
        </w:rPr>
        <w:softHyphen/>
        <w:t>к</w:t>
      </w:r>
      <w:r w:rsidRPr="00C7487E">
        <w:rPr>
          <w:shd w:val="clear" w:color="auto" w:fill="FFFFFF"/>
        </w:rPr>
        <w:softHyphen/>
        <w:t>та каждого ре</w:t>
      </w:r>
      <w:r w:rsidRPr="00C7487E">
        <w:rPr>
          <w:shd w:val="clear" w:color="auto" w:fill="FFFFFF"/>
        </w:rPr>
        <w:softHyphen/>
        <w:t>бе</w:t>
      </w:r>
      <w:r w:rsidRPr="00C7487E">
        <w:rPr>
          <w:shd w:val="clear" w:color="auto" w:fill="FFFFFF"/>
        </w:rPr>
        <w:softHyphen/>
        <w:t>нка с умственной отсталостью (ин</w:t>
      </w:r>
      <w:r w:rsidRPr="00C7487E">
        <w:rPr>
          <w:shd w:val="clear" w:color="auto" w:fill="FFFFFF"/>
        </w:rPr>
        <w:softHyphen/>
        <w:t>те</w:t>
      </w:r>
      <w:r w:rsidRPr="00C7487E">
        <w:rPr>
          <w:shd w:val="clear" w:color="auto" w:fill="FFFFFF"/>
        </w:rPr>
        <w:softHyphen/>
        <w:t>л</w:t>
      </w:r>
      <w:r w:rsidRPr="00C7487E">
        <w:rPr>
          <w:shd w:val="clear" w:color="auto" w:fill="FFFFFF"/>
        </w:rPr>
        <w:softHyphen/>
        <w:t>ле</w:t>
      </w:r>
      <w:r w:rsidRPr="00C7487E">
        <w:rPr>
          <w:shd w:val="clear" w:color="auto" w:fill="FFFFFF"/>
        </w:rPr>
        <w:softHyphen/>
        <w:t>к</w:t>
      </w:r>
      <w:r w:rsidRPr="00C7487E">
        <w:rPr>
          <w:shd w:val="clear" w:color="auto" w:fill="FFFFFF"/>
        </w:rPr>
        <w:softHyphen/>
        <w:t>туальными на</w:t>
      </w:r>
      <w:r w:rsidRPr="00C7487E">
        <w:rPr>
          <w:shd w:val="clear" w:color="auto" w:fill="FFFFFF"/>
        </w:rPr>
        <w:softHyphen/>
        <w:t>ру</w:t>
      </w:r>
      <w:r w:rsidRPr="00C7487E">
        <w:rPr>
          <w:shd w:val="clear" w:color="auto" w:fill="FFFFFF"/>
        </w:rPr>
        <w:softHyphen/>
        <w:t>ше</w:t>
      </w:r>
      <w:r w:rsidRPr="00C7487E">
        <w:rPr>
          <w:shd w:val="clear" w:color="auto" w:fill="FFFFFF"/>
        </w:rPr>
        <w:softHyphen/>
        <w:t>ни</w:t>
      </w:r>
      <w:r w:rsidRPr="00C7487E">
        <w:rPr>
          <w:shd w:val="clear" w:color="auto" w:fill="FFFFFF"/>
        </w:rPr>
        <w:softHyphen/>
        <w:t>ями). В связи с этим учет осо</w:t>
      </w:r>
      <w:r w:rsidRPr="00C7487E">
        <w:rPr>
          <w:shd w:val="clear" w:color="auto" w:fill="FFFFFF"/>
        </w:rPr>
        <w:softHyphen/>
        <w:t>бенностей обу</w:t>
      </w:r>
      <w:r w:rsidRPr="00C7487E">
        <w:rPr>
          <w:shd w:val="clear" w:color="auto" w:fill="FFFFFF"/>
        </w:rPr>
        <w:softHyphen/>
        <w:t>ча</w:t>
      </w:r>
      <w:r w:rsidRPr="00C7487E">
        <w:rPr>
          <w:shd w:val="clear" w:color="auto" w:fill="FFFFFF"/>
        </w:rPr>
        <w:softHyphen/>
        <w:t>ю</w:t>
      </w:r>
      <w:r w:rsidRPr="00C7487E">
        <w:rPr>
          <w:shd w:val="clear" w:color="auto" w:fill="FFFFFF"/>
        </w:rPr>
        <w:softHyphen/>
        <w:t>щих</w:t>
      </w:r>
      <w:r w:rsidRPr="00C7487E">
        <w:rPr>
          <w:shd w:val="clear" w:color="auto" w:fill="FFFFFF"/>
        </w:rPr>
        <w:softHyphen/>
        <w:t>ся с умственной от</w:t>
      </w:r>
      <w:r w:rsidRPr="00C7487E">
        <w:rPr>
          <w:shd w:val="clear" w:color="auto" w:fill="FFFFFF"/>
        </w:rPr>
        <w:softHyphen/>
        <w:t>с</w:t>
      </w:r>
      <w:r w:rsidRPr="00C7487E">
        <w:rPr>
          <w:shd w:val="clear" w:color="auto" w:fill="FFFFFF"/>
        </w:rPr>
        <w:softHyphen/>
        <w:t>та</w:t>
      </w:r>
      <w:r w:rsidRPr="00C7487E">
        <w:rPr>
          <w:shd w:val="clear" w:color="auto" w:fill="FFFFFF"/>
        </w:rPr>
        <w:softHyphen/>
        <w:t>ло</w:t>
      </w:r>
      <w:r w:rsidRPr="00C7487E">
        <w:rPr>
          <w:shd w:val="clear" w:color="auto" w:fill="FFFFFF"/>
        </w:rPr>
        <w:softHyphen/>
        <w:t>с</w:t>
      </w:r>
      <w:r w:rsidRPr="00C7487E">
        <w:rPr>
          <w:shd w:val="clear" w:color="auto" w:fill="FFFFFF"/>
        </w:rPr>
        <w:softHyphen/>
        <w:t xml:space="preserve">тью </w:t>
      </w:r>
      <w:r w:rsidRPr="00C7487E">
        <w:t xml:space="preserve">(интеллектуальными нарушениями) </w:t>
      </w:r>
      <w:r w:rsidRPr="00C7487E">
        <w:rPr>
          <w:shd w:val="clear" w:color="auto" w:fill="FFFFFF"/>
        </w:rPr>
        <w:t>разных клинических групп (по классифика</w:t>
      </w:r>
      <w:r w:rsidRPr="00C7487E">
        <w:rPr>
          <w:shd w:val="clear" w:color="auto" w:fill="FFFFFF"/>
        </w:rPr>
        <w:softHyphen/>
        <w:t>ции М. С. Певзнер) по</w:t>
      </w:r>
      <w:r w:rsidRPr="00C7487E">
        <w:rPr>
          <w:shd w:val="clear" w:color="auto" w:fill="FFFFFF"/>
        </w:rPr>
        <w:softHyphen/>
        <w:t>зво</w:t>
      </w:r>
      <w:r w:rsidRPr="00C7487E">
        <w:rPr>
          <w:shd w:val="clear" w:color="auto" w:fill="FFFFFF"/>
        </w:rPr>
        <w:softHyphen/>
        <w:t>ля</w:t>
      </w:r>
      <w:r w:rsidRPr="00C7487E">
        <w:rPr>
          <w:shd w:val="clear" w:color="auto" w:fill="FFFFFF"/>
        </w:rPr>
        <w:softHyphen/>
        <w:t xml:space="preserve">ет более успешно использовать потенциал развития их </w:t>
      </w:r>
      <w:proofErr w:type="spellStart"/>
      <w:r w:rsidRPr="00C7487E">
        <w:rPr>
          <w:shd w:val="clear" w:color="auto" w:fill="FFFFFF"/>
        </w:rPr>
        <w:t>мнемической</w:t>
      </w:r>
      <w:proofErr w:type="spellEnd"/>
      <w:r w:rsidRPr="00C7487E">
        <w:rPr>
          <w:shd w:val="clear" w:color="auto" w:fill="FFFFFF"/>
        </w:rPr>
        <w:t xml:space="preserve"> де</w:t>
      </w:r>
      <w:r w:rsidRPr="00C7487E">
        <w:rPr>
          <w:shd w:val="clear" w:color="auto" w:fill="FFFFFF"/>
        </w:rPr>
        <w:softHyphen/>
        <w:t>я</w:t>
      </w:r>
      <w:r w:rsidRPr="00C7487E">
        <w:rPr>
          <w:shd w:val="clear" w:color="auto" w:fill="FFFFFF"/>
        </w:rPr>
        <w:softHyphen/>
        <w:t>тель</w:t>
      </w:r>
      <w:r w:rsidRPr="00C7487E">
        <w:rPr>
          <w:shd w:val="clear" w:color="auto" w:fill="FFFFFF"/>
        </w:rPr>
        <w:softHyphen/>
        <w:t xml:space="preserve">ности. </w:t>
      </w:r>
    </w:p>
    <w:p w:rsidR="00ED65A0" w:rsidRPr="00C7487E" w:rsidRDefault="00ED65A0" w:rsidP="00C7487E">
      <w:pPr>
        <w:ind w:firstLine="709"/>
        <w:jc w:val="both"/>
        <w:rPr>
          <w:shd w:val="clear" w:color="auto" w:fill="FFFFFF"/>
        </w:rPr>
      </w:pPr>
      <w:r w:rsidRPr="00C7487E">
        <w:rPr>
          <w:shd w:val="clear" w:color="auto" w:fill="FFFFFF"/>
        </w:rPr>
        <w:t>Особенности познавательной деятельности школьников с умственной от</w:t>
      </w:r>
      <w:r w:rsidRPr="00C7487E">
        <w:rPr>
          <w:shd w:val="clear" w:color="auto" w:fill="FFFFFF"/>
        </w:rPr>
        <w:softHyphen/>
        <w:t>сталостью (ин</w:t>
      </w:r>
      <w:r w:rsidRPr="00C7487E">
        <w:rPr>
          <w:shd w:val="clear" w:color="auto" w:fill="FFFFFF"/>
        </w:rPr>
        <w:softHyphen/>
        <w:t>те</w:t>
      </w:r>
      <w:r w:rsidRPr="00C7487E">
        <w:rPr>
          <w:shd w:val="clear" w:color="auto" w:fill="FFFFFF"/>
        </w:rPr>
        <w:softHyphen/>
        <w:t>л</w:t>
      </w:r>
      <w:r w:rsidRPr="00C7487E">
        <w:rPr>
          <w:shd w:val="clear" w:color="auto" w:fill="FFFFFF"/>
        </w:rPr>
        <w:softHyphen/>
        <w:t>ле</w:t>
      </w:r>
      <w:r w:rsidRPr="00C7487E">
        <w:rPr>
          <w:shd w:val="clear" w:color="auto" w:fill="FFFFFF"/>
        </w:rPr>
        <w:softHyphen/>
        <w:t>к</w:t>
      </w:r>
      <w:r w:rsidRPr="00C7487E">
        <w:rPr>
          <w:shd w:val="clear" w:color="auto" w:fill="FFFFFF"/>
        </w:rPr>
        <w:softHyphen/>
        <w:t xml:space="preserve">туальными нарушениями) проявляются и в особенностях их </w:t>
      </w:r>
      <w:r w:rsidRPr="00C7487E">
        <w:rPr>
          <w:b/>
          <w:bCs/>
          <w:shd w:val="clear" w:color="auto" w:fill="FFFFFF"/>
        </w:rPr>
        <w:t xml:space="preserve">внимания, </w:t>
      </w:r>
      <w:r w:rsidRPr="00C7487E">
        <w:rPr>
          <w:shd w:val="clear" w:color="auto" w:fill="FFFFFF"/>
        </w:rPr>
        <w:t>которое от</w:t>
      </w:r>
      <w:r w:rsidRPr="00C7487E">
        <w:rPr>
          <w:shd w:val="clear" w:color="auto" w:fill="FFFFFF"/>
        </w:rPr>
        <w:softHyphen/>
        <w:t>личается сужением объе</w:t>
      </w:r>
      <w:r w:rsidRPr="00C7487E">
        <w:rPr>
          <w:shd w:val="clear" w:color="auto" w:fill="FFFFFF"/>
        </w:rPr>
        <w:softHyphen/>
        <w:t>ма, малой устойчивостью, трудностями его распределения, за</w:t>
      </w:r>
      <w:r w:rsidRPr="00C7487E">
        <w:rPr>
          <w:shd w:val="clear" w:color="auto" w:fill="FFFFFF"/>
        </w:rPr>
        <w:softHyphen/>
        <w:t>ме</w:t>
      </w:r>
      <w:r w:rsidRPr="00C7487E">
        <w:rPr>
          <w:shd w:val="clear" w:color="auto" w:fill="FFFFFF"/>
        </w:rPr>
        <w:softHyphen/>
        <w:t>д</w:t>
      </w:r>
      <w:r w:rsidRPr="00C7487E">
        <w:rPr>
          <w:shd w:val="clear" w:color="auto" w:fill="FFFFFF"/>
        </w:rPr>
        <w:softHyphen/>
        <w:t>ле</w:t>
      </w:r>
      <w:r w:rsidRPr="00C7487E">
        <w:rPr>
          <w:shd w:val="clear" w:color="auto" w:fill="FFFFFF"/>
        </w:rPr>
        <w:softHyphen/>
        <w:t>н</w:t>
      </w:r>
      <w:r w:rsidRPr="00C7487E">
        <w:rPr>
          <w:shd w:val="clear" w:color="auto" w:fill="FFFFFF"/>
        </w:rPr>
        <w:softHyphen/>
        <w:t>нос</w:t>
      </w:r>
      <w:r w:rsidRPr="00C7487E">
        <w:rPr>
          <w:shd w:val="clear" w:color="auto" w:fill="FFFFFF"/>
        </w:rPr>
        <w:softHyphen/>
        <w:t>тью переключения. В значительной степени нарушено произвольное вни</w:t>
      </w:r>
      <w:r w:rsidRPr="00C7487E">
        <w:rPr>
          <w:shd w:val="clear" w:color="auto" w:fill="FFFFFF"/>
        </w:rPr>
        <w:softHyphen/>
        <w:t>ма</w:t>
      </w:r>
      <w:r w:rsidRPr="00C7487E">
        <w:rPr>
          <w:shd w:val="clear" w:color="auto" w:fill="FFFFFF"/>
        </w:rPr>
        <w:softHyphen/>
        <w:t>ние, что связано с ослаблением волевого напряжения, направленного на преодоление тру</w:t>
      </w:r>
      <w:r w:rsidRPr="00C7487E">
        <w:rPr>
          <w:shd w:val="clear" w:color="auto" w:fill="FFFFFF"/>
        </w:rPr>
        <w:softHyphen/>
        <w:t>дностей, что выражается в неустойчивости внимания. Также в про</w:t>
      </w:r>
      <w:r w:rsidRPr="00C7487E">
        <w:rPr>
          <w:shd w:val="clear" w:color="auto" w:fill="FFFFFF"/>
        </w:rPr>
        <w:softHyphen/>
        <w:t>це</w:t>
      </w:r>
      <w:r w:rsidRPr="00C7487E">
        <w:rPr>
          <w:shd w:val="clear" w:color="auto" w:fill="FFFFFF"/>
        </w:rPr>
        <w:softHyphen/>
        <w:t>с</w:t>
      </w:r>
      <w:r w:rsidRPr="00C7487E">
        <w:rPr>
          <w:shd w:val="clear" w:color="auto" w:fill="FFFFFF"/>
        </w:rPr>
        <w:softHyphen/>
        <w:t>се обучения обнаруживаются трудности сосредоточения на каком-либо од</w:t>
      </w:r>
      <w:r w:rsidRPr="00C7487E">
        <w:rPr>
          <w:shd w:val="clear" w:color="auto" w:fill="FFFFFF"/>
        </w:rPr>
        <w:softHyphen/>
        <w:t>ном объекте или виде деятельности. Од</w:t>
      </w:r>
      <w:r w:rsidRPr="00C7487E">
        <w:rPr>
          <w:shd w:val="clear" w:color="auto" w:fill="FFFFFF"/>
        </w:rPr>
        <w:softHyphen/>
        <w:t>на</w:t>
      </w:r>
      <w:r w:rsidRPr="00C7487E">
        <w:rPr>
          <w:shd w:val="clear" w:color="auto" w:fill="FFFFFF"/>
        </w:rPr>
        <w:softHyphen/>
        <w:t>ко, если задание посильно для ученика и интересно ему, то его внимание мо</w:t>
      </w:r>
      <w:r w:rsidRPr="00C7487E">
        <w:rPr>
          <w:shd w:val="clear" w:color="auto" w:fill="FFFFFF"/>
        </w:rPr>
        <w:softHyphen/>
        <w:t>жет определенное время поддерживаться на должном уровне. Под влиянием специально организованно</w:t>
      </w:r>
      <w:r w:rsidRPr="00C7487E">
        <w:rPr>
          <w:shd w:val="clear" w:color="auto" w:fill="FFFFFF"/>
        </w:rPr>
        <w:softHyphen/>
        <w:t>го обучения и воспитания объем внимания и его устойчивость значительно улу</w:t>
      </w:r>
      <w:r w:rsidRPr="00C7487E">
        <w:rPr>
          <w:shd w:val="clear" w:color="auto" w:fill="FFFFFF"/>
        </w:rPr>
        <w:softHyphen/>
        <w:t>чшаются, что позволяет говорить о наличии положительной динамики, но вмес</w:t>
      </w:r>
      <w:r w:rsidRPr="00C7487E">
        <w:rPr>
          <w:shd w:val="clear" w:color="auto" w:fill="FFFFFF"/>
        </w:rPr>
        <w:softHyphen/>
        <w:t xml:space="preserve">те с тем, в большинстве случаев </w:t>
      </w:r>
      <w:proofErr w:type="gramStart"/>
      <w:r w:rsidRPr="00C7487E">
        <w:rPr>
          <w:shd w:val="clear" w:color="auto" w:fill="FFFFFF"/>
        </w:rPr>
        <w:t>эти показатели не достигают</w:t>
      </w:r>
      <w:proofErr w:type="gramEnd"/>
      <w:r w:rsidRPr="00C7487E">
        <w:rPr>
          <w:shd w:val="clear" w:color="auto" w:fill="FFFFFF"/>
        </w:rPr>
        <w:t xml:space="preserve"> возрастной нор</w:t>
      </w:r>
      <w:r w:rsidRPr="00C7487E">
        <w:rPr>
          <w:shd w:val="clear" w:color="auto" w:fill="FFFFFF"/>
        </w:rPr>
        <w:softHyphen/>
        <w:t xml:space="preserve">мы. </w:t>
      </w:r>
    </w:p>
    <w:p w:rsidR="00ED65A0" w:rsidRPr="00C7487E" w:rsidRDefault="00ED65A0" w:rsidP="00C7487E">
      <w:pPr>
        <w:ind w:firstLine="709"/>
        <w:jc w:val="both"/>
        <w:rPr>
          <w:shd w:val="clear" w:color="auto" w:fill="FFFFFF"/>
        </w:rPr>
      </w:pPr>
      <w:r w:rsidRPr="00C7487E">
        <w:rPr>
          <w:shd w:val="clear" w:color="auto" w:fill="FFFFFF"/>
        </w:rPr>
        <w:t xml:space="preserve">Для успешного обучения необходимы достаточно развитые </w:t>
      </w:r>
      <w:r w:rsidRPr="00C7487E">
        <w:rPr>
          <w:b/>
          <w:bCs/>
          <w:shd w:val="clear" w:color="auto" w:fill="FFFFFF"/>
        </w:rPr>
        <w:t>представле</w:t>
      </w:r>
      <w:r w:rsidRPr="00C7487E">
        <w:rPr>
          <w:b/>
          <w:bCs/>
          <w:shd w:val="clear" w:color="auto" w:fill="FFFFFF"/>
        </w:rPr>
        <w:softHyphen/>
        <w:t xml:space="preserve">ния </w:t>
      </w:r>
      <w:r w:rsidRPr="00C7487E">
        <w:rPr>
          <w:shd w:val="clear" w:color="auto" w:fill="FFFFFF"/>
        </w:rPr>
        <w:t xml:space="preserve">и </w:t>
      </w:r>
      <w:r w:rsidRPr="00C7487E">
        <w:rPr>
          <w:b/>
          <w:bCs/>
          <w:shd w:val="clear" w:color="auto" w:fill="FFFFFF"/>
        </w:rPr>
        <w:t>во</w:t>
      </w:r>
      <w:r w:rsidRPr="00C7487E">
        <w:rPr>
          <w:b/>
          <w:bCs/>
          <w:shd w:val="clear" w:color="auto" w:fill="FFFFFF"/>
        </w:rPr>
        <w:softHyphen/>
        <w:t>об</w:t>
      </w:r>
      <w:r w:rsidRPr="00C7487E">
        <w:rPr>
          <w:b/>
          <w:bCs/>
          <w:shd w:val="clear" w:color="auto" w:fill="FFFFFF"/>
        </w:rPr>
        <w:softHyphen/>
        <w:t>ра</w:t>
      </w:r>
      <w:r w:rsidRPr="00C7487E">
        <w:rPr>
          <w:b/>
          <w:bCs/>
          <w:shd w:val="clear" w:color="auto" w:fill="FFFFFF"/>
        </w:rPr>
        <w:softHyphen/>
        <w:t>жение</w:t>
      </w:r>
      <w:r w:rsidRPr="00C7487E">
        <w:rPr>
          <w:shd w:val="clear" w:color="auto" w:fill="FFFFFF"/>
        </w:rPr>
        <w:t>. Представлениям детей с умственной отсталостью (инте</w:t>
      </w:r>
      <w:r w:rsidRPr="00C7487E">
        <w:rPr>
          <w:shd w:val="clear" w:color="auto" w:fill="FFFFFF"/>
        </w:rPr>
        <w:softHyphen/>
        <w:t>л</w:t>
      </w:r>
      <w:r w:rsidRPr="00C7487E">
        <w:rPr>
          <w:shd w:val="clear" w:color="auto" w:fill="FFFFFF"/>
        </w:rPr>
        <w:softHyphen/>
        <w:t>ле</w:t>
      </w:r>
      <w:r w:rsidRPr="00C7487E">
        <w:rPr>
          <w:shd w:val="clear" w:color="auto" w:fill="FFFFFF"/>
        </w:rPr>
        <w:softHyphen/>
        <w:t>к</w:t>
      </w:r>
      <w:r w:rsidRPr="00C7487E">
        <w:rPr>
          <w:shd w:val="clear" w:color="auto" w:fill="FFFFFF"/>
        </w:rPr>
        <w:softHyphen/>
        <w:t>туальными на</w:t>
      </w:r>
      <w:r w:rsidRPr="00C7487E">
        <w:rPr>
          <w:shd w:val="clear" w:color="auto" w:fill="FFFFFF"/>
        </w:rPr>
        <w:softHyphen/>
        <w:t>ру</w:t>
      </w:r>
      <w:r w:rsidRPr="00C7487E">
        <w:rPr>
          <w:shd w:val="clear" w:color="auto" w:fill="FFFFFF"/>
        </w:rPr>
        <w:softHyphen/>
        <w:t>ше</w:t>
      </w:r>
      <w:r w:rsidRPr="00C7487E">
        <w:rPr>
          <w:shd w:val="clear" w:color="auto" w:fill="FFFFFF"/>
        </w:rPr>
        <w:softHyphen/>
        <w:t>ни</w:t>
      </w:r>
      <w:r w:rsidRPr="00C7487E">
        <w:rPr>
          <w:shd w:val="clear" w:color="auto" w:fill="FFFFFF"/>
        </w:rPr>
        <w:softHyphen/>
        <w:t>ями) свой</w:t>
      </w:r>
      <w:r w:rsidRPr="00C7487E">
        <w:rPr>
          <w:shd w:val="clear" w:color="auto" w:fill="FFFFFF"/>
        </w:rPr>
        <w:softHyphen/>
        <w:t xml:space="preserve">ственна </w:t>
      </w:r>
      <w:proofErr w:type="spellStart"/>
      <w:r w:rsidRPr="00C7487E">
        <w:rPr>
          <w:shd w:val="clear" w:color="auto" w:fill="FFFFFF"/>
        </w:rPr>
        <w:t>недифференцированоость</w:t>
      </w:r>
      <w:proofErr w:type="spellEnd"/>
      <w:r w:rsidRPr="00C7487E">
        <w:rPr>
          <w:shd w:val="clear" w:color="auto" w:fill="FFFFFF"/>
        </w:rPr>
        <w:t>, фрагментарность, уподобление об</w:t>
      </w:r>
      <w:r w:rsidRPr="00C7487E">
        <w:rPr>
          <w:shd w:val="clear" w:color="auto" w:fill="FFFFFF"/>
        </w:rPr>
        <w:softHyphen/>
        <w:t>ра</w:t>
      </w:r>
      <w:r w:rsidRPr="00C7487E">
        <w:rPr>
          <w:shd w:val="clear" w:color="auto" w:fill="FFFFFF"/>
        </w:rPr>
        <w:softHyphen/>
        <w:t>зов, что, в свою очередь, сказывается на узнавании и понимании учебного ма</w:t>
      </w:r>
      <w:r w:rsidRPr="00C7487E">
        <w:rPr>
          <w:shd w:val="clear" w:color="auto" w:fill="FFFFFF"/>
        </w:rPr>
        <w:softHyphen/>
        <w:t>те</w:t>
      </w:r>
      <w:r w:rsidRPr="00C7487E">
        <w:rPr>
          <w:shd w:val="clear" w:color="auto" w:fill="FFFFFF"/>
        </w:rPr>
        <w:softHyphen/>
        <w:t>риала. Во</w:t>
      </w:r>
      <w:r w:rsidRPr="00C7487E">
        <w:rPr>
          <w:shd w:val="clear" w:color="auto" w:fill="FFFFFF"/>
        </w:rPr>
        <w:softHyphen/>
        <w:t>об</w:t>
      </w:r>
      <w:r w:rsidRPr="00C7487E">
        <w:rPr>
          <w:shd w:val="clear" w:color="auto" w:fill="FFFFFF"/>
        </w:rPr>
        <w:softHyphen/>
        <w:t>ра</w:t>
      </w:r>
      <w:r w:rsidRPr="00C7487E">
        <w:rPr>
          <w:shd w:val="clear" w:color="auto" w:fill="FFFFFF"/>
        </w:rPr>
        <w:softHyphen/>
        <w:t>же</w:t>
      </w:r>
      <w:r w:rsidRPr="00C7487E">
        <w:rPr>
          <w:shd w:val="clear" w:color="auto" w:fill="FFFFFF"/>
        </w:rPr>
        <w:softHyphen/>
        <w:t>ние как один из наиболее сложных процессов отли</w:t>
      </w:r>
      <w:r w:rsidRPr="00C7487E">
        <w:rPr>
          <w:shd w:val="clear" w:color="auto" w:fill="FFFFFF"/>
        </w:rPr>
        <w:softHyphen/>
        <w:t xml:space="preserve">чается значительной </w:t>
      </w:r>
      <w:proofErr w:type="spellStart"/>
      <w:r w:rsidRPr="00C7487E">
        <w:rPr>
          <w:shd w:val="clear" w:color="auto" w:fill="FFFFFF"/>
        </w:rPr>
        <w:t>не</w:t>
      </w:r>
      <w:r w:rsidRPr="00C7487E">
        <w:rPr>
          <w:shd w:val="clear" w:color="auto" w:fill="FFFFFF"/>
        </w:rPr>
        <w:softHyphen/>
        <w:t>с</w:t>
      </w:r>
      <w:r w:rsidRPr="00C7487E">
        <w:rPr>
          <w:shd w:val="clear" w:color="auto" w:fill="FFFFFF"/>
        </w:rPr>
        <w:softHyphen/>
        <w:t>фо</w:t>
      </w:r>
      <w:r w:rsidRPr="00C7487E">
        <w:rPr>
          <w:shd w:val="clear" w:color="auto" w:fill="FFFFFF"/>
        </w:rPr>
        <w:softHyphen/>
        <w:t>р</w:t>
      </w:r>
      <w:r w:rsidRPr="00C7487E">
        <w:rPr>
          <w:shd w:val="clear" w:color="auto" w:fill="FFFFFF"/>
        </w:rPr>
        <w:softHyphen/>
        <w:t>ми</w:t>
      </w:r>
      <w:r w:rsidRPr="00C7487E">
        <w:rPr>
          <w:shd w:val="clear" w:color="auto" w:fill="FFFFFF"/>
        </w:rPr>
        <w:softHyphen/>
        <w:t>ро</w:t>
      </w:r>
      <w:r w:rsidRPr="00C7487E">
        <w:rPr>
          <w:shd w:val="clear" w:color="auto" w:fill="FFFFFF"/>
        </w:rPr>
        <w:softHyphen/>
        <w:t>ва</w:t>
      </w:r>
      <w:r w:rsidRPr="00C7487E">
        <w:rPr>
          <w:shd w:val="clear" w:color="auto" w:fill="FFFFFF"/>
        </w:rPr>
        <w:softHyphen/>
        <w:t>н</w:t>
      </w:r>
      <w:r w:rsidRPr="00C7487E">
        <w:rPr>
          <w:shd w:val="clear" w:color="auto" w:fill="FFFFFF"/>
        </w:rPr>
        <w:softHyphen/>
        <w:t>нос</w:t>
      </w:r>
      <w:r w:rsidRPr="00C7487E">
        <w:rPr>
          <w:shd w:val="clear" w:color="auto" w:fill="FFFFFF"/>
        </w:rPr>
        <w:softHyphen/>
        <w:t>тью</w:t>
      </w:r>
      <w:proofErr w:type="spellEnd"/>
      <w:r w:rsidRPr="00C7487E">
        <w:rPr>
          <w:shd w:val="clear" w:color="auto" w:fill="FFFFFF"/>
        </w:rPr>
        <w:t>, что выражается в его примитивности, не</w:t>
      </w:r>
      <w:r w:rsidRPr="00C7487E">
        <w:rPr>
          <w:shd w:val="clear" w:color="auto" w:fill="FFFFFF"/>
        </w:rPr>
        <w:softHyphen/>
        <w:t>точности и схематичности. Однако, на</w:t>
      </w:r>
      <w:r w:rsidRPr="00C7487E">
        <w:rPr>
          <w:shd w:val="clear" w:color="auto" w:fill="FFFFFF"/>
        </w:rPr>
        <w:softHyphen/>
        <w:t>чи</w:t>
      </w:r>
      <w:r w:rsidRPr="00C7487E">
        <w:rPr>
          <w:shd w:val="clear" w:color="auto" w:fill="FFFFFF"/>
        </w:rPr>
        <w:softHyphen/>
        <w:t>ная с первого года обучения, в ходе преподавания всех учебных предметов проводится це</w:t>
      </w:r>
      <w:r w:rsidRPr="00C7487E">
        <w:rPr>
          <w:shd w:val="clear" w:color="auto" w:fill="FFFFFF"/>
        </w:rPr>
        <w:softHyphen/>
        <w:t>ле</w:t>
      </w:r>
      <w:r w:rsidRPr="00C7487E">
        <w:rPr>
          <w:shd w:val="clear" w:color="auto" w:fill="FFFFFF"/>
        </w:rPr>
        <w:softHyphen/>
        <w:t>направленная работа по уточнению и обогащению представлений, прежде всего ― пред</w:t>
      </w:r>
      <w:r w:rsidRPr="00C7487E">
        <w:rPr>
          <w:shd w:val="clear" w:color="auto" w:fill="FFFFFF"/>
        </w:rPr>
        <w:softHyphen/>
        <w:t xml:space="preserve">ставлений об окружающей действительности. </w:t>
      </w:r>
    </w:p>
    <w:p w:rsidR="00ED65A0" w:rsidRPr="00C7487E" w:rsidRDefault="00ED65A0" w:rsidP="00C7487E">
      <w:pPr>
        <w:ind w:firstLine="709"/>
        <w:jc w:val="both"/>
      </w:pPr>
      <w:r w:rsidRPr="00C7487E">
        <w:rPr>
          <w:shd w:val="clear" w:color="auto" w:fill="FFFFFF"/>
        </w:rPr>
        <w:t>У школьников с умственной отсталостью (ин</w:t>
      </w:r>
      <w:r w:rsidRPr="00C7487E">
        <w:rPr>
          <w:shd w:val="clear" w:color="auto" w:fill="FFFFFF"/>
        </w:rPr>
        <w:softHyphen/>
        <w:t>те</w:t>
      </w:r>
      <w:r w:rsidRPr="00C7487E">
        <w:rPr>
          <w:shd w:val="clear" w:color="auto" w:fill="FFFFFF"/>
        </w:rPr>
        <w:softHyphen/>
        <w:t>л</w:t>
      </w:r>
      <w:r w:rsidRPr="00C7487E">
        <w:rPr>
          <w:shd w:val="clear" w:color="auto" w:fill="FFFFFF"/>
        </w:rPr>
        <w:softHyphen/>
        <w:t>ле</w:t>
      </w:r>
      <w:r w:rsidRPr="00C7487E">
        <w:rPr>
          <w:shd w:val="clear" w:color="auto" w:fill="FFFFFF"/>
        </w:rPr>
        <w:softHyphen/>
        <w:t>к</w:t>
      </w:r>
      <w:r w:rsidRPr="00C7487E">
        <w:rPr>
          <w:shd w:val="clear" w:color="auto" w:fill="FFFFFF"/>
        </w:rPr>
        <w:softHyphen/>
        <w:t>туальными нарушениями) от</w:t>
      </w:r>
      <w:r w:rsidRPr="00C7487E">
        <w:rPr>
          <w:shd w:val="clear" w:color="auto" w:fill="FFFFFF"/>
        </w:rPr>
        <w:softHyphen/>
        <w:t>ме</w:t>
      </w:r>
      <w:r w:rsidRPr="00C7487E">
        <w:rPr>
          <w:shd w:val="clear" w:color="auto" w:fill="FFFFFF"/>
        </w:rPr>
        <w:softHyphen/>
        <w:t>ча</w:t>
      </w:r>
      <w:r w:rsidRPr="00C7487E">
        <w:rPr>
          <w:shd w:val="clear" w:color="auto" w:fill="FFFFFF"/>
        </w:rPr>
        <w:softHyphen/>
        <w:t>ются недостатки в раз</w:t>
      </w:r>
      <w:r w:rsidRPr="00C7487E">
        <w:rPr>
          <w:shd w:val="clear" w:color="auto" w:fill="FFFFFF"/>
        </w:rPr>
        <w:softHyphen/>
        <w:t>ви</w:t>
      </w:r>
      <w:r w:rsidRPr="00C7487E">
        <w:rPr>
          <w:shd w:val="clear" w:color="auto" w:fill="FFFFFF"/>
        </w:rPr>
        <w:softHyphen/>
        <w:t xml:space="preserve">тии </w:t>
      </w:r>
      <w:r w:rsidRPr="00C7487E">
        <w:rPr>
          <w:b/>
          <w:bCs/>
          <w:shd w:val="clear" w:color="auto" w:fill="FFFFFF"/>
        </w:rPr>
        <w:t>речевой деятельности</w:t>
      </w:r>
      <w:r w:rsidRPr="00C7487E">
        <w:rPr>
          <w:shd w:val="clear" w:color="auto" w:fill="FFFFFF"/>
        </w:rPr>
        <w:t>, физиологической осно</w:t>
      </w:r>
      <w:r w:rsidRPr="00C7487E">
        <w:rPr>
          <w:shd w:val="clear" w:color="auto" w:fill="FFFFFF"/>
        </w:rPr>
        <w:softHyphen/>
        <w:t>вой которых яв</w:t>
      </w:r>
      <w:r w:rsidRPr="00C7487E">
        <w:rPr>
          <w:shd w:val="clear" w:color="auto" w:fill="FFFFFF"/>
        </w:rPr>
        <w:softHyphen/>
        <w:t>ляется на</w:t>
      </w:r>
      <w:r w:rsidRPr="00C7487E">
        <w:rPr>
          <w:shd w:val="clear" w:color="auto" w:fill="FFFFFF"/>
        </w:rPr>
        <w:softHyphen/>
        <w:t>рушение взаимодействия между первой и второй сигнальными системами, что, в свою очередь, проявляется в недоразвитии всех сторон речи: фо</w:t>
      </w:r>
      <w:r w:rsidRPr="00C7487E">
        <w:rPr>
          <w:shd w:val="clear" w:color="auto" w:fill="FFFFFF"/>
        </w:rPr>
        <w:softHyphen/>
        <w:t>не</w:t>
      </w:r>
      <w:r w:rsidRPr="00C7487E">
        <w:rPr>
          <w:shd w:val="clear" w:color="auto" w:fill="FFFFFF"/>
        </w:rPr>
        <w:softHyphen/>
        <w:t>ти</w:t>
      </w:r>
      <w:r w:rsidRPr="00C7487E">
        <w:rPr>
          <w:shd w:val="clear" w:color="auto" w:fill="FFFFFF"/>
        </w:rPr>
        <w:softHyphen/>
        <w:t>че</w:t>
      </w:r>
      <w:r w:rsidRPr="00C7487E">
        <w:rPr>
          <w:shd w:val="clear" w:color="auto" w:fill="FFFFFF"/>
        </w:rPr>
        <w:softHyphen/>
        <w:t>с</w:t>
      </w:r>
      <w:r w:rsidRPr="00C7487E">
        <w:rPr>
          <w:shd w:val="clear" w:color="auto" w:fill="FFFFFF"/>
        </w:rPr>
        <w:softHyphen/>
        <w:t>кой, лексической, грам</w:t>
      </w:r>
      <w:r w:rsidRPr="00C7487E">
        <w:rPr>
          <w:shd w:val="clear" w:color="auto" w:fill="FFFFFF"/>
        </w:rPr>
        <w:softHyphen/>
        <w:t>ма</w:t>
      </w:r>
      <w:r w:rsidRPr="00C7487E">
        <w:rPr>
          <w:shd w:val="clear" w:color="auto" w:fill="FFFFFF"/>
        </w:rPr>
        <w:softHyphen/>
        <w:t xml:space="preserve">тической и синтаксической. Таким образом, для </w:t>
      </w:r>
      <w:proofErr w:type="gramStart"/>
      <w:r w:rsidRPr="00C7487E">
        <w:rPr>
          <w:shd w:val="clear" w:color="auto" w:fill="FFFFFF"/>
        </w:rPr>
        <w:t>обучающихся</w:t>
      </w:r>
      <w:proofErr w:type="gramEnd"/>
      <w:r w:rsidRPr="00C7487E">
        <w:rPr>
          <w:shd w:val="clear" w:color="auto" w:fill="FFFFFF"/>
        </w:rPr>
        <w:t xml:space="preserve"> с умственной отсталостью характерно системное недоразвитие речи.</w:t>
      </w:r>
    </w:p>
    <w:p w:rsidR="00ED65A0" w:rsidRPr="00C7487E" w:rsidRDefault="00ED65A0" w:rsidP="00C7487E">
      <w:pPr>
        <w:ind w:firstLine="709"/>
        <w:jc w:val="both"/>
        <w:rPr>
          <w:b/>
        </w:rPr>
      </w:pPr>
      <w:r w:rsidRPr="00C7487E">
        <w:t>Не</w:t>
      </w:r>
      <w:r w:rsidRPr="00C7487E">
        <w:softHyphen/>
        <w:t>до</w:t>
      </w:r>
      <w:r w:rsidRPr="00C7487E">
        <w:softHyphen/>
        <w:t>с</w:t>
      </w:r>
      <w:r w:rsidRPr="00C7487E">
        <w:softHyphen/>
        <w:t>та</w:t>
      </w:r>
      <w:r w:rsidRPr="00C7487E">
        <w:softHyphen/>
        <w:t>т</w:t>
      </w:r>
      <w:r w:rsidRPr="00C7487E">
        <w:softHyphen/>
        <w:t>ки речевой де</w:t>
      </w:r>
      <w:r w:rsidRPr="00C7487E">
        <w:softHyphen/>
        <w:t>я</w:t>
      </w:r>
      <w:r w:rsidRPr="00C7487E">
        <w:softHyphen/>
        <w:t>тель</w:t>
      </w:r>
      <w:r w:rsidRPr="00C7487E">
        <w:softHyphen/>
        <w:t>но</w:t>
      </w:r>
      <w:r w:rsidRPr="00C7487E">
        <w:softHyphen/>
      </w:r>
      <w:r w:rsidRPr="00C7487E">
        <w:softHyphen/>
        <w:t>сти этой ка</w:t>
      </w:r>
      <w:r w:rsidRPr="00C7487E">
        <w:softHyphen/>
        <w:t xml:space="preserve">тегории </w:t>
      </w:r>
      <w:proofErr w:type="gramStart"/>
      <w:r w:rsidRPr="00C7487E">
        <w:t>обучающихся</w:t>
      </w:r>
      <w:proofErr w:type="gramEnd"/>
      <w:r w:rsidRPr="00C7487E">
        <w:t xml:space="preserve"> на</w:t>
      </w:r>
      <w:r w:rsidRPr="00C7487E">
        <w:softHyphen/>
        <w:t>прямую связаны с нарушением аб</w:t>
      </w:r>
      <w:r w:rsidRPr="00C7487E">
        <w:softHyphen/>
      </w:r>
      <w:r w:rsidRPr="00C7487E">
        <w:softHyphen/>
        <w:t>с</w:t>
      </w:r>
      <w:r w:rsidRPr="00C7487E">
        <w:softHyphen/>
        <w:t>т</w:t>
      </w:r>
      <w:r w:rsidRPr="00C7487E">
        <w:softHyphen/>
        <w:t>ра</w:t>
      </w:r>
      <w:r w:rsidRPr="00C7487E">
        <w:softHyphen/>
        <w:t>к</w:t>
      </w:r>
      <w:r w:rsidRPr="00C7487E">
        <w:softHyphen/>
        <w:t>тно-ло</w:t>
      </w:r>
      <w:r w:rsidRPr="00C7487E">
        <w:softHyphen/>
        <w:t>ги</w:t>
      </w:r>
      <w:r w:rsidRPr="00C7487E">
        <w:softHyphen/>
        <w:t>че</w:t>
      </w:r>
      <w:r w:rsidRPr="00C7487E">
        <w:softHyphen/>
        <w:t>с</w:t>
      </w:r>
      <w:r w:rsidRPr="00C7487E">
        <w:softHyphen/>
        <w:t>кого мышления. Однако в по</w:t>
      </w:r>
      <w:r w:rsidRPr="00C7487E">
        <w:softHyphen/>
        <w:t>в</w:t>
      </w:r>
      <w:r w:rsidRPr="00C7487E">
        <w:softHyphen/>
        <w:t>се</w:t>
      </w:r>
      <w:r w:rsidRPr="00C7487E">
        <w:softHyphen/>
        <w:t>д</w:t>
      </w:r>
      <w:r w:rsidRPr="00C7487E">
        <w:softHyphen/>
      </w:r>
      <w:r w:rsidRPr="00C7487E">
        <w:softHyphen/>
      </w:r>
      <w:r w:rsidRPr="00C7487E">
        <w:softHyphen/>
        <w:t>не</w:t>
      </w:r>
      <w:r w:rsidRPr="00C7487E">
        <w:softHyphen/>
        <w:t>в</w:t>
      </w:r>
      <w:r w:rsidRPr="00C7487E">
        <w:softHyphen/>
        <w:t>ной пра</w:t>
      </w:r>
      <w:r w:rsidRPr="00C7487E">
        <w:softHyphen/>
        <w:t>ктике такие дети спо</w:t>
      </w:r>
      <w:r w:rsidRPr="00C7487E">
        <w:softHyphen/>
        <w:t>собны поддержать бе</w:t>
      </w:r>
      <w:r w:rsidRPr="00C7487E">
        <w:softHyphen/>
        <w:t>се</w:t>
      </w:r>
      <w:r w:rsidRPr="00C7487E">
        <w:softHyphen/>
        <w:t>ду на темы, бли</w:t>
      </w:r>
      <w:r w:rsidRPr="00C7487E">
        <w:softHyphen/>
        <w:t>з</w:t>
      </w:r>
      <w:r w:rsidRPr="00C7487E">
        <w:softHyphen/>
        <w:t>кие их ли</w:t>
      </w:r>
      <w:r w:rsidRPr="00C7487E">
        <w:softHyphen/>
        <w:t>ч</w:t>
      </w:r>
      <w:r w:rsidRPr="00C7487E">
        <w:softHyphen/>
        <w:t>но</w:t>
      </w:r>
      <w:r w:rsidRPr="00C7487E">
        <w:softHyphen/>
        <w:t>му опы</w:t>
      </w:r>
      <w:r w:rsidRPr="00C7487E">
        <w:softHyphen/>
        <w:t>ту, ис</w:t>
      </w:r>
      <w:r w:rsidRPr="00C7487E">
        <w:softHyphen/>
        <w:t>поль</w:t>
      </w:r>
      <w:r w:rsidRPr="00C7487E">
        <w:softHyphen/>
      </w:r>
      <w:r w:rsidRPr="00C7487E">
        <w:softHyphen/>
        <w:t>зуя при этом не</w:t>
      </w:r>
      <w:r w:rsidRPr="00C7487E">
        <w:softHyphen/>
        <w:t>сло</w:t>
      </w:r>
      <w:r w:rsidRPr="00C7487E">
        <w:softHyphen/>
        <w:t>жные конструкции пред</w:t>
      </w:r>
      <w:r w:rsidRPr="00C7487E">
        <w:softHyphen/>
        <w:t>ло</w:t>
      </w:r>
      <w:r w:rsidRPr="00C7487E">
        <w:softHyphen/>
        <w:t>же</w:t>
      </w:r>
      <w:r w:rsidRPr="00C7487E">
        <w:softHyphen/>
      </w:r>
      <w:r w:rsidRPr="00C7487E">
        <w:softHyphen/>
        <w:t>ний. П</w:t>
      </w:r>
      <w:r w:rsidRPr="00C7487E">
        <w:rPr>
          <w:shd w:val="clear" w:color="auto" w:fill="FFFFFF"/>
        </w:rPr>
        <w:t>роведение си</w:t>
      </w:r>
      <w:r w:rsidRPr="00C7487E">
        <w:rPr>
          <w:shd w:val="clear" w:color="auto" w:fill="FFFFFF"/>
        </w:rPr>
        <w:softHyphen/>
        <w:t>с</w:t>
      </w:r>
      <w:r w:rsidRPr="00C7487E">
        <w:rPr>
          <w:shd w:val="clear" w:color="auto" w:fill="FFFFFF"/>
        </w:rPr>
        <w:softHyphen/>
        <w:t>те</w:t>
      </w:r>
      <w:r w:rsidRPr="00C7487E">
        <w:rPr>
          <w:shd w:val="clear" w:color="auto" w:fill="FFFFFF"/>
        </w:rPr>
        <w:softHyphen/>
        <w:t>ма</w:t>
      </w:r>
      <w:r w:rsidRPr="00C7487E">
        <w:rPr>
          <w:shd w:val="clear" w:color="auto" w:fill="FFFFFF"/>
        </w:rPr>
        <w:softHyphen/>
        <w:t>ти</w:t>
      </w:r>
      <w:r w:rsidRPr="00C7487E">
        <w:rPr>
          <w:shd w:val="clear" w:color="auto" w:fill="FFFFFF"/>
        </w:rPr>
        <w:softHyphen/>
        <w:t>че</w:t>
      </w:r>
      <w:r w:rsidRPr="00C7487E">
        <w:rPr>
          <w:shd w:val="clear" w:color="auto" w:fill="FFFFFF"/>
        </w:rPr>
        <w:softHyphen/>
        <w:t>с</w:t>
      </w:r>
      <w:r w:rsidRPr="00C7487E">
        <w:rPr>
          <w:shd w:val="clear" w:color="auto" w:fill="FFFFFF"/>
        </w:rPr>
        <w:softHyphen/>
        <w:t>кой коррекционно-развивающей работы, направленной на систематизацию и обогащение пред</w:t>
      </w:r>
      <w:r w:rsidRPr="00C7487E">
        <w:rPr>
          <w:shd w:val="clear" w:color="auto" w:fill="FFFFFF"/>
        </w:rPr>
        <w:softHyphen/>
        <w:t>ста</w:t>
      </w:r>
      <w:r w:rsidRPr="00C7487E">
        <w:rPr>
          <w:shd w:val="clear" w:color="auto" w:fill="FFFFFF"/>
        </w:rPr>
        <w:softHyphen/>
        <w:t>влений об окружающей действительности, создает положи</w:t>
      </w:r>
      <w:r w:rsidRPr="00C7487E">
        <w:rPr>
          <w:shd w:val="clear" w:color="auto" w:fill="FFFFFF"/>
        </w:rPr>
        <w:softHyphen/>
        <w:t>тельные условия для ов</w:t>
      </w:r>
      <w:r w:rsidRPr="00C7487E">
        <w:rPr>
          <w:shd w:val="clear" w:color="auto" w:fill="FFFFFF"/>
        </w:rPr>
        <w:softHyphen/>
        <w:t>ла</w:t>
      </w:r>
      <w:r w:rsidRPr="00C7487E">
        <w:rPr>
          <w:shd w:val="clear" w:color="auto" w:fill="FFFFFF"/>
        </w:rPr>
        <w:softHyphen/>
        <w:t>де</w:t>
      </w:r>
      <w:r w:rsidRPr="00C7487E">
        <w:rPr>
          <w:shd w:val="clear" w:color="auto" w:fill="FFFFFF"/>
        </w:rPr>
        <w:softHyphen/>
        <w:t>ния обучающимися различными языковыми сред</w:t>
      </w:r>
      <w:r w:rsidRPr="00C7487E">
        <w:rPr>
          <w:shd w:val="clear" w:color="auto" w:fill="FFFFFF"/>
        </w:rPr>
        <w:softHyphen/>
        <w:t>ствами. Это находит свое выражение в уве</w:t>
      </w:r>
      <w:r w:rsidRPr="00C7487E">
        <w:rPr>
          <w:shd w:val="clear" w:color="auto" w:fill="FFFFFF"/>
        </w:rPr>
        <w:softHyphen/>
        <w:t>личении объема и изменении ка</w:t>
      </w:r>
      <w:r w:rsidRPr="00C7487E">
        <w:rPr>
          <w:shd w:val="clear" w:color="auto" w:fill="FFFFFF"/>
        </w:rPr>
        <w:softHyphen/>
        <w:t>чества словарного запаса, овладении различными конструкциями пре</w:t>
      </w:r>
      <w:r w:rsidRPr="00C7487E">
        <w:rPr>
          <w:shd w:val="clear" w:color="auto" w:fill="FFFFFF"/>
        </w:rPr>
        <w:softHyphen/>
        <w:t>д</w:t>
      </w:r>
      <w:r w:rsidRPr="00C7487E">
        <w:rPr>
          <w:shd w:val="clear" w:color="auto" w:fill="FFFFFF"/>
        </w:rPr>
        <w:softHyphen/>
        <w:t>ло</w:t>
      </w:r>
      <w:r w:rsidRPr="00C7487E">
        <w:rPr>
          <w:shd w:val="clear" w:color="auto" w:fill="FFFFFF"/>
        </w:rPr>
        <w:softHyphen/>
        <w:t>же</w:t>
      </w:r>
      <w:r w:rsidRPr="00C7487E">
        <w:rPr>
          <w:shd w:val="clear" w:color="auto" w:fill="FFFFFF"/>
        </w:rPr>
        <w:softHyphen/>
        <w:t>ний, составлении небольших, но завершенных по смыслу, устных вы</w:t>
      </w:r>
      <w:r w:rsidRPr="00C7487E">
        <w:rPr>
          <w:shd w:val="clear" w:color="auto" w:fill="FFFFFF"/>
        </w:rPr>
        <w:softHyphen/>
        <w:t>с</w:t>
      </w:r>
      <w:r w:rsidRPr="00C7487E">
        <w:rPr>
          <w:shd w:val="clear" w:color="auto" w:fill="FFFFFF"/>
        </w:rPr>
        <w:softHyphen/>
        <w:t>ка</w:t>
      </w:r>
      <w:r w:rsidRPr="00C7487E">
        <w:rPr>
          <w:shd w:val="clear" w:color="auto" w:fill="FFFFFF"/>
        </w:rPr>
        <w:softHyphen/>
      </w:r>
      <w:r w:rsidRPr="00C7487E">
        <w:rPr>
          <w:shd w:val="clear" w:color="auto" w:fill="FFFFFF"/>
        </w:rPr>
        <w:softHyphen/>
        <w:t>зы</w:t>
      </w:r>
      <w:r w:rsidRPr="00C7487E">
        <w:rPr>
          <w:shd w:val="clear" w:color="auto" w:fill="FFFFFF"/>
        </w:rPr>
        <w:softHyphen/>
        <w:t>ва</w:t>
      </w:r>
      <w:r w:rsidRPr="00C7487E">
        <w:rPr>
          <w:shd w:val="clear" w:color="auto" w:fill="FFFFFF"/>
        </w:rPr>
        <w:softHyphen/>
        <w:t>ний. Таким образом, постепенно создается основа для овладения более сло</w:t>
      </w:r>
      <w:r w:rsidRPr="00C7487E">
        <w:rPr>
          <w:shd w:val="clear" w:color="auto" w:fill="FFFFFF"/>
        </w:rPr>
        <w:softHyphen/>
        <w:t>ж</w:t>
      </w:r>
      <w:r w:rsidRPr="00C7487E">
        <w:rPr>
          <w:shd w:val="clear" w:color="auto" w:fill="FFFFFF"/>
        </w:rPr>
        <w:softHyphen/>
        <w:t>ной фор</w:t>
      </w:r>
      <w:r w:rsidRPr="00C7487E">
        <w:rPr>
          <w:shd w:val="clear" w:color="auto" w:fill="FFFFFF"/>
        </w:rPr>
        <w:softHyphen/>
        <w:t xml:space="preserve">мой речи ― письменной. </w:t>
      </w:r>
    </w:p>
    <w:p w:rsidR="00ED65A0" w:rsidRPr="00C7487E" w:rsidRDefault="00ED65A0" w:rsidP="00C7487E">
      <w:pPr>
        <w:ind w:firstLine="709"/>
        <w:jc w:val="both"/>
        <w:rPr>
          <w:shd w:val="clear" w:color="auto" w:fill="FFFFFF"/>
        </w:rPr>
      </w:pPr>
      <w:r w:rsidRPr="00C7487E">
        <w:rPr>
          <w:b/>
        </w:rPr>
        <w:t>Моторная</w:t>
      </w:r>
      <w:r w:rsidR="007E57EF">
        <w:t xml:space="preserve"> сфера детей с </w:t>
      </w:r>
      <w:r w:rsidRPr="00C7487E">
        <w:t>УО, как пра</w:t>
      </w:r>
      <w:r w:rsidRPr="00C7487E">
        <w:softHyphen/>
        <w:t>вило, не имеет выраженных нарушений. Наибольшие труд</w:t>
      </w:r>
      <w:r w:rsidRPr="00C7487E">
        <w:softHyphen/>
        <w:t>но</w:t>
      </w:r>
      <w:r w:rsidRPr="00C7487E">
        <w:softHyphen/>
        <w:t>сти обучающиеся испытывают при выполнении заданий, свя</w:t>
      </w:r>
      <w:r w:rsidRPr="00C7487E">
        <w:softHyphen/>
        <w:t>за</w:t>
      </w:r>
      <w:r w:rsidRPr="00C7487E">
        <w:softHyphen/>
        <w:t>н</w:t>
      </w:r>
      <w:r w:rsidRPr="00C7487E">
        <w:softHyphen/>
        <w:t xml:space="preserve">ных с </w:t>
      </w:r>
      <w:r w:rsidRPr="00C7487E">
        <w:lastRenderedPageBreak/>
        <w:t>точной ко</w:t>
      </w:r>
      <w:r w:rsidRPr="00C7487E">
        <w:softHyphen/>
        <w:t>ор</w:t>
      </w:r>
      <w:r w:rsidRPr="00C7487E">
        <w:softHyphen/>
        <w:t>ди</w:t>
      </w:r>
      <w:r w:rsidRPr="00C7487E">
        <w:softHyphen/>
        <w:t>на</w:t>
      </w:r>
      <w:r w:rsidRPr="00C7487E">
        <w:softHyphen/>
        <w:t>ци</w:t>
      </w:r>
      <w:r w:rsidRPr="00C7487E">
        <w:softHyphen/>
        <w:t>ей мелких движений пальцев рук. В свою очередь, это негативно сказывается на ов</w:t>
      </w:r>
      <w:r w:rsidRPr="00C7487E">
        <w:softHyphen/>
        <w:t>ла</w:t>
      </w:r>
      <w:r w:rsidRPr="00C7487E">
        <w:softHyphen/>
        <w:t>де</w:t>
      </w:r>
      <w:r w:rsidRPr="00C7487E">
        <w:softHyphen/>
        <w:t>нии письмом и некоторыми трудовыми опе</w:t>
      </w:r>
      <w:r w:rsidRPr="00C7487E">
        <w:softHyphen/>
        <w:t>рациями. Проведение специальных упра</w:t>
      </w:r>
      <w:r w:rsidRPr="00C7487E">
        <w:softHyphen/>
        <w:t>ж</w:t>
      </w:r>
      <w:r w:rsidRPr="00C7487E">
        <w:softHyphen/>
        <w:t>не</w:t>
      </w:r>
      <w:r w:rsidRPr="00C7487E">
        <w:softHyphen/>
        <w:t>ний, включенных как в со</w:t>
      </w:r>
      <w:r w:rsidRPr="00C7487E">
        <w:softHyphen/>
        <w:t>держание коррекционных занятий, так и используемых на от</w:t>
      </w:r>
      <w:r w:rsidRPr="00C7487E">
        <w:softHyphen/>
        <w:t>дель</w:t>
      </w:r>
      <w:r w:rsidRPr="00C7487E">
        <w:softHyphen/>
        <w:t>ных уроках, способствует раз</w:t>
      </w:r>
      <w:r w:rsidRPr="00C7487E">
        <w:softHyphen/>
        <w:t>ви</w:t>
      </w:r>
      <w:r w:rsidRPr="00C7487E">
        <w:softHyphen/>
        <w:t>тию координации и точности движений пальцев рук и ки</w:t>
      </w:r>
      <w:r w:rsidRPr="00C7487E">
        <w:softHyphen/>
        <w:t>сти, а также позволяет под</w:t>
      </w:r>
      <w:r w:rsidRPr="00C7487E">
        <w:softHyphen/>
        <w:t>го</w:t>
      </w:r>
      <w:r w:rsidRPr="00C7487E">
        <w:softHyphen/>
        <w:t>то</w:t>
      </w:r>
      <w:r w:rsidRPr="00C7487E">
        <w:softHyphen/>
        <w:t>вить обучающихся к овладению учебными и трудовыми дей</w:t>
      </w:r>
      <w:r w:rsidRPr="00C7487E">
        <w:softHyphen/>
        <w:t>ствиями, тре</w:t>
      </w:r>
      <w:r w:rsidRPr="00C7487E">
        <w:softHyphen/>
        <w:t>бу</w:t>
      </w:r>
      <w:r w:rsidRPr="00C7487E">
        <w:softHyphen/>
        <w:t>ю</w:t>
      </w:r>
      <w:r w:rsidRPr="00C7487E">
        <w:softHyphen/>
        <w:t>щими определенной моторной ловкости.</w:t>
      </w:r>
    </w:p>
    <w:p w:rsidR="00D7293A" w:rsidRDefault="00ED65A0" w:rsidP="00C7487E">
      <w:pPr>
        <w:ind w:firstLine="709"/>
        <w:jc w:val="both"/>
        <w:rPr>
          <w:shd w:val="clear" w:color="auto" w:fill="FFFFFF"/>
        </w:rPr>
      </w:pPr>
      <w:r w:rsidRPr="00C7487E">
        <w:rPr>
          <w:shd w:val="clear" w:color="auto" w:fill="FFFFFF"/>
        </w:rPr>
        <w:t xml:space="preserve">Психологические особенности </w:t>
      </w:r>
      <w:proofErr w:type="gramStart"/>
      <w:r w:rsidRPr="00C7487E">
        <w:rPr>
          <w:shd w:val="clear" w:color="auto" w:fill="FFFFFF"/>
        </w:rPr>
        <w:t>обучающихся</w:t>
      </w:r>
      <w:proofErr w:type="gramEnd"/>
      <w:r w:rsidRPr="00C7487E">
        <w:rPr>
          <w:shd w:val="clear" w:color="auto" w:fill="FFFFFF"/>
        </w:rPr>
        <w:t xml:space="preserve"> с умственной отсталостью (ин</w:t>
      </w:r>
      <w:r w:rsidRPr="00C7487E">
        <w:rPr>
          <w:shd w:val="clear" w:color="auto" w:fill="FFFFFF"/>
        </w:rPr>
        <w:softHyphen/>
        <w:t>те</w:t>
      </w:r>
      <w:r w:rsidRPr="00C7487E">
        <w:rPr>
          <w:shd w:val="clear" w:color="auto" w:fill="FFFFFF"/>
        </w:rPr>
        <w:softHyphen/>
        <w:t>л</w:t>
      </w:r>
      <w:r w:rsidRPr="00C7487E">
        <w:rPr>
          <w:shd w:val="clear" w:color="auto" w:fill="FFFFFF"/>
        </w:rPr>
        <w:softHyphen/>
        <w:t>ле</w:t>
      </w:r>
      <w:r w:rsidRPr="00C7487E">
        <w:rPr>
          <w:shd w:val="clear" w:color="auto" w:fill="FFFFFF"/>
        </w:rPr>
        <w:softHyphen/>
        <w:t>к</w:t>
      </w:r>
      <w:r w:rsidRPr="00C7487E">
        <w:rPr>
          <w:shd w:val="clear" w:color="auto" w:fill="FFFFFF"/>
        </w:rPr>
        <w:softHyphen/>
        <w:t>ту</w:t>
      </w:r>
      <w:r w:rsidRPr="00C7487E">
        <w:rPr>
          <w:shd w:val="clear" w:color="auto" w:fill="FFFFFF"/>
        </w:rPr>
        <w:softHyphen/>
        <w:t>аль</w:t>
      </w:r>
      <w:r w:rsidRPr="00C7487E">
        <w:rPr>
          <w:shd w:val="clear" w:color="auto" w:fill="FFFFFF"/>
        </w:rPr>
        <w:softHyphen/>
        <w:t>ны</w:t>
      </w:r>
      <w:r w:rsidRPr="00C7487E">
        <w:rPr>
          <w:shd w:val="clear" w:color="auto" w:fill="FFFFFF"/>
        </w:rPr>
        <w:softHyphen/>
        <w:t>ми нарушениями) про</w:t>
      </w:r>
      <w:r w:rsidRPr="00C7487E">
        <w:rPr>
          <w:shd w:val="clear" w:color="auto" w:fill="FFFFFF"/>
        </w:rPr>
        <w:softHyphen/>
        <w:t>яв</w:t>
      </w:r>
      <w:r w:rsidRPr="00C7487E">
        <w:rPr>
          <w:shd w:val="clear" w:color="auto" w:fill="FFFFFF"/>
        </w:rPr>
        <w:softHyphen/>
        <w:t>ля</w:t>
      </w:r>
      <w:r w:rsidRPr="00C7487E">
        <w:rPr>
          <w:shd w:val="clear" w:color="auto" w:fill="FFFFFF"/>
        </w:rPr>
        <w:softHyphen/>
        <w:t xml:space="preserve">ются и в нарушении </w:t>
      </w:r>
      <w:r w:rsidRPr="00C7487E">
        <w:rPr>
          <w:b/>
          <w:bCs/>
          <w:shd w:val="clear" w:color="auto" w:fill="FFFFFF"/>
        </w:rPr>
        <w:t>эмоциональной</w:t>
      </w:r>
      <w:r w:rsidR="00020DD7">
        <w:rPr>
          <w:shd w:val="clear" w:color="auto" w:fill="FFFFFF"/>
        </w:rPr>
        <w:t xml:space="preserve"> сферы. При </w:t>
      </w:r>
    </w:p>
    <w:p w:rsidR="00ED65A0" w:rsidRPr="00C7487E" w:rsidRDefault="00ED65A0" w:rsidP="00C7487E">
      <w:pPr>
        <w:ind w:firstLine="709"/>
        <w:jc w:val="both"/>
        <w:rPr>
          <w:b/>
          <w:bCs/>
          <w:shd w:val="clear" w:color="auto" w:fill="FFFFFF"/>
        </w:rPr>
      </w:pPr>
      <w:r w:rsidRPr="00C7487E">
        <w:rPr>
          <w:shd w:val="clear" w:color="auto" w:fill="FFFFFF"/>
        </w:rPr>
        <w:t>УО эмоции в целом сохранны, однако они отличаются от</w:t>
      </w:r>
      <w:r w:rsidRPr="00C7487E">
        <w:rPr>
          <w:shd w:val="clear" w:color="auto" w:fill="FFFFFF"/>
        </w:rPr>
        <w:softHyphen/>
        <w:t>су</w:t>
      </w:r>
      <w:r w:rsidRPr="00C7487E">
        <w:rPr>
          <w:shd w:val="clear" w:color="auto" w:fill="FFFFFF"/>
        </w:rPr>
        <w:softHyphen/>
        <w:t>т</w:t>
      </w:r>
      <w:r w:rsidRPr="00C7487E">
        <w:rPr>
          <w:shd w:val="clear" w:color="auto" w:fill="FFFFFF"/>
        </w:rPr>
        <w:softHyphen/>
        <w:t>с</w:t>
      </w:r>
      <w:r w:rsidRPr="00C7487E">
        <w:rPr>
          <w:shd w:val="clear" w:color="auto" w:fill="FFFFFF"/>
        </w:rPr>
        <w:softHyphen/>
        <w:t>т</w:t>
      </w:r>
      <w:r w:rsidRPr="00C7487E">
        <w:rPr>
          <w:shd w:val="clear" w:color="auto" w:fill="FFFFFF"/>
        </w:rPr>
        <w:softHyphen/>
        <w:t>ви</w:t>
      </w:r>
      <w:r w:rsidRPr="00C7487E">
        <w:rPr>
          <w:shd w:val="clear" w:color="auto" w:fill="FFFFFF"/>
        </w:rPr>
        <w:softHyphen/>
        <w:t>ем от</w:t>
      </w:r>
      <w:r w:rsidRPr="00C7487E">
        <w:rPr>
          <w:shd w:val="clear" w:color="auto" w:fill="FFFFFF"/>
        </w:rPr>
        <w:softHyphen/>
        <w:t>те</w:t>
      </w:r>
      <w:r w:rsidRPr="00C7487E">
        <w:rPr>
          <w:shd w:val="clear" w:color="auto" w:fill="FFFFFF"/>
        </w:rPr>
        <w:softHyphen/>
        <w:t>н</w:t>
      </w:r>
      <w:r w:rsidRPr="00C7487E">
        <w:rPr>
          <w:shd w:val="clear" w:color="auto" w:fill="FFFFFF"/>
        </w:rPr>
        <w:softHyphen/>
      </w:r>
      <w:r w:rsidRPr="00C7487E">
        <w:rPr>
          <w:shd w:val="clear" w:color="auto" w:fill="FFFFFF"/>
        </w:rPr>
        <w:softHyphen/>
        <w:t>ков переживаний, неустойчивостью и поверхностью. Отсутствуют или очень сла</w:t>
      </w:r>
      <w:r w:rsidRPr="00C7487E">
        <w:rPr>
          <w:shd w:val="clear" w:color="auto" w:fill="FFFFFF"/>
        </w:rPr>
        <w:softHyphen/>
        <w:t>бо выражены переживания, определяющие интерес и побуждение к по</w:t>
      </w:r>
      <w:r w:rsidRPr="00C7487E">
        <w:rPr>
          <w:shd w:val="clear" w:color="auto" w:fill="FFFFFF"/>
        </w:rPr>
        <w:softHyphen/>
      </w:r>
      <w:r w:rsidRPr="00C7487E">
        <w:rPr>
          <w:shd w:val="clear" w:color="auto" w:fill="FFFFFF"/>
        </w:rPr>
        <w:softHyphen/>
        <w:t>знавательной деятель</w:t>
      </w:r>
      <w:r w:rsidRPr="00C7487E">
        <w:rPr>
          <w:shd w:val="clear" w:color="auto" w:fill="FFFFFF"/>
        </w:rPr>
        <w:softHyphen/>
        <w:t>ности, а также с большими затруднениями осу</w:t>
      </w:r>
      <w:r w:rsidRPr="00C7487E">
        <w:rPr>
          <w:shd w:val="clear" w:color="auto" w:fill="FFFFFF"/>
        </w:rPr>
        <w:softHyphen/>
        <w:t>ще</w:t>
      </w:r>
      <w:r w:rsidRPr="00C7487E">
        <w:rPr>
          <w:shd w:val="clear" w:color="auto" w:fill="FFFFFF"/>
        </w:rPr>
        <w:softHyphen/>
        <w:t>с</w:t>
      </w:r>
      <w:r w:rsidRPr="00C7487E">
        <w:rPr>
          <w:shd w:val="clear" w:color="auto" w:fill="FFFFFF"/>
        </w:rPr>
        <w:softHyphen/>
        <w:t>т</w:t>
      </w:r>
      <w:r w:rsidRPr="00C7487E">
        <w:rPr>
          <w:shd w:val="clear" w:color="auto" w:fill="FFFFFF"/>
        </w:rPr>
        <w:softHyphen/>
        <w:t>в</w:t>
      </w:r>
      <w:r w:rsidRPr="00C7487E">
        <w:rPr>
          <w:shd w:val="clear" w:color="auto" w:fill="FFFFFF"/>
        </w:rPr>
        <w:softHyphen/>
        <w:t>ля</w:t>
      </w:r>
      <w:r w:rsidRPr="00C7487E">
        <w:rPr>
          <w:shd w:val="clear" w:color="auto" w:fill="FFFFFF"/>
        </w:rPr>
        <w:softHyphen/>
        <w:t>ется воспитание высших пси</w:t>
      </w:r>
      <w:r w:rsidRPr="00C7487E">
        <w:rPr>
          <w:shd w:val="clear" w:color="auto" w:fill="FFFFFF"/>
        </w:rPr>
        <w:softHyphen/>
        <w:t>хи</w:t>
      </w:r>
      <w:r w:rsidRPr="00C7487E">
        <w:rPr>
          <w:shd w:val="clear" w:color="auto" w:fill="FFFFFF"/>
        </w:rPr>
        <w:softHyphen/>
        <w:t>чес</w:t>
      </w:r>
      <w:r w:rsidRPr="00C7487E">
        <w:rPr>
          <w:shd w:val="clear" w:color="auto" w:fill="FFFFFF"/>
        </w:rPr>
        <w:softHyphen/>
        <w:t>ких чувств: нравственных и эс</w:t>
      </w:r>
      <w:r w:rsidRPr="00C7487E">
        <w:rPr>
          <w:shd w:val="clear" w:color="auto" w:fill="FFFFFF"/>
        </w:rPr>
        <w:softHyphen/>
        <w:t>те</w:t>
      </w:r>
      <w:r w:rsidRPr="00C7487E">
        <w:rPr>
          <w:shd w:val="clear" w:color="auto" w:fill="FFFFFF"/>
        </w:rPr>
        <w:softHyphen/>
        <w:t>ти</w:t>
      </w:r>
      <w:r w:rsidRPr="00C7487E">
        <w:rPr>
          <w:shd w:val="clear" w:color="auto" w:fill="FFFFFF"/>
        </w:rPr>
        <w:softHyphen/>
        <w:t>че</w:t>
      </w:r>
      <w:r w:rsidRPr="00C7487E">
        <w:rPr>
          <w:shd w:val="clear" w:color="auto" w:fill="FFFFFF"/>
        </w:rPr>
        <w:softHyphen/>
        <w:t>с</w:t>
      </w:r>
      <w:r w:rsidRPr="00C7487E">
        <w:rPr>
          <w:shd w:val="clear" w:color="auto" w:fill="FFFFFF"/>
        </w:rPr>
        <w:softHyphen/>
        <w:t>ких.</w:t>
      </w:r>
    </w:p>
    <w:p w:rsidR="00ED65A0" w:rsidRPr="00C7487E" w:rsidRDefault="00ED65A0" w:rsidP="00C7487E">
      <w:pPr>
        <w:ind w:firstLine="709"/>
        <w:jc w:val="both"/>
        <w:rPr>
          <w:shd w:val="clear" w:color="auto" w:fill="FFFFFF"/>
        </w:rPr>
      </w:pPr>
      <w:r w:rsidRPr="00C7487E">
        <w:rPr>
          <w:b/>
          <w:bCs/>
          <w:shd w:val="clear" w:color="auto" w:fill="FFFFFF"/>
        </w:rPr>
        <w:t>Волевая</w:t>
      </w:r>
      <w:r w:rsidRPr="00C7487E">
        <w:rPr>
          <w:shd w:val="clear" w:color="auto" w:fill="FFFFFF"/>
        </w:rPr>
        <w:t xml:space="preserve"> сфера учащихся с умственной отсталостью (интеллектуальными на</w:t>
      </w:r>
      <w:r w:rsidRPr="00C7487E">
        <w:rPr>
          <w:shd w:val="clear" w:color="auto" w:fill="FFFFFF"/>
        </w:rPr>
        <w:softHyphen/>
        <w:t>ру</w:t>
      </w:r>
      <w:r w:rsidRPr="00C7487E">
        <w:rPr>
          <w:shd w:val="clear" w:color="auto" w:fill="FFFFFF"/>
        </w:rPr>
        <w:softHyphen/>
        <w:t>ше</w:t>
      </w:r>
      <w:r w:rsidRPr="00C7487E">
        <w:rPr>
          <w:shd w:val="clear" w:color="auto" w:fill="FFFFFF"/>
        </w:rPr>
        <w:softHyphen/>
        <w:t>ни</w:t>
      </w:r>
      <w:r w:rsidRPr="00C7487E">
        <w:rPr>
          <w:shd w:val="clear" w:color="auto" w:fill="FFFFFF"/>
        </w:rPr>
        <w:softHyphen/>
        <w:t>ями) характеризуется сла</w:t>
      </w:r>
      <w:r w:rsidRPr="00C7487E">
        <w:rPr>
          <w:shd w:val="clear" w:color="auto" w:fill="FFFFFF"/>
        </w:rPr>
        <w:softHyphen/>
        <w:t>бостью собственных намерений и побуждений, большой вну</w:t>
      </w:r>
      <w:r w:rsidRPr="00C7487E">
        <w:rPr>
          <w:shd w:val="clear" w:color="auto" w:fill="FFFFFF"/>
        </w:rPr>
        <w:softHyphen/>
        <w:t>ша</w:t>
      </w:r>
      <w:r w:rsidRPr="00C7487E">
        <w:rPr>
          <w:shd w:val="clear" w:color="auto" w:fill="FFFFFF"/>
        </w:rPr>
        <w:softHyphen/>
        <w:t>е</w:t>
      </w:r>
      <w:r w:rsidRPr="00C7487E">
        <w:rPr>
          <w:shd w:val="clear" w:color="auto" w:fill="FFFFFF"/>
        </w:rPr>
        <w:softHyphen/>
        <w:t>мостью. Та</w:t>
      </w:r>
      <w:r w:rsidRPr="00C7487E">
        <w:rPr>
          <w:shd w:val="clear" w:color="auto" w:fill="FFFFFF"/>
        </w:rPr>
        <w:softHyphen/>
        <w:t>кие школьники предпочитают выбирать путь, не требующий волевых уси</w:t>
      </w:r>
      <w:r w:rsidRPr="00C7487E">
        <w:rPr>
          <w:shd w:val="clear" w:color="auto" w:fill="FFFFFF"/>
        </w:rPr>
        <w:softHyphen/>
        <w:t xml:space="preserve">лий, а вследствие </w:t>
      </w:r>
      <w:proofErr w:type="spellStart"/>
      <w:r w:rsidRPr="00C7487E">
        <w:rPr>
          <w:shd w:val="clear" w:color="auto" w:fill="FFFFFF"/>
        </w:rPr>
        <w:t>непосильности</w:t>
      </w:r>
      <w:proofErr w:type="spellEnd"/>
      <w:r w:rsidRPr="00C7487E">
        <w:rPr>
          <w:shd w:val="clear" w:color="auto" w:fill="FFFFFF"/>
        </w:rPr>
        <w:t xml:space="preserve"> предъявляемых требований, у некоторых из них развива</w:t>
      </w:r>
      <w:r w:rsidRPr="00C7487E">
        <w:rPr>
          <w:shd w:val="clear" w:color="auto" w:fill="FFFFFF"/>
        </w:rPr>
        <w:softHyphen/>
        <w:t>ют</w:t>
      </w:r>
      <w:r w:rsidRPr="00C7487E">
        <w:rPr>
          <w:shd w:val="clear" w:color="auto" w:fill="FFFFFF"/>
        </w:rPr>
        <w:softHyphen/>
        <w:t>ся такие отрицательные черты личности, как негативизм и уп</w:t>
      </w:r>
      <w:r w:rsidRPr="00C7487E">
        <w:rPr>
          <w:shd w:val="clear" w:color="auto" w:fill="FFFFFF"/>
        </w:rPr>
        <w:softHyphen/>
        <w:t>ря</w:t>
      </w:r>
      <w:r w:rsidRPr="00C7487E">
        <w:rPr>
          <w:shd w:val="clear" w:color="auto" w:fill="FFFFFF"/>
        </w:rPr>
        <w:softHyphen/>
        <w:t>мство. Своеобразие про</w:t>
      </w:r>
      <w:r w:rsidRPr="00C7487E">
        <w:rPr>
          <w:shd w:val="clear" w:color="auto" w:fill="FFFFFF"/>
        </w:rPr>
        <w:softHyphen/>
        <w:t>те</w:t>
      </w:r>
      <w:r w:rsidRPr="00C7487E">
        <w:rPr>
          <w:shd w:val="clear" w:color="auto" w:fill="FFFFFF"/>
        </w:rPr>
        <w:softHyphen/>
        <w:t>ка</w:t>
      </w:r>
      <w:r w:rsidRPr="00C7487E">
        <w:rPr>
          <w:shd w:val="clear" w:color="auto" w:fill="FFFFFF"/>
        </w:rPr>
        <w:softHyphen/>
        <w:t>ния психических процессов и особенности во</w:t>
      </w:r>
      <w:r w:rsidRPr="00C7487E">
        <w:rPr>
          <w:shd w:val="clear" w:color="auto" w:fill="FFFFFF"/>
        </w:rPr>
        <w:softHyphen/>
        <w:t>ле</w:t>
      </w:r>
      <w:r w:rsidRPr="00C7487E">
        <w:rPr>
          <w:shd w:val="clear" w:color="auto" w:fill="FFFFFF"/>
        </w:rPr>
        <w:softHyphen/>
        <w:t>вой сферы школьников с умственной от</w:t>
      </w:r>
      <w:r w:rsidRPr="00C7487E">
        <w:rPr>
          <w:shd w:val="clear" w:color="auto" w:fill="FFFFFF"/>
        </w:rPr>
        <w:softHyphen/>
        <w:t>с</w:t>
      </w:r>
      <w:r w:rsidRPr="00C7487E">
        <w:rPr>
          <w:shd w:val="clear" w:color="auto" w:fill="FFFFFF"/>
        </w:rPr>
        <w:softHyphen/>
        <w:t>талостью (ин</w:t>
      </w:r>
      <w:r w:rsidRPr="00C7487E">
        <w:rPr>
          <w:shd w:val="clear" w:color="auto" w:fill="FFFFFF"/>
        </w:rPr>
        <w:softHyphen/>
        <w:t>те</w:t>
      </w:r>
      <w:r w:rsidRPr="00C7487E">
        <w:rPr>
          <w:shd w:val="clear" w:color="auto" w:fill="FFFFFF"/>
        </w:rPr>
        <w:softHyphen/>
        <w:t>л</w:t>
      </w:r>
      <w:r w:rsidRPr="00C7487E">
        <w:rPr>
          <w:shd w:val="clear" w:color="auto" w:fill="FFFFFF"/>
        </w:rPr>
        <w:softHyphen/>
        <w:t>ле</w:t>
      </w:r>
      <w:r w:rsidRPr="00C7487E">
        <w:rPr>
          <w:shd w:val="clear" w:color="auto" w:fill="FFFFFF"/>
        </w:rPr>
        <w:softHyphen/>
        <w:t>к</w:t>
      </w:r>
      <w:r w:rsidRPr="00C7487E">
        <w:rPr>
          <w:shd w:val="clear" w:color="auto" w:fill="FFFFFF"/>
        </w:rPr>
        <w:softHyphen/>
        <w:t>туальными нарушениями) оказывают от</w:t>
      </w:r>
      <w:r w:rsidRPr="00C7487E">
        <w:rPr>
          <w:shd w:val="clear" w:color="auto" w:fill="FFFFFF"/>
        </w:rPr>
        <w:softHyphen/>
        <w:t>ри</w:t>
      </w:r>
      <w:r w:rsidRPr="00C7487E">
        <w:rPr>
          <w:shd w:val="clear" w:color="auto" w:fill="FFFFFF"/>
        </w:rPr>
        <w:softHyphen/>
        <w:t>ца</w:t>
      </w:r>
      <w:r w:rsidRPr="00C7487E">
        <w:rPr>
          <w:shd w:val="clear" w:color="auto" w:fill="FFFFFF"/>
        </w:rPr>
        <w:softHyphen/>
        <w:t>тель</w:t>
      </w:r>
      <w:r w:rsidRPr="00C7487E">
        <w:rPr>
          <w:shd w:val="clear" w:color="auto" w:fill="FFFFFF"/>
        </w:rPr>
        <w:softHyphen/>
        <w:t>ное влияние на ха</w:t>
      </w:r>
      <w:r w:rsidRPr="00C7487E">
        <w:rPr>
          <w:shd w:val="clear" w:color="auto" w:fill="FFFFFF"/>
        </w:rPr>
        <w:softHyphen/>
        <w:t>ра</w:t>
      </w:r>
      <w:r w:rsidRPr="00C7487E">
        <w:rPr>
          <w:shd w:val="clear" w:color="auto" w:fill="FFFFFF"/>
        </w:rPr>
        <w:softHyphen/>
        <w:t>к</w:t>
      </w:r>
      <w:r w:rsidRPr="00C7487E">
        <w:rPr>
          <w:shd w:val="clear" w:color="auto" w:fill="FFFFFF"/>
        </w:rPr>
        <w:softHyphen/>
        <w:t xml:space="preserve">тер их </w:t>
      </w:r>
      <w:r w:rsidRPr="00C7487E">
        <w:rPr>
          <w:b/>
          <w:bCs/>
          <w:shd w:val="clear" w:color="auto" w:fill="FFFFFF"/>
        </w:rPr>
        <w:t>деятельности</w:t>
      </w:r>
      <w:r w:rsidRPr="00C7487E">
        <w:rPr>
          <w:shd w:val="clear" w:color="auto" w:fill="FFFFFF"/>
        </w:rPr>
        <w:t>, в особенности про</w:t>
      </w:r>
      <w:r w:rsidRPr="00C7487E">
        <w:rPr>
          <w:shd w:val="clear" w:color="auto" w:fill="FFFFFF"/>
        </w:rPr>
        <w:softHyphen/>
        <w:t>из</w:t>
      </w:r>
      <w:r w:rsidRPr="00C7487E">
        <w:rPr>
          <w:shd w:val="clear" w:color="auto" w:fill="FFFFFF"/>
        </w:rPr>
        <w:softHyphen/>
        <w:t>воль</w:t>
      </w:r>
      <w:r w:rsidRPr="00C7487E">
        <w:rPr>
          <w:shd w:val="clear" w:color="auto" w:fill="FFFFFF"/>
        </w:rPr>
        <w:softHyphen/>
        <w:t>ной, что вы</w:t>
      </w:r>
      <w:r w:rsidRPr="00C7487E">
        <w:rPr>
          <w:shd w:val="clear" w:color="auto" w:fill="FFFFFF"/>
        </w:rPr>
        <w:softHyphen/>
        <w:t>ра</w:t>
      </w:r>
      <w:r w:rsidRPr="00C7487E">
        <w:rPr>
          <w:shd w:val="clear" w:color="auto" w:fill="FFFFFF"/>
        </w:rPr>
        <w:softHyphen/>
        <w:t>жа</w:t>
      </w:r>
      <w:r w:rsidRPr="00C7487E">
        <w:rPr>
          <w:shd w:val="clear" w:color="auto" w:fill="FFFFFF"/>
        </w:rPr>
        <w:softHyphen/>
        <w:t>ется в недоразвитии мо</w:t>
      </w:r>
      <w:r w:rsidRPr="00C7487E">
        <w:rPr>
          <w:shd w:val="clear" w:color="auto" w:fill="FFFFFF"/>
        </w:rPr>
        <w:softHyphen/>
        <w:t>ти</w:t>
      </w:r>
      <w:r w:rsidRPr="00C7487E">
        <w:rPr>
          <w:shd w:val="clear" w:color="auto" w:fill="FFFFFF"/>
        </w:rPr>
        <w:softHyphen/>
        <w:t>ва</w:t>
      </w:r>
      <w:r w:rsidRPr="00C7487E">
        <w:rPr>
          <w:shd w:val="clear" w:color="auto" w:fill="FFFFFF"/>
        </w:rPr>
        <w:softHyphen/>
        <w:t>ционной сферы, слабости по</w:t>
      </w:r>
      <w:r w:rsidRPr="00C7487E">
        <w:rPr>
          <w:shd w:val="clear" w:color="auto" w:fill="FFFFFF"/>
        </w:rPr>
        <w:softHyphen/>
        <w:t>бу</w:t>
      </w:r>
      <w:r w:rsidRPr="00C7487E">
        <w:rPr>
          <w:shd w:val="clear" w:color="auto" w:fill="FFFFFF"/>
        </w:rPr>
        <w:softHyphen/>
        <w:t>ж</w:t>
      </w:r>
      <w:r w:rsidRPr="00C7487E">
        <w:rPr>
          <w:shd w:val="clear" w:color="auto" w:fill="FFFFFF"/>
        </w:rPr>
        <w:softHyphen/>
        <w:t>де</w:t>
      </w:r>
      <w:r w:rsidRPr="00C7487E">
        <w:rPr>
          <w:shd w:val="clear" w:color="auto" w:fill="FFFFFF"/>
        </w:rPr>
        <w:softHyphen/>
        <w:t>ний, не</w:t>
      </w:r>
      <w:r w:rsidRPr="00C7487E">
        <w:rPr>
          <w:shd w:val="clear" w:color="auto" w:fill="FFFFFF"/>
        </w:rPr>
        <w:softHyphen/>
        <w:t>до</w:t>
      </w:r>
      <w:r w:rsidRPr="00C7487E">
        <w:rPr>
          <w:shd w:val="clear" w:color="auto" w:fill="FFFFFF"/>
        </w:rPr>
        <w:softHyphen/>
        <w:t>с</w:t>
      </w:r>
      <w:r w:rsidRPr="00C7487E">
        <w:rPr>
          <w:shd w:val="clear" w:color="auto" w:fill="FFFFFF"/>
        </w:rPr>
        <w:softHyphen/>
        <w:t>та</w:t>
      </w:r>
      <w:r w:rsidRPr="00C7487E">
        <w:rPr>
          <w:shd w:val="clear" w:color="auto" w:fill="FFFFFF"/>
        </w:rPr>
        <w:softHyphen/>
        <w:t>точности инициативы. Эти недостатки осо</w:t>
      </w:r>
      <w:r w:rsidRPr="00C7487E">
        <w:rPr>
          <w:shd w:val="clear" w:color="auto" w:fill="FFFFFF"/>
        </w:rPr>
        <w:softHyphen/>
        <w:t>бенно ярко про</w:t>
      </w:r>
      <w:r w:rsidRPr="00C7487E">
        <w:rPr>
          <w:shd w:val="clear" w:color="auto" w:fill="FFFFFF"/>
        </w:rPr>
        <w:softHyphen/>
        <w:t>яв</w:t>
      </w:r>
      <w:r w:rsidRPr="00C7487E">
        <w:rPr>
          <w:shd w:val="clear" w:color="auto" w:fill="FFFFFF"/>
        </w:rPr>
        <w:softHyphen/>
        <w:t>ля</w:t>
      </w:r>
      <w:r w:rsidRPr="00C7487E">
        <w:rPr>
          <w:shd w:val="clear" w:color="auto" w:fill="FFFFFF"/>
        </w:rPr>
        <w:softHyphen/>
        <w:t>ют</w:t>
      </w:r>
      <w:r w:rsidRPr="00C7487E">
        <w:rPr>
          <w:shd w:val="clear" w:color="auto" w:fill="FFFFFF"/>
        </w:rPr>
        <w:softHyphen/>
        <w:t>ся в уче</w:t>
      </w:r>
      <w:r w:rsidRPr="00C7487E">
        <w:rPr>
          <w:shd w:val="clear" w:color="auto" w:fill="FFFFFF"/>
        </w:rPr>
        <w:softHyphen/>
        <w:t>б</w:t>
      </w:r>
      <w:r w:rsidRPr="00C7487E">
        <w:rPr>
          <w:shd w:val="clear" w:color="auto" w:fill="FFFFFF"/>
        </w:rPr>
        <w:softHyphen/>
        <w:t>ной деятельности, поскольку учащиеся при</w:t>
      </w:r>
      <w:r w:rsidRPr="00C7487E">
        <w:rPr>
          <w:shd w:val="clear" w:color="auto" w:fill="FFFFFF"/>
        </w:rPr>
        <w:softHyphen/>
        <w:t>ступают к ее вы</w:t>
      </w:r>
      <w:r w:rsidRPr="00C7487E">
        <w:rPr>
          <w:shd w:val="clear" w:color="auto" w:fill="FFFFFF"/>
        </w:rPr>
        <w:softHyphen/>
        <w:t>по</w:t>
      </w:r>
      <w:r w:rsidRPr="00C7487E">
        <w:rPr>
          <w:shd w:val="clear" w:color="auto" w:fill="FFFFFF"/>
        </w:rPr>
        <w:softHyphen/>
        <w:t>лнению без не</w:t>
      </w:r>
      <w:r w:rsidRPr="00C7487E">
        <w:rPr>
          <w:shd w:val="clear" w:color="auto" w:fill="FFFFFF"/>
        </w:rPr>
        <w:softHyphen/>
        <w:t>об</w:t>
      </w:r>
      <w:r w:rsidRPr="00C7487E">
        <w:rPr>
          <w:shd w:val="clear" w:color="auto" w:fill="FFFFFF"/>
        </w:rPr>
        <w:softHyphen/>
        <w:t>ходимой предшествующей ориентировки в за</w:t>
      </w:r>
      <w:r w:rsidRPr="00C7487E">
        <w:rPr>
          <w:shd w:val="clear" w:color="auto" w:fill="FFFFFF"/>
        </w:rPr>
        <w:softHyphen/>
        <w:t>да</w:t>
      </w:r>
      <w:r w:rsidRPr="00C7487E">
        <w:rPr>
          <w:shd w:val="clear" w:color="auto" w:fill="FFFFFF"/>
        </w:rPr>
        <w:softHyphen/>
        <w:t>нии и, не со</w:t>
      </w:r>
      <w:r w:rsidRPr="00C7487E">
        <w:rPr>
          <w:shd w:val="clear" w:color="auto" w:fill="FFFFFF"/>
        </w:rPr>
        <w:softHyphen/>
        <w:t>по</w:t>
      </w:r>
      <w:r w:rsidRPr="00C7487E">
        <w:rPr>
          <w:shd w:val="clear" w:color="auto" w:fill="FFFFFF"/>
        </w:rPr>
        <w:softHyphen/>
        <w:t>с</w:t>
      </w:r>
      <w:r w:rsidRPr="00C7487E">
        <w:rPr>
          <w:shd w:val="clear" w:color="auto" w:fill="FFFFFF"/>
        </w:rPr>
        <w:softHyphen/>
        <w:t>та</w:t>
      </w:r>
      <w:r w:rsidRPr="00C7487E">
        <w:rPr>
          <w:shd w:val="clear" w:color="auto" w:fill="FFFFFF"/>
        </w:rPr>
        <w:softHyphen/>
        <w:t>в</w:t>
      </w:r>
      <w:r w:rsidRPr="00C7487E">
        <w:rPr>
          <w:shd w:val="clear" w:color="auto" w:fill="FFFFFF"/>
        </w:rPr>
        <w:softHyphen/>
        <w:t>ляя ход ее выполнения, с конечной целью.</w:t>
      </w:r>
      <w:r w:rsidRPr="00C7487E">
        <w:t xml:space="preserve"> В процессе вы</w:t>
      </w:r>
      <w:r w:rsidRPr="00C7487E">
        <w:softHyphen/>
        <w:t xml:space="preserve">полнения учебного задания </w:t>
      </w:r>
      <w:r w:rsidRPr="00C7487E">
        <w:rPr>
          <w:shd w:val="clear" w:color="auto" w:fill="FFFFFF"/>
        </w:rPr>
        <w:t>они ча</w:t>
      </w:r>
      <w:r w:rsidRPr="00C7487E">
        <w:rPr>
          <w:shd w:val="clear" w:color="auto" w:fill="FFFFFF"/>
        </w:rPr>
        <w:softHyphen/>
        <w:t>сто уходят от правильно начатого выполнения действия, «соскальзывают» на действия, про</w:t>
      </w:r>
      <w:r w:rsidRPr="00C7487E">
        <w:rPr>
          <w:shd w:val="clear" w:color="auto" w:fill="FFFFFF"/>
        </w:rPr>
        <w:softHyphen/>
        <w:t>изведенные ранее, причем осуществляют их в прежнем виде, не учитывая изменения ус</w:t>
      </w:r>
      <w:r w:rsidRPr="00C7487E">
        <w:rPr>
          <w:shd w:val="clear" w:color="auto" w:fill="FFFFFF"/>
        </w:rPr>
        <w:softHyphen/>
        <w:t>ло</w:t>
      </w:r>
      <w:r w:rsidRPr="00C7487E">
        <w:rPr>
          <w:shd w:val="clear" w:color="auto" w:fill="FFFFFF"/>
        </w:rPr>
        <w:softHyphen/>
        <w:t xml:space="preserve">вий. </w:t>
      </w:r>
      <w:r w:rsidRPr="00C7487E">
        <w:t>Вместе с тем, при проведении длительной, систематической и специально ор</w:t>
      </w:r>
      <w:r w:rsidRPr="00C7487E">
        <w:softHyphen/>
        <w:t>га</w:t>
      </w:r>
      <w:r w:rsidRPr="00C7487E">
        <w:softHyphen/>
        <w:t>ни</w:t>
      </w:r>
      <w:r w:rsidRPr="00C7487E">
        <w:softHyphen/>
        <w:t>зо</w:t>
      </w:r>
      <w:r w:rsidRPr="00C7487E">
        <w:softHyphen/>
        <w:t>ванной работы, направленной на обуче</w:t>
      </w:r>
      <w:r w:rsidRPr="00C7487E">
        <w:softHyphen/>
        <w:t>ние этой группы школьников целеполаганию, планированию и контролю, им оказываются доступны разные виды деятельности: изобразительная и ко</w:t>
      </w:r>
      <w:r w:rsidRPr="00C7487E">
        <w:softHyphen/>
        <w:t>н</w:t>
      </w:r>
      <w:r w:rsidRPr="00C7487E">
        <w:softHyphen/>
        <w:t>с</w:t>
      </w:r>
      <w:r w:rsidRPr="00C7487E">
        <w:softHyphen/>
        <w:t>труктивная деятельность, игра, в том числе дидактическая, ручной труд, а в ста</w:t>
      </w:r>
      <w:r w:rsidRPr="00C7487E">
        <w:softHyphen/>
        <w:t>ршем школьном возрасте и некоторые виды профильного труда. Следует от</w:t>
      </w:r>
      <w:r w:rsidRPr="00C7487E">
        <w:softHyphen/>
        <w:t>метить не</w:t>
      </w:r>
      <w:r w:rsidRPr="00C7487E">
        <w:softHyphen/>
        <w:t>за</w:t>
      </w:r>
      <w:r w:rsidRPr="00C7487E">
        <w:softHyphen/>
        <w:t>висимость и самостоятельность этой категории школьников в ухо</w:t>
      </w:r>
      <w:r w:rsidRPr="00C7487E">
        <w:softHyphen/>
        <w:t>де за со</w:t>
      </w:r>
      <w:r w:rsidRPr="00C7487E">
        <w:softHyphen/>
        <w:t>бой, благодаря ов</w:t>
      </w:r>
      <w:r w:rsidRPr="00C7487E">
        <w:softHyphen/>
        <w:t>ладению необходимыми социально-бытовыми на</w:t>
      </w:r>
      <w:r w:rsidRPr="00C7487E">
        <w:softHyphen/>
        <w:t>выками.</w:t>
      </w:r>
    </w:p>
    <w:p w:rsidR="00D7293A" w:rsidRDefault="00ED65A0" w:rsidP="00C7487E">
      <w:pPr>
        <w:ind w:firstLine="709"/>
        <w:jc w:val="both"/>
      </w:pPr>
      <w:r w:rsidRPr="00C7487E">
        <w:rPr>
          <w:shd w:val="clear" w:color="auto" w:fill="FFFFFF"/>
        </w:rPr>
        <w:t>Нарушения высшей нервной деятельности, недораз</w:t>
      </w:r>
      <w:r w:rsidRPr="00C7487E">
        <w:rPr>
          <w:shd w:val="clear" w:color="auto" w:fill="FFFFFF"/>
        </w:rPr>
        <w:softHyphen/>
        <w:t>витие психических про</w:t>
      </w:r>
      <w:r w:rsidRPr="00C7487E">
        <w:rPr>
          <w:shd w:val="clear" w:color="auto" w:fill="FFFFFF"/>
        </w:rPr>
        <w:softHyphen/>
        <w:t>цессов и эмоционально-волевой сферы обусловливают формирование неко</w:t>
      </w:r>
      <w:r w:rsidRPr="00C7487E">
        <w:rPr>
          <w:shd w:val="clear" w:color="auto" w:fill="FFFFFF"/>
        </w:rPr>
        <w:softHyphen/>
        <w:t>то</w:t>
      </w:r>
      <w:r w:rsidRPr="00C7487E">
        <w:rPr>
          <w:shd w:val="clear" w:color="auto" w:fill="FFFFFF"/>
        </w:rPr>
        <w:softHyphen/>
        <w:t xml:space="preserve">рых специфических особенностей </w:t>
      </w:r>
      <w:r w:rsidRPr="00C7487E">
        <w:rPr>
          <w:b/>
          <w:shd w:val="clear" w:color="auto" w:fill="FFFFFF"/>
        </w:rPr>
        <w:t>личности</w:t>
      </w:r>
      <w:r w:rsidRPr="00C7487E">
        <w:rPr>
          <w:shd w:val="clear" w:color="auto" w:fill="FFFFFF"/>
        </w:rPr>
        <w:t xml:space="preserve"> обучающихся с умственной от</w:t>
      </w:r>
      <w:r w:rsidRPr="00C7487E">
        <w:rPr>
          <w:shd w:val="clear" w:color="auto" w:fill="FFFFFF"/>
        </w:rPr>
        <w:softHyphen/>
        <w:t xml:space="preserve">сталостью </w:t>
      </w:r>
      <w:r w:rsidRPr="00C7487E">
        <w:t>(интеллектуальными нарушениями)</w:t>
      </w:r>
      <w:r w:rsidRPr="00C7487E">
        <w:rPr>
          <w:shd w:val="clear" w:color="auto" w:fill="FFFFFF"/>
        </w:rPr>
        <w:t>, проявляющиеся в примитивности интересов, потребностей и мо</w:t>
      </w:r>
      <w:r w:rsidRPr="00C7487E">
        <w:rPr>
          <w:shd w:val="clear" w:color="auto" w:fill="FFFFFF"/>
        </w:rPr>
        <w:softHyphen/>
        <w:t>тивов, что затрудняет формирование социально зрелых отношений со свер</w:t>
      </w:r>
      <w:r w:rsidRPr="00C7487E">
        <w:rPr>
          <w:shd w:val="clear" w:color="auto" w:fill="FFFFFF"/>
        </w:rPr>
        <w:softHyphen/>
        <w:t>с</w:t>
      </w:r>
      <w:r w:rsidRPr="00C7487E">
        <w:rPr>
          <w:shd w:val="clear" w:color="auto" w:fill="FFFFFF"/>
        </w:rPr>
        <w:softHyphen/>
        <w:t>т</w:t>
      </w:r>
      <w:r w:rsidRPr="00C7487E">
        <w:rPr>
          <w:shd w:val="clear" w:color="auto" w:fill="FFFFFF"/>
        </w:rPr>
        <w:softHyphen/>
        <w:t>ни</w:t>
      </w:r>
      <w:r w:rsidRPr="00C7487E">
        <w:rPr>
          <w:shd w:val="clear" w:color="auto" w:fill="FFFFFF"/>
        </w:rPr>
        <w:softHyphen/>
        <w:t>ками и взрос</w:t>
      </w:r>
      <w:r w:rsidRPr="00C7487E">
        <w:rPr>
          <w:shd w:val="clear" w:color="auto" w:fill="FFFFFF"/>
        </w:rPr>
        <w:softHyphen/>
        <w:t xml:space="preserve">лыми. При этом специфическими особенностями </w:t>
      </w:r>
      <w:r w:rsidRPr="00C7487E">
        <w:rPr>
          <w:b/>
          <w:bCs/>
          <w:shd w:val="clear" w:color="auto" w:fill="FFFFFF"/>
        </w:rPr>
        <w:t>межличностных отношений</w:t>
      </w:r>
      <w:r w:rsidRPr="00C7487E">
        <w:rPr>
          <w:shd w:val="clear" w:color="auto" w:fill="FFFFFF"/>
        </w:rPr>
        <w:t xml:space="preserve"> является: высокая конфликтность, сопровождаемая неадекватными поведенческими реакциями; слабая </w:t>
      </w:r>
      <w:proofErr w:type="spellStart"/>
      <w:r w:rsidRPr="00C7487E">
        <w:rPr>
          <w:shd w:val="clear" w:color="auto" w:fill="FFFFFF"/>
        </w:rPr>
        <w:t>мотивированность</w:t>
      </w:r>
      <w:proofErr w:type="spellEnd"/>
      <w:r w:rsidRPr="00C7487E">
        <w:rPr>
          <w:shd w:val="clear" w:color="auto" w:fill="FFFFFF"/>
        </w:rPr>
        <w:t xml:space="preserve"> на установление межличностных контактов и пр.</w:t>
      </w:r>
      <w:r w:rsidRPr="00C7487E">
        <w:t xml:space="preserve"> Снижение адекватности во взаимодействии со сверстниками и взрослыми людьми обусловливается незрелостью социальных мотивов, неразвитостью навыков общения обучающихся, а это, в свою очередь, может негативно сказываться на их </w:t>
      </w:r>
      <w:r w:rsidRPr="00C7487E">
        <w:rPr>
          <w:b/>
        </w:rPr>
        <w:t>поведении</w:t>
      </w:r>
      <w:r w:rsidRPr="00C7487E">
        <w:t xml:space="preserve">, особенности которого могут выражаться в </w:t>
      </w:r>
      <w:proofErr w:type="spellStart"/>
      <w:r w:rsidRPr="00C7487E">
        <w:t>гиперактивности</w:t>
      </w:r>
      <w:proofErr w:type="spellEnd"/>
      <w:r w:rsidRPr="00C7487E">
        <w:t>, вербальной</w:t>
      </w:r>
      <w:r w:rsidR="00D7293A">
        <w:t xml:space="preserve"> или физической агрессии и т.п.</w:t>
      </w:r>
    </w:p>
    <w:p w:rsidR="00ED65A0" w:rsidRPr="00C7487E" w:rsidRDefault="00D7293A" w:rsidP="00C7487E">
      <w:pPr>
        <w:ind w:firstLine="709"/>
        <w:jc w:val="both"/>
      </w:pPr>
      <w:r w:rsidRPr="00C7487E">
        <w:t>П</w:t>
      </w:r>
      <w:r w:rsidR="00ED65A0" w:rsidRPr="00C7487E">
        <w:t>едагогические</w:t>
      </w:r>
      <w:r>
        <w:t xml:space="preserve"> </w:t>
      </w:r>
      <w:r w:rsidR="00ED65A0" w:rsidRPr="00C7487E">
        <w:t xml:space="preserve"> условия, созданные в школе для </w:t>
      </w:r>
      <w:proofErr w:type="gramStart"/>
      <w:r w:rsidR="00ED65A0" w:rsidRPr="00C7487E">
        <w:t>обучающихся</w:t>
      </w:r>
      <w:proofErr w:type="gramEnd"/>
      <w:r w:rsidR="00ED65A0" w:rsidRPr="00C7487E">
        <w:t xml:space="preserve"> с умственной отсталостью, решают как задачи коррекционно-педагогической поддержки ребенка в образовательном процессе, так и вопросы его социализации, тесно связанные с развитием познавательной сферы и деятельности, соответствующей возрастным возможностям и способностям обучающегося.</w:t>
      </w:r>
    </w:p>
    <w:p w:rsidR="00D7293A" w:rsidRDefault="00D7293A" w:rsidP="00C7487E">
      <w:pPr>
        <w:pStyle w:val="14TexstOSNOVA1012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5A0" w:rsidRPr="00C7487E" w:rsidRDefault="00ED65A0" w:rsidP="00C7487E">
      <w:pPr>
        <w:pStyle w:val="14TexstOSNOVA1012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87E">
        <w:rPr>
          <w:rFonts w:ascii="Times New Roman" w:hAnsi="Times New Roman" w:cs="Times New Roman"/>
          <w:b/>
          <w:sz w:val="24"/>
          <w:szCs w:val="24"/>
        </w:rPr>
        <w:t>Особые образовател</w:t>
      </w:r>
      <w:r w:rsidR="007E57EF">
        <w:rPr>
          <w:rFonts w:ascii="Times New Roman" w:hAnsi="Times New Roman" w:cs="Times New Roman"/>
          <w:b/>
          <w:sz w:val="24"/>
          <w:szCs w:val="24"/>
        </w:rPr>
        <w:t xml:space="preserve">ьные потребности </w:t>
      </w:r>
      <w:proofErr w:type="gramStart"/>
      <w:r w:rsidR="007E57E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7E57EF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Pr="00C7487E">
        <w:rPr>
          <w:rFonts w:ascii="Times New Roman" w:hAnsi="Times New Roman" w:cs="Times New Roman"/>
          <w:b/>
          <w:sz w:val="24"/>
          <w:szCs w:val="24"/>
        </w:rPr>
        <w:t>УО</w:t>
      </w:r>
    </w:p>
    <w:p w:rsidR="00ED65A0" w:rsidRPr="00C7487E" w:rsidRDefault="00ED65A0" w:rsidP="00C7487E">
      <w:pPr>
        <w:ind w:firstLine="709"/>
        <w:jc w:val="both"/>
        <w:rPr>
          <w:shd w:val="clear" w:color="auto" w:fill="FFFFFF"/>
        </w:rPr>
      </w:pPr>
      <w:r w:rsidRPr="00C7487E">
        <w:t>Недоразвитие познавательной, эмоционально-волевой и личностной сфер обу</w:t>
      </w:r>
      <w:r w:rsidRPr="00C7487E">
        <w:softHyphen/>
        <w:t>ча</w:t>
      </w:r>
      <w:r w:rsidRPr="00C7487E">
        <w:softHyphen/>
        <w:t>ю</w:t>
      </w:r>
      <w:r w:rsidRPr="00C7487E">
        <w:softHyphen/>
        <w:t>щи</w:t>
      </w:r>
      <w:r w:rsidRPr="00C7487E">
        <w:softHyphen/>
        <w:t xml:space="preserve">хся с </w:t>
      </w:r>
      <w:r w:rsidR="007E57EF">
        <w:t>УО</w:t>
      </w:r>
      <w:r w:rsidRPr="00C7487E">
        <w:t xml:space="preserve"> </w:t>
      </w:r>
      <w:r w:rsidRPr="00C7487E">
        <w:rPr>
          <w:shd w:val="clear" w:color="auto" w:fill="FFFFFF"/>
        </w:rPr>
        <w:t>(ин</w:t>
      </w:r>
      <w:r w:rsidRPr="00C7487E">
        <w:rPr>
          <w:shd w:val="clear" w:color="auto" w:fill="FFFFFF"/>
        </w:rPr>
        <w:softHyphen/>
        <w:t>те</w:t>
      </w:r>
      <w:r w:rsidRPr="00C7487E">
        <w:rPr>
          <w:shd w:val="clear" w:color="auto" w:fill="FFFFFF"/>
        </w:rPr>
        <w:softHyphen/>
        <w:t>л</w:t>
      </w:r>
      <w:r w:rsidRPr="00C7487E">
        <w:rPr>
          <w:shd w:val="clear" w:color="auto" w:fill="FFFFFF"/>
        </w:rPr>
        <w:softHyphen/>
        <w:t>ле</w:t>
      </w:r>
      <w:r w:rsidRPr="00C7487E">
        <w:rPr>
          <w:shd w:val="clear" w:color="auto" w:fill="FFFFFF"/>
        </w:rPr>
        <w:softHyphen/>
        <w:t>к</w:t>
      </w:r>
      <w:r w:rsidRPr="00C7487E">
        <w:rPr>
          <w:shd w:val="clear" w:color="auto" w:fill="FFFFFF"/>
        </w:rPr>
        <w:softHyphen/>
        <w:t>туальными нарушениями)</w:t>
      </w:r>
      <w:r w:rsidRPr="00C7487E">
        <w:t xml:space="preserve"> про</w:t>
      </w:r>
      <w:r w:rsidRPr="00C7487E">
        <w:softHyphen/>
        <w:t>яв</w:t>
      </w:r>
      <w:r w:rsidRPr="00C7487E">
        <w:softHyphen/>
        <w:t>ля</w:t>
      </w:r>
      <w:r w:rsidRPr="00C7487E">
        <w:softHyphen/>
        <w:t>ется не только в качественных и количественных отклонениях от нормы, но и в глу</w:t>
      </w:r>
      <w:r w:rsidRPr="00C7487E">
        <w:softHyphen/>
        <w:t>бо</w:t>
      </w:r>
      <w:r w:rsidRPr="00C7487E">
        <w:softHyphen/>
        <w:t>ком сво</w:t>
      </w:r>
      <w:r w:rsidRPr="00C7487E">
        <w:softHyphen/>
        <w:t>еобразии их социализации. Они способны к развитию, хотя оно и осу</w:t>
      </w:r>
      <w:r w:rsidRPr="00C7487E">
        <w:softHyphen/>
        <w:t>ще</w:t>
      </w:r>
      <w:r w:rsidRPr="00C7487E">
        <w:softHyphen/>
        <w:t>с</w:t>
      </w:r>
      <w:r w:rsidRPr="00C7487E">
        <w:softHyphen/>
        <w:t>т</w:t>
      </w:r>
      <w:r w:rsidRPr="00C7487E">
        <w:softHyphen/>
        <w:t>вляется замедленно, атипично, а иногда с резкими изменениями всей пси</w:t>
      </w:r>
      <w:r w:rsidRPr="00C7487E">
        <w:softHyphen/>
        <w:t>хи</w:t>
      </w:r>
      <w:r w:rsidRPr="00C7487E">
        <w:softHyphen/>
        <w:t>чес</w:t>
      </w:r>
      <w:r w:rsidRPr="00C7487E">
        <w:softHyphen/>
        <w:t>кой дея</w:t>
      </w:r>
      <w:r w:rsidRPr="00C7487E">
        <w:softHyphen/>
        <w:t>тель</w:t>
      </w:r>
      <w:r w:rsidRPr="00C7487E">
        <w:softHyphen/>
        <w:t>ности ре</w:t>
      </w:r>
      <w:r w:rsidRPr="00C7487E">
        <w:softHyphen/>
        <w:t>бёнка. При этом, несмотря на многообразие ин</w:t>
      </w:r>
      <w:r w:rsidRPr="00C7487E">
        <w:softHyphen/>
        <w:t>ди</w:t>
      </w:r>
      <w:r w:rsidRPr="00C7487E">
        <w:softHyphen/>
        <w:t>ви</w:t>
      </w:r>
      <w:r w:rsidRPr="00C7487E">
        <w:softHyphen/>
        <w:t>ду</w:t>
      </w:r>
      <w:r w:rsidRPr="00C7487E">
        <w:softHyphen/>
        <w:t>альных вариантов стру</w:t>
      </w:r>
      <w:r w:rsidRPr="00C7487E">
        <w:softHyphen/>
        <w:t>к</w:t>
      </w:r>
      <w:r w:rsidRPr="00C7487E">
        <w:softHyphen/>
        <w:t>туры данно</w:t>
      </w:r>
      <w:r w:rsidRPr="00C7487E">
        <w:softHyphen/>
        <w:t>го нарушения, перспективы об</w:t>
      </w:r>
      <w:r w:rsidRPr="00C7487E">
        <w:softHyphen/>
        <w:t>ра</w:t>
      </w:r>
      <w:r w:rsidRPr="00C7487E">
        <w:softHyphen/>
        <w:t>зо</w:t>
      </w:r>
      <w:r w:rsidRPr="00C7487E">
        <w:softHyphen/>
        <w:t>ва</w:t>
      </w:r>
      <w:r w:rsidRPr="00C7487E">
        <w:softHyphen/>
        <w:t>ния детей с умственной отсталостью (ин</w:t>
      </w:r>
      <w:r w:rsidRPr="00C7487E">
        <w:softHyphen/>
        <w:t>те</w:t>
      </w:r>
      <w:r w:rsidRPr="00C7487E">
        <w:softHyphen/>
        <w:t>л</w:t>
      </w:r>
      <w:r w:rsidRPr="00C7487E">
        <w:softHyphen/>
        <w:t>ле</w:t>
      </w:r>
      <w:r w:rsidRPr="00C7487E">
        <w:softHyphen/>
        <w:t>к</w:t>
      </w:r>
      <w:r w:rsidRPr="00C7487E">
        <w:softHyphen/>
        <w:t>ту</w:t>
      </w:r>
      <w:r w:rsidRPr="00C7487E">
        <w:softHyphen/>
        <w:t>аль</w:t>
      </w:r>
      <w:r w:rsidRPr="00C7487E">
        <w:softHyphen/>
        <w:t>ными нарушениями) обусловлены в основном степенью вы</w:t>
      </w:r>
      <w:r w:rsidRPr="00C7487E">
        <w:softHyphen/>
        <w:t>ра</w:t>
      </w:r>
      <w:r w:rsidRPr="00C7487E">
        <w:softHyphen/>
        <w:t>жен</w:t>
      </w:r>
      <w:r w:rsidRPr="00C7487E">
        <w:softHyphen/>
        <w:t>ности не</w:t>
      </w:r>
      <w:r w:rsidRPr="00C7487E">
        <w:softHyphen/>
        <w:t>до</w:t>
      </w:r>
      <w:r w:rsidRPr="00C7487E">
        <w:softHyphen/>
        <w:t>раз</w:t>
      </w:r>
      <w:r w:rsidRPr="00C7487E">
        <w:softHyphen/>
        <w:t>ви</w:t>
      </w:r>
      <w:r w:rsidRPr="00C7487E">
        <w:softHyphen/>
        <w:t xml:space="preserve">тия интеллекта, при этом образование, в любом случае, остается </w:t>
      </w:r>
      <w:r w:rsidRPr="00D7293A">
        <w:rPr>
          <w:b/>
        </w:rPr>
        <w:t>нецензовым</w:t>
      </w:r>
      <w:r w:rsidRPr="00C7487E">
        <w:t xml:space="preserve">. </w:t>
      </w:r>
    </w:p>
    <w:p w:rsidR="00ED65A0" w:rsidRPr="00C7487E" w:rsidRDefault="00D7293A" w:rsidP="00C7487E">
      <w:pPr>
        <w:pStyle w:val="09PodZAG"/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b w:val="0"/>
          <w:caps w:val="0"/>
          <w:color w:val="auto"/>
          <w:sz w:val="24"/>
          <w:szCs w:val="24"/>
          <w:shd w:val="clear" w:color="auto" w:fill="FFFFFF"/>
        </w:rPr>
      </w:pPr>
      <w:r w:rsidRPr="00C7487E">
        <w:rPr>
          <w:rFonts w:ascii="Times New Roman" w:hAnsi="Times New Roman" w:cs="Times New Roman"/>
          <w:b w:val="0"/>
          <w:caps w:val="0"/>
          <w:color w:val="auto"/>
          <w:sz w:val="24"/>
          <w:szCs w:val="24"/>
          <w:shd w:val="clear" w:color="auto" w:fill="FFFFFF"/>
        </w:rPr>
        <w:t>В</w:t>
      </w:r>
      <w:r w:rsidR="00ED65A0" w:rsidRPr="00C7487E">
        <w:rPr>
          <w:rFonts w:ascii="Times New Roman" w:hAnsi="Times New Roman" w:cs="Times New Roman"/>
          <w:b w:val="0"/>
          <w:caps w:val="0"/>
          <w:color w:val="auto"/>
          <w:sz w:val="24"/>
          <w:szCs w:val="24"/>
          <w:shd w:val="clear" w:color="auto" w:fill="FFFFFF"/>
        </w:rPr>
        <w:t>ыдел</w:t>
      </w:r>
      <w:r>
        <w:rPr>
          <w:rFonts w:ascii="Times New Roman" w:hAnsi="Times New Roman" w:cs="Times New Roman"/>
          <w:b w:val="0"/>
          <w:caps w:val="0"/>
          <w:color w:val="auto"/>
          <w:sz w:val="24"/>
          <w:szCs w:val="24"/>
          <w:shd w:val="clear" w:color="auto" w:fill="FFFFFF"/>
        </w:rPr>
        <w:t xml:space="preserve">яются общие  образовательные потребности </w:t>
      </w:r>
      <w:proofErr w:type="gramStart"/>
      <w:r>
        <w:rPr>
          <w:rFonts w:ascii="Times New Roman" w:hAnsi="Times New Roman" w:cs="Times New Roman"/>
          <w:b w:val="0"/>
          <w:caps w:val="0"/>
          <w:color w:val="auto"/>
          <w:sz w:val="24"/>
          <w:szCs w:val="24"/>
          <w:shd w:val="clear" w:color="auto" w:fill="FFFFFF"/>
        </w:rPr>
        <w:t>обучающихся</w:t>
      </w:r>
      <w:proofErr w:type="gramEnd"/>
      <w:r>
        <w:rPr>
          <w:rFonts w:ascii="Times New Roman" w:hAnsi="Times New Roman" w:cs="Times New Roman"/>
          <w:b w:val="0"/>
          <w:caps w:val="0"/>
          <w:color w:val="auto"/>
          <w:sz w:val="24"/>
          <w:szCs w:val="24"/>
          <w:shd w:val="clear" w:color="auto" w:fill="FFFFFF"/>
        </w:rPr>
        <w:t xml:space="preserve"> с ОВЗ </w:t>
      </w:r>
      <w:r w:rsidR="00ED65A0" w:rsidRPr="00C7487E">
        <w:rPr>
          <w:rFonts w:ascii="Times New Roman" w:hAnsi="Times New Roman" w:cs="Times New Roman"/>
          <w:b w:val="0"/>
          <w:caps w:val="0"/>
          <w:color w:val="auto"/>
          <w:sz w:val="24"/>
          <w:szCs w:val="24"/>
          <w:shd w:val="clear" w:color="auto" w:fill="FFFFFF"/>
        </w:rPr>
        <w:t>и специфические</w:t>
      </w:r>
      <w:r w:rsidR="00ED65A0" w:rsidRPr="00C7487E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. </w:t>
      </w:r>
      <w:r w:rsidR="00ED65A0" w:rsidRPr="00C7487E">
        <w:rPr>
          <w:rFonts w:ascii="Times New Roman" w:hAnsi="Times New Roman" w:cs="Times New Roman"/>
          <w:b w:val="0"/>
          <w:caps w:val="0"/>
          <w:color w:val="auto"/>
          <w:sz w:val="24"/>
          <w:szCs w:val="24"/>
          <w:shd w:val="clear" w:color="auto" w:fill="FFFFFF"/>
        </w:rPr>
        <w:t xml:space="preserve"> </w:t>
      </w:r>
    </w:p>
    <w:p w:rsidR="00ED65A0" w:rsidRPr="00C7487E" w:rsidRDefault="00ED65A0" w:rsidP="00C7487E">
      <w:pPr>
        <w:pStyle w:val="09PodZAG"/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b w:val="0"/>
          <w:caps w:val="0"/>
          <w:color w:val="auto"/>
          <w:sz w:val="24"/>
          <w:szCs w:val="24"/>
          <w:shd w:val="clear" w:color="auto" w:fill="FFFFFF"/>
        </w:rPr>
      </w:pPr>
      <w:r w:rsidRPr="00C7487E">
        <w:rPr>
          <w:rFonts w:ascii="Times New Roman" w:hAnsi="Times New Roman" w:cs="Times New Roman"/>
          <w:b w:val="0"/>
          <w:caps w:val="0"/>
          <w:color w:val="auto"/>
          <w:sz w:val="24"/>
          <w:szCs w:val="24"/>
          <w:shd w:val="clear" w:color="auto" w:fill="FFFFFF"/>
        </w:rPr>
        <w:t xml:space="preserve">К общим потребностям относятся: время начала образования, содержание образования, разработка и использование специальных методов и средств обучения, особая организация обучения, расширение границ образовательного пространства, продолжительность образования и определение круга лиц, участвующих в образовательном процессе. </w:t>
      </w:r>
    </w:p>
    <w:p w:rsidR="00ED65A0" w:rsidRPr="00C7487E" w:rsidRDefault="00ED65A0" w:rsidP="00C7487E">
      <w:pPr>
        <w:pStyle w:val="09PodZAG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87E">
        <w:rPr>
          <w:rFonts w:ascii="Times New Roman" w:hAnsi="Times New Roman" w:cs="Times New Roman"/>
          <w:b w:val="0"/>
          <w:caps w:val="0"/>
          <w:color w:val="auto"/>
          <w:sz w:val="24"/>
          <w:szCs w:val="24"/>
          <w:shd w:val="clear" w:color="auto" w:fill="FFFFFF"/>
        </w:rPr>
        <w:t xml:space="preserve">Для </w:t>
      </w:r>
      <w:proofErr w:type="gramStart"/>
      <w:r w:rsidRPr="00C7487E">
        <w:rPr>
          <w:rFonts w:ascii="Times New Roman" w:hAnsi="Times New Roman" w:cs="Times New Roman"/>
          <w:b w:val="0"/>
          <w:caps w:val="0"/>
          <w:color w:val="auto"/>
          <w:sz w:val="24"/>
          <w:szCs w:val="24"/>
          <w:shd w:val="clear" w:color="auto" w:fill="FFFFFF"/>
        </w:rPr>
        <w:t>обучающихся</w:t>
      </w:r>
      <w:proofErr w:type="gramEnd"/>
      <w:r w:rsidRPr="00C7487E">
        <w:rPr>
          <w:rFonts w:ascii="Times New Roman" w:hAnsi="Times New Roman" w:cs="Times New Roman"/>
          <w:b w:val="0"/>
          <w:caps w:val="0"/>
          <w:color w:val="auto"/>
          <w:sz w:val="24"/>
          <w:szCs w:val="24"/>
          <w:shd w:val="clear" w:color="auto" w:fill="FFFFFF"/>
        </w:rPr>
        <w:t xml:space="preserve"> с УО</w:t>
      </w:r>
      <w:r w:rsidRPr="00C7487E"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  <w:t xml:space="preserve"> </w:t>
      </w:r>
      <w:r w:rsidRPr="00C7487E">
        <w:rPr>
          <w:rFonts w:ascii="Times New Roman" w:hAnsi="Times New Roman" w:cs="Times New Roman"/>
          <w:b w:val="0"/>
          <w:caps w:val="0"/>
          <w:color w:val="auto"/>
          <w:sz w:val="24"/>
          <w:szCs w:val="24"/>
          <w:shd w:val="clear" w:color="auto" w:fill="FFFFFF"/>
        </w:rPr>
        <w:t>характерны следующие специфические об</w:t>
      </w:r>
      <w:r w:rsidRPr="00C7487E">
        <w:rPr>
          <w:rFonts w:ascii="Times New Roman" w:hAnsi="Times New Roman" w:cs="Times New Roman"/>
          <w:b w:val="0"/>
          <w:caps w:val="0"/>
          <w:color w:val="auto"/>
          <w:sz w:val="24"/>
          <w:szCs w:val="24"/>
          <w:shd w:val="clear" w:color="auto" w:fill="FFFFFF"/>
        </w:rPr>
        <w:softHyphen/>
        <w:t>ра</w:t>
      </w:r>
      <w:r w:rsidRPr="00C7487E">
        <w:rPr>
          <w:rFonts w:ascii="Times New Roman" w:hAnsi="Times New Roman" w:cs="Times New Roman"/>
          <w:b w:val="0"/>
          <w:caps w:val="0"/>
          <w:color w:val="auto"/>
          <w:sz w:val="24"/>
          <w:szCs w:val="24"/>
          <w:shd w:val="clear" w:color="auto" w:fill="FFFFFF"/>
        </w:rPr>
        <w:softHyphen/>
        <w:t>зовательные потребности:</w:t>
      </w:r>
    </w:p>
    <w:p w:rsidR="00ED65A0" w:rsidRPr="00C7487E" w:rsidRDefault="00ED65A0" w:rsidP="00C7487E">
      <w:pPr>
        <w:pStyle w:val="p4"/>
        <w:numPr>
          <w:ilvl w:val="0"/>
          <w:numId w:val="1"/>
        </w:numPr>
        <w:tabs>
          <w:tab w:val="left" w:pos="851"/>
        </w:tabs>
        <w:spacing w:before="0" w:after="0"/>
        <w:ind w:left="0" w:firstLine="709"/>
        <w:jc w:val="both"/>
        <w:rPr>
          <w:rStyle w:val="s1"/>
          <w:rFonts w:eastAsia="Arial Unicode MS"/>
        </w:rPr>
      </w:pPr>
      <w:r w:rsidRPr="00C7487E">
        <w:t xml:space="preserve"> раннее получение специальной помощи средствами образования; </w:t>
      </w:r>
    </w:p>
    <w:p w:rsidR="00ED65A0" w:rsidRPr="00C7487E" w:rsidRDefault="00ED65A0" w:rsidP="00C7487E">
      <w:pPr>
        <w:pStyle w:val="p4"/>
        <w:spacing w:before="0" w:after="0"/>
        <w:ind w:firstLine="709"/>
        <w:jc w:val="both"/>
        <w:rPr>
          <w:rStyle w:val="s1"/>
          <w:rFonts w:eastAsia="Arial Unicode MS"/>
        </w:rPr>
      </w:pPr>
      <w:r w:rsidRPr="00C7487E">
        <w:rPr>
          <w:rStyle w:val="s1"/>
          <w:rFonts w:eastAsia="Arial Unicode MS"/>
        </w:rPr>
        <w:t> </w:t>
      </w:r>
      <w:r w:rsidRPr="00C7487E">
        <w:t>обязательность непрерывности коррекционно-развивающего процесса, реализуемого, как через содержание предметных областей, так и в процессе коррекционной работы;</w:t>
      </w:r>
    </w:p>
    <w:p w:rsidR="00ED65A0" w:rsidRPr="00C7487E" w:rsidRDefault="00ED65A0" w:rsidP="00C7487E">
      <w:pPr>
        <w:pStyle w:val="p4"/>
        <w:spacing w:before="0" w:after="0"/>
        <w:ind w:firstLine="709"/>
        <w:jc w:val="both"/>
        <w:rPr>
          <w:rStyle w:val="s1"/>
          <w:rFonts w:eastAsia="Arial Unicode MS"/>
        </w:rPr>
      </w:pPr>
      <w:r w:rsidRPr="00C7487E">
        <w:rPr>
          <w:rStyle w:val="s1"/>
          <w:rFonts w:eastAsia="Arial Unicode MS"/>
        </w:rPr>
        <w:t> </w:t>
      </w:r>
      <w:r w:rsidRPr="00C7487E">
        <w:t>научный, практико-ориентированный, действенный характер содержа</w:t>
      </w:r>
      <w:r w:rsidRPr="00C7487E">
        <w:softHyphen/>
        <w:t>ния образования;</w:t>
      </w:r>
    </w:p>
    <w:p w:rsidR="00ED65A0" w:rsidRPr="00C7487E" w:rsidRDefault="00ED65A0" w:rsidP="00C7487E">
      <w:pPr>
        <w:pStyle w:val="p4"/>
        <w:spacing w:before="0" w:after="0"/>
        <w:ind w:firstLine="709"/>
        <w:jc w:val="both"/>
        <w:rPr>
          <w:rStyle w:val="s1"/>
          <w:rFonts w:eastAsia="Arial Unicode MS"/>
        </w:rPr>
      </w:pPr>
      <w:r w:rsidRPr="00C7487E">
        <w:rPr>
          <w:rStyle w:val="s1"/>
          <w:rFonts w:eastAsia="Arial Unicode MS"/>
        </w:rPr>
        <w:t> </w:t>
      </w:r>
      <w:r w:rsidRPr="00C7487E">
        <w:t>доступность содержания познавательных задач, реализуемых в процессе образования;</w:t>
      </w:r>
    </w:p>
    <w:p w:rsidR="00ED65A0" w:rsidRPr="00C7487E" w:rsidRDefault="00ED65A0" w:rsidP="00C7487E">
      <w:pPr>
        <w:pStyle w:val="p4"/>
        <w:spacing w:before="0" w:after="0"/>
        <w:ind w:firstLine="709"/>
        <w:jc w:val="both"/>
      </w:pPr>
      <w:r w:rsidRPr="00C7487E">
        <w:rPr>
          <w:rStyle w:val="s1"/>
          <w:rFonts w:eastAsia="Arial Unicode MS"/>
        </w:rPr>
        <w:t> </w:t>
      </w:r>
      <w:r w:rsidRPr="00C7487E">
        <w:t>систематическая актуализация сформированных у обучающихся знаний и умений; специальное обучение их «переносу» с учетом изменяющихся условий учебных, познавательных, трудовых и других ситуаций;</w:t>
      </w:r>
    </w:p>
    <w:p w:rsidR="00ED65A0" w:rsidRPr="00C7487E" w:rsidRDefault="00ED65A0" w:rsidP="00C7487E">
      <w:pPr>
        <w:pStyle w:val="p4"/>
        <w:spacing w:before="0" w:after="0"/>
        <w:ind w:firstLine="709"/>
        <w:jc w:val="both"/>
        <w:rPr>
          <w:rStyle w:val="s1"/>
          <w:rFonts w:eastAsia="Arial Unicode MS"/>
        </w:rPr>
      </w:pPr>
      <w:proofErr w:type="gramStart"/>
      <w:r w:rsidRPr="00C7487E">
        <w:rPr>
          <w:rStyle w:val="s1"/>
          <w:rFonts w:eastAsia="Arial Unicode MS"/>
        </w:rPr>
        <w:t> </w:t>
      </w:r>
      <w:r w:rsidRPr="00C7487E">
        <w:t>обеспечении особой пространственной и временной организации общеобразовательной среды с учетом функционального состояния центральной не</w:t>
      </w:r>
      <w:r w:rsidRPr="00C7487E">
        <w:softHyphen/>
        <w:t xml:space="preserve">рвной системы и </w:t>
      </w:r>
      <w:proofErr w:type="spellStart"/>
      <w:r w:rsidRPr="00C7487E">
        <w:t>нейродинамики</w:t>
      </w:r>
      <w:proofErr w:type="spellEnd"/>
      <w:r w:rsidRPr="00C7487E">
        <w:t xml:space="preserve"> психических процессов обучающихся с ум</w:t>
      </w:r>
      <w:r w:rsidRPr="00C7487E">
        <w:softHyphen/>
        <w:t>ственной отсталостью (интеллектуальными нарушениями);</w:t>
      </w:r>
      <w:proofErr w:type="gramEnd"/>
    </w:p>
    <w:p w:rsidR="00ED65A0" w:rsidRPr="00C7487E" w:rsidRDefault="00ED65A0" w:rsidP="00C7487E">
      <w:pPr>
        <w:pStyle w:val="p4"/>
        <w:spacing w:before="0" w:after="0"/>
        <w:ind w:firstLine="709"/>
        <w:jc w:val="both"/>
      </w:pPr>
      <w:r w:rsidRPr="00C7487E">
        <w:rPr>
          <w:rStyle w:val="s1"/>
          <w:rFonts w:eastAsia="Arial Unicode MS"/>
        </w:rPr>
        <w:t> </w:t>
      </w:r>
      <w:r w:rsidRPr="00C7487E">
        <w:t>использование преимущественно позитивных сре</w:t>
      </w:r>
      <w:proofErr w:type="gramStart"/>
      <w:r w:rsidRPr="00C7487E">
        <w:t>дств ст</w:t>
      </w:r>
      <w:proofErr w:type="gramEnd"/>
      <w:r w:rsidRPr="00C7487E">
        <w:t>имуляции деятельности и поведения обучающихся, демонстрирующих доброжелательное и уважительное отношение к ним;</w:t>
      </w:r>
    </w:p>
    <w:p w:rsidR="00ED65A0" w:rsidRPr="00C7487E" w:rsidRDefault="00ED65A0" w:rsidP="00C7487E">
      <w:pPr>
        <w:pStyle w:val="p4"/>
        <w:numPr>
          <w:ilvl w:val="0"/>
          <w:numId w:val="2"/>
        </w:numPr>
        <w:tabs>
          <w:tab w:val="left" w:pos="851"/>
        </w:tabs>
        <w:spacing w:before="0" w:after="0"/>
        <w:ind w:left="0" w:firstLine="709"/>
        <w:jc w:val="both"/>
      </w:pPr>
      <w:r w:rsidRPr="00C7487E">
        <w:t>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средой;</w:t>
      </w:r>
    </w:p>
    <w:p w:rsidR="00ED65A0" w:rsidRPr="00C7487E" w:rsidRDefault="00ED65A0" w:rsidP="00C7487E">
      <w:pPr>
        <w:pStyle w:val="p4"/>
        <w:numPr>
          <w:ilvl w:val="0"/>
          <w:numId w:val="2"/>
        </w:numPr>
        <w:tabs>
          <w:tab w:val="left" w:pos="851"/>
        </w:tabs>
        <w:spacing w:before="0" w:after="0"/>
        <w:ind w:left="0" w:firstLine="709"/>
        <w:jc w:val="both"/>
        <w:rPr>
          <w:rStyle w:val="s1"/>
          <w:rFonts w:eastAsia="Arial Unicode MS"/>
          <w:b/>
          <w:caps/>
        </w:rPr>
      </w:pPr>
      <w:r w:rsidRPr="00C7487E">
        <w:t>специальное обучение способам усвоения общественного опыта ― умений действовать совместно с взрослым, по показу, подражанию по словесной инструкции;</w:t>
      </w:r>
    </w:p>
    <w:p w:rsidR="00ED65A0" w:rsidRPr="00C7487E" w:rsidRDefault="00ED65A0" w:rsidP="00C7487E">
      <w:pPr>
        <w:pStyle w:val="09PodZAG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caps w:val="0"/>
          <w:sz w:val="24"/>
          <w:szCs w:val="24"/>
        </w:rPr>
      </w:pPr>
      <w:r w:rsidRPr="00C7487E">
        <w:rPr>
          <w:rStyle w:val="s1"/>
          <w:rFonts w:ascii="Times New Roman" w:eastAsia="Arial Unicode MS" w:hAnsi="Times New Roman" w:cs="Times New Roman"/>
          <w:sz w:val="24"/>
          <w:szCs w:val="24"/>
        </w:rPr>
        <w:t> </w:t>
      </w:r>
      <w:r w:rsidRPr="00C7487E">
        <w:rPr>
          <w:rFonts w:ascii="Times New Roman" w:hAnsi="Times New Roman" w:cs="Times New Roman"/>
          <w:b w:val="0"/>
          <w:caps w:val="0"/>
          <w:sz w:val="24"/>
          <w:szCs w:val="24"/>
        </w:rPr>
        <w:t>стимуляция познавательной активности, формирование позитивного отношения к окружающему миру.</w:t>
      </w:r>
    </w:p>
    <w:p w:rsidR="00ED65A0" w:rsidRPr="00C7487E" w:rsidRDefault="00ED65A0" w:rsidP="00C7487E">
      <w:pPr>
        <w:pStyle w:val="09PodZAG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87E"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Удовлетворение перечисленных особых образовательных потребностей обучающихся возможно на основе </w:t>
      </w:r>
      <w:r w:rsidRPr="00C7487E"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  <w:t xml:space="preserve">реализации личностно-ориентированного подхода к воспитанию и обучению обучающихся через изменение содержания обучения и совершенствование методов и приемов работы. В свою очередь, это позволяет формировать возрастные психологические новообразования и корригировать высшие психические функции в процессе изучения </w:t>
      </w:r>
      <w:proofErr w:type="gramStart"/>
      <w:r w:rsidRPr="00C7487E"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  <w:t>обучающимися</w:t>
      </w:r>
      <w:proofErr w:type="gramEnd"/>
      <w:r w:rsidRPr="00C7487E"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  <w:t xml:space="preserve"> учебных предметов, а также в ходе проведения коррекционно-развивающих занятий. </w:t>
      </w:r>
    </w:p>
    <w:p w:rsidR="007C6AD0" w:rsidRDefault="007C6AD0" w:rsidP="00C7487E">
      <w:pPr>
        <w:pStyle w:val="14TexstOSNOVA1012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C6AD0" w:rsidRDefault="007C6AD0" w:rsidP="00C7487E">
      <w:pPr>
        <w:pStyle w:val="14TexstOSNOVA1012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D65A0" w:rsidRPr="00C7487E" w:rsidRDefault="00ED65A0" w:rsidP="00C7487E">
      <w:pPr>
        <w:pStyle w:val="14TexstOSNOVA1012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C7487E">
        <w:rPr>
          <w:rFonts w:ascii="Times New Roman" w:hAnsi="Times New Roman" w:cs="Times New Roman"/>
          <w:b/>
          <w:sz w:val="24"/>
          <w:szCs w:val="24"/>
        </w:rPr>
        <w:t>2.1.2.</w:t>
      </w:r>
      <w:r w:rsidRPr="00C7487E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C7487E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</w:t>
      </w:r>
      <w:proofErr w:type="gramStart"/>
      <w:r w:rsidRPr="00C7487E">
        <w:rPr>
          <w:rFonts w:ascii="Times New Roman" w:hAnsi="Times New Roman" w:cs="Times New Roman"/>
          <w:b/>
          <w:sz w:val="24"/>
          <w:szCs w:val="24"/>
        </w:rPr>
        <w:t>обучающих</w:t>
      </w:r>
      <w:r w:rsidR="0093628B">
        <w:rPr>
          <w:rFonts w:ascii="Times New Roman" w:hAnsi="Times New Roman" w:cs="Times New Roman"/>
          <w:b/>
          <w:sz w:val="24"/>
          <w:szCs w:val="24"/>
        </w:rPr>
        <w:t>ся</w:t>
      </w:r>
      <w:proofErr w:type="gramEnd"/>
      <w:r w:rsidRPr="00C7487E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7C6AD0">
        <w:rPr>
          <w:rFonts w:ascii="Times New Roman" w:hAnsi="Times New Roman" w:cs="Times New Roman"/>
          <w:b/>
          <w:sz w:val="24"/>
          <w:szCs w:val="24"/>
        </w:rPr>
        <w:t>УО</w:t>
      </w:r>
      <w:r w:rsidRPr="00C7487E">
        <w:rPr>
          <w:rFonts w:ascii="Times New Roman" w:hAnsi="Times New Roman" w:cs="Times New Roman"/>
          <w:b/>
          <w:sz w:val="24"/>
          <w:szCs w:val="24"/>
        </w:rPr>
        <w:t xml:space="preserve"> (интеллектуальными нарушениями) </w:t>
      </w:r>
      <w:r w:rsidR="007C6AD0">
        <w:rPr>
          <w:rFonts w:ascii="Times New Roman" w:hAnsi="Times New Roman" w:cs="Times New Roman"/>
          <w:b/>
          <w:sz w:val="24"/>
          <w:szCs w:val="24"/>
        </w:rPr>
        <w:t>АООП</w:t>
      </w:r>
    </w:p>
    <w:p w:rsidR="00ED65A0" w:rsidRPr="00C7487E" w:rsidRDefault="00ED65A0" w:rsidP="00C7487E">
      <w:pPr>
        <w:ind w:firstLine="709"/>
        <w:jc w:val="both"/>
      </w:pPr>
      <w:r w:rsidRPr="00C7487E">
        <w:t xml:space="preserve">Результаты освоения с обучающимися с </w:t>
      </w:r>
      <w:r w:rsidR="007C6AD0">
        <w:t>УО</w:t>
      </w:r>
      <w:r w:rsidRPr="00C7487E">
        <w:t xml:space="preserve"> (интеллектуальными нарушениями) АООП НОО оцениваются как итоговые на момент завершения образования.</w:t>
      </w:r>
    </w:p>
    <w:p w:rsidR="00ED65A0" w:rsidRPr="00D7293A" w:rsidRDefault="00D7293A" w:rsidP="00C7487E">
      <w:pPr>
        <w:ind w:firstLine="709"/>
        <w:jc w:val="both"/>
        <w:rPr>
          <w:u w:val="single"/>
        </w:rPr>
      </w:pPr>
      <w:r>
        <w:t xml:space="preserve">Освоение обучающимися АООП НОО </w:t>
      </w:r>
      <w:r w:rsidR="00ED65A0" w:rsidRPr="00C7487E">
        <w:t xml:space="preserve">предполагает достижение ими двух видов результатов: </w:t>
      </w:r>
      <w:r w:rsidR="00ED65A0" w:rsidRPr="00D7293A">
        <w:rPr>
          <w:i/>
          <w:u w:val="single"/>
        </w:rPr>
        <w:t xml:space="preserve">личностных и предметных. </w:t>
      </w:r>
    </w:p>
    <w:p w:rsidR="00ED65A0" w:rsidRPr="00C7487E" w:rsidRDefault="00ED65A0" w:rsidP="00C7487E">
      <w:pPr>
        <w:ind w:firstLine="709"/>
        <w:jc w:val="both"/>
      </w:pPr>
      <w:r w:rsidRPr="00C7487E">
        <w:t xml:space="preserve">В структуре планируемых результатов ведущее место принадлежит </w:t>
      </w:r>
      <w:r w:rsidRPr="00C7487E">
        <w:rPr>
          <w:i/>
        </w:rPr>
        <w:t>личностным</w:t>
      </w:r>
      <w:r w:rsidRPr="00C7487E">
        <w:t xml:space="preserve">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:rsidR="00ED65A0" w:rsidRPr="00C7487E" w:rsidRDefault="00ED65A0" w:rsidP="00C7487E">
      <w:pPr>
        <w:ind w:firstLine="709"/>
        <w:jc w:val="both"/>
      </w:pPr>
      <w:r w:rsidRPr="00C7487E">
        <w:t>Личностные результаты</w:t>
      </w:r>
      <w:r w:rsidRPr="00C7487E">
        <w:rPr>
          <w:i/>
        </w:rPr>
        <w:t xml:space="preserve"> </w:t>
      </w:r>
      <w:r w:rsidRPr="00C7487E">
        <w:t>освоения АООП НОО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ED65A0" w:rsidRPr="00C7487E" w:rsidRDefault="00ED65A0" w:rsidP="00C7487E">
      <w:pPr>
        <w:ind w:firstLine="709"/>
        <w:jc w:val="both"/>
      </w:pPr>
      <w:r w:rsidRPr="00C7487E">
        <w:t xml:space="preserve">К личностным результатам освоения АООП НОО относятся: </w:t>
      </w:r>
    </w:p>
    <w:p w:rsidR="00ED65A0" w:rsidRPr="00C7487E" w:rsidRDefault="00ED65A0" w:rsidP="00C7487E">
      <w:pPr>
        <w:ind w:firstLine="709"/>
        <w:jc w:val="both"/>
      </w:pPr>
      <w:r w:rsidRPr="00C7487E">
        <w:t xml:space="preserve">1) осознание себя как гражданина России; формирование чувства гордости за свою Родину; </w:t>
      </w:r>
    </w:p>
    <w:p w:rsidR="00ED65A0" w:rsidRPr="00C7487E" w:rsidRDefault="00ED65A0" w:rsidP="00C7487E">
      <w:pPr>
        <w:ind w:firstLine="709"/>
        <w:jc w:val="both"/>
      </w:pPr>
      <w:r w:rsidRPr="00C7487E">
        <w:t xml:space="preserve">2) воспитание уважительного отношения к иному мнению, истории и культуре других народов; </w:t>
      </w:r>
    </w:p>
    <w:p w:rsidR="00ED65A0" w:rsidRPr="00C7487E" w:rsidRDefault="00ED65A0" w:rsidP="00C7487E">
      <w:pPr>
        <w:ind w:firstLine="709"/>
        <w:jc w:val="both"/>
      </w:pPr>
      <w:r w:rsidRPr="00C7487E">
        <w:t>3) </w:t>
      </w:r>
      <w:proofErr w:type="spellStart"/>
      <w:r w:rsidRPr="00C7487E">
        <w:t>сформированность</w:t>
      </w:r>
      <w:proofErr w:type="spellEnd"/>
      <w:r w:rsidRPr="00C7487E">
        <w:rPr>
          <w:color w:val="FF0000"/>
        </w:rPr>
        <w:t xml:space="preserve"> </w:t>
      </w:r>
      <w:r w:rsidRPr="00C7487E">
        <w:t xml:space="preserve">адекватных представлений о собственных возможностях, о насущно необходимом жизнеобеспечении; </w:t>
      </w:r>
    </w:p>
    <w:p w:rsidR="00ED65A0" w:rsidRPr="00C7487E" w:rsidRDefault="00ED65A0" w:rsidP="00C7487E">
      <w:pPr>
        <w:ind w:firstLine="709"/>
        <w:jc w:val="both"/>
      </w:pPr>
      <w:r w:rsidRPr="00C7487E">
        <w:t xml:space="preserve">4) овладение начальными навыками адаптации в динамично изменяющемся и развивающемся мире; </w:t>
      </w:r>
    </w:p>
    <w:p w:rsidR="00ED65A0" w:rsidRPr="00C7487E" w:rsidRDefault="00ED65A0" w:rsidP="00C7487E">
      <w:pPr>
        <w:ind w:firstLine="709"/>
        <w:jc w:val="both"/>
        <w:rPr>
          <w:color w:val="FF0000"/>
        </w:rPr>
      </w:pPr>
      <w:r w:rsidRPr="00C7487E">
        <w:t xml:space="preserve">5) овладение социально-бытовыми навыками, используемыми в повседневной жизни; </w:t>
      </w:r>
    </w:p>
    <w:p w:rsidR="00ED65A0" w:rsidRPr="00C7487E" w:rsidRDefault="00ED65A0" w:rsidP="00C7487E">
      <w:pPr>
        <w:ind w:firstLine="709"/>
        <w:jc w:val="both"/>
      </w:pPr>
      <w:r w:rsidRPr="00C7487E">
        <w:t xml:space="preserve">6) владение навыками коммуникации и принятыми нормами социального взаимодействия; </w:t>
      </w:r>
    </w:p>
    <w:p w:rsidR="00ED65A0" w:rsidRPr="00C7487E" w:rsidRDefault="00ED65A0" w:rsidP="00C7487E">
      <w:pPr>
        <w:ind w:firstLine="709"/>
        <w:jc w:val="both"/>
      </w:pPr>
      <w:r w:rsidRPr="00C7487E">
        <w:t xml:space="preserve">7) 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ED65A0" w:rsidRPr="00C7487E" w:rsidRDefault="00ED65A0" w:rsidP="00C7487E">
      <w:pPr>
        <w:ind w:firstLine="709"/>
        <w:jc w:val="both"/>
      </w:pPr>
      <w:r w:rsidRPr="00C7487E">
        <w:t xml:space="preserve">8) принятие и освоение социальной роли </w:t>
      </w:r>
      <w:proofErr w:type="gramStart"/>
      <w:r w:rsidRPr="00C7487E">
        <w:t>обучающегося</w:t>
      </w:r>
      <w:proofErr w:type="gramEnd"/>
      <w:r w:rsidRPr="00C7487E">
        <w:t xml:space="preserve">, проявление социально значимых мотивов учебной деятельности; </w:t>
      </w:r>
    </w:p>
    <w:p w:rsidR="00ED65A0" w:rsidRPr="00C7487E" w:rsidRDefault="00ED65A0" w:rsidP="00C7487E">
      <w:pPr>
        <w:ind w:firstLine="709"/>
        <w:jc w:val="both"/>
      </w:pPr>
      <w:r w:rsidRPr="00C7487E">
        <w:t>9) </w:t>
      </w:r>
      <w:proofErr w:type="spellStart"/>
      <w:r w:rsidRPr="00C7487E">
        <w:t>сформированность</w:t>
      </w:r>
      <w:proofErr w:type="spellEnd"/>
      <w:r w:rsidRPr="00C7487E">
        <w:rPr>
          <w:color w:val="FF0000"/>
        </w:rPr>
        <w:t xml:space="preserve"> </w:t>
      </w:r>
      <w:r w:rsidRPr="00C7487E">
        <w:t xml:space="preserve">навыков сотрудничества с взрослыми и сверстниками в разных социальных ситуациях; </w:t>
      </w:r>
    </w:p>
    <w:p w:rsidR="00ED65A0" w:rsidRPr="00C7487E" w:rsidRDefault="00ED65A0" w:rsidP="00C7487E">
      <w:pPr>
        <w:ind w:firstLine="709"/>
        <w:jc w:val="both"/>
      </w:pPr>
      <w:r w:rsidRPr="00C7487E">
        <w:t xml:space="preserve">10) воспитание эстетических потребностей, ценностей и чувств; </w:t>
      </w:r>
    </w:p>
    <w:p w:rsidR="00ED65A0" w:rsidRPr="00C7487E" w:rsidRDefault="00ED65A0" w:rsidP="00C7487E">
      <w:pPr>
        <w:ind w:firstLine="709"/>
        <w:jc w:val="both"/>
      </w:pPr>
      <w:r w:rsidRPr="00C7487E">
        <w:t>11) развитие этических чувств, проявление доброжелательности, эмоционально-нра</w:t>
      </w:r>
      <w:r w:rsidRPr="00C7487E">
        <w:softHyphen/>
        <w:t>вственной отзывчивости и взаимопомощи, проявление</w:t>
      </w:r>
      <w:r w:rsidRPr="00C7487E">
        <w:rPr>
          <w:color w:val="FF0000"/>
        </w:rPr>
        <w:t xml:space="preserve"> </w:t>
      </w:r>
      <w:r w:rsidRPr="00C7487E">
        <w:t xml:space="preserve">сопереживания к чувствам других людей; </w:t>
      </w:r>
    </w:p>
    <w:p w:rsidR="00ED65A0" w:rsidRPr="00C7487E" w:rsidRDefault="00ED65A0" w:rsidP="00C7487E">
      <w:pPr>
        <w:ind w:firstLine="709"/>
        <w:jc w:val="both"/>
      </w:pPr>
      <w:r w:rsidRPr="00C7487E">
        <w:t>12) </w:t>
      </w:r>
      <w:proofErr w:type="spellStart"/>
      <w:r w:rsidRPr="00C7487E">
        <w:t>сформированность</w:t>
      </w:r>
      <w:proofErr w:type="spellEnd"/>
      <w:r w:rsidRPr="00C7487E">
        <w:rPr>
          <w:color w:val="FF0000"/>
        </w:rPr>
        <w:t xml:space="preserve"> </w:t>
      </w:r>
      <w:r w:rsidRPr="00C7487E">
        <w:t xml:space="preserve">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ED65A0" w:rsidRPr="00C7487E" w:rsidRDefault="00ED65A0" w:rsidP="00C7487E">
      <w:pPr>
        <w:ind w:firstLine="709"/>
        <w:jc w:val="both"/>
        <w:rPr>
          <w:i/>
        </w:rPr>
      </w:pPr>
      <w:r w:rsidRPr="00C7487E">
        <w:t>13) проявление</w:t>
      </w:r>
      <w:r w:rsidRPr="00C7487E">
        <w:rPr>
          <w:color w:val="FF0000"/>
        </w:rPr>
        <w:t xml:space="preserve"> </w:t>
      </w:r>
      <w:r w:rsidRPr="00C7487E">
        <w:t>готовности к самостоятельной жизни.</w:t>
      </w:r>
    </w:p>
    <w:p w:rsidR="00ED65A0" w:rsidRPr="00C7487E" w:rsidRDefault="00ED65A0" w:rsidP="00C7487E">
      <w:pPr>
        <w:ind w:firstLine="709"/>
        <w:jc w:val="both"/>
      </w:pPr>
      <w:r w:rsidRPr="00C7487E">
        <w:rPr>
          <w:i/>
        </w:rPr>
        <w:t>Предметные результаты</w:t>
      </w:r>
      <w:r w:rsidRPr="00C7487E">
        <w:t xml:space="preserve"> освоения АООП НОО вклю</w:t>
      </w:r>
      <w:r w:rsidRPr="00C7487E">
        <w:softHyphen/>
        <w:t>ча</w:t>
      </w:r>
      <w:r w:rsidRPr="00C7487E">
        <w:softHyphen/>
        <w:t xml:space="preserve">ют освоенные </w:t>
      </w:r>
      <w:proofErr w:type="gramStart"/>
      <w:r w:rsidRPr="00C7487E">
        <w:t>обучающимися</w:t>
      </w:r>
      <w:proofErr w:type="gramEnd"/>
      <w:r w:rsidRPr="00C7487E">
        <w:t xml:space="preserve"> знания и умения, специфичные для каждой предметной области, готовность их применения. Предметные ре</w:t>
      </w:r>
      <w:r w:rsidRPr="00C7487E">
        <w:softHyphen/>
        <w:t>зуль</w:t>
      </w:r>
      <w:r w:rsidRPr="00C7487E">
        <w:softHyphen/>
        <w:t>та</w:t>
      </w:r>
      <w:r w:rsidRPr="00C7487E">
        <w:softHyphen/>
        <w:t xml:space="preserve">ты обучающихся с </w:t>
      </w:r>
      <w:r w:rsidR="00BA687A">
        <w:t>УО</w:t>
      </w:r>
      <w:r w:rsidRPr="00C7487E">
        <w:t xml:space="preserve"> (интеллектуальными нарушениями) </w:t>
      </w:r>
      <w:r w:rsidRPr="00BA687A">
        <w:rPr>
          <w:u w:val="single"/>
        </w:rPr>
        <w:t>не являются основным критерием</w:t>
      </w:r>
      <w:r w:rsidRPr="00C7487E">
        <w:t xml:space="preserve"> при принятии решения о переводе обучающегося в следующий класс, но рас</w:t>
      </w:r>
      <w:r w:rsidRPr="00C7487E">
        <w:softHyphen/>
        <w:t xml:space="preserve">сматриваются как одна из составляющих при оценке итоговых достижений. </w:t>
      </w:r>
    </w:p>
    <w:p w:rsidR="00ED65A0" w:rsidRPr="00C7487E" w:rsidRDefault="00ED65A0" w:rsidP="00C7487E">
      <w:pPr>
        <w:ind w:firstLine="709"/>
        <w:jc w:val="both"/>
      </w:pPr>
      <w:r w:rsidRPr="00C7487E">
        <w:t xml:space="preserve">АООП НОО определяет </w:t>
      </w:r>
      <w:r w:rsidRPr="00D7293A">
        <w:rPr>
          <w:b/>
        </w:rPr>
        <w:t>два уровня</w:t>
      </w:r>
      <w:r w:rsidRPr="00C7487E">
        <w:t xml:space="preserve"> овладения предметными результатами: </w:t>
      </w:r>
      <w:r w:rsidRPr="00C7487E">
        <w:rPr>
          <w:i/>
        </w:rPr>
        <w:t>минимальный и достаточный.</w:t>
      </w:r>
      <w:r w:rsidRPr="00C7487E">
        <w:t xml:space="preserve"> </w:t>
      </w:r>
    </w:p>
    <w:p w:rsidR="00ED65A0" w:rsidRPr="00C7487E" w:rsidRDefault="00ED65A0" w:rsidP="00C7487E">
      <w:pPr>
        <w:ind w:firstLine="709"/>
        <w:jc w:val="both"/>
      </w:pPr>
      <w:r w:rsidRPr="00BA687A">
        <w:rPr>
          <w:b/>
          <w:i/>
        </w:rPr>
        <w:lastRenderedPageBreak/>
        <w:t>Минимальный уровень</w:t>
      </w:r>
      <w:r w:rsidRPr="00C7487E">
        <w:t xml:space="preserve"> является обязательным для большинства </w:t>
      </w:r>
      <w:proofErr w:type="gramStart"/>
      <w:r w:rsidRPr="00C7487E">
        <w:t>обучающихся</w:t>
      </w:r>
      <w:proofErr w:type="gramEnd"/>
      <w:r w:rsidRPr="00C7487E">
        <w:t xml:space="preserve"> с </w:t>
      </w:r>
      <w:r w:rsidR="00BA687A">
        <w:t>УО</w:t>
      </w:r>
      <w:r w:rsidRPr="00C7487E">
        <w:t xml:space="preserve"> </w:t>
      </w:r>
      <w:r w:rsidRPr="00C7487E">
        <w:rPr>
          <w:caps/>
        </w:rPr>
        <w:t>(</w:t>
      </w:r>
      <w:r w:rsidRPr="00C7487E">
        <w:t>интеллектуальными нарушениями</w:t>
      </w:r>
      <w:r w:rsidRPr="00C7487E">
        <w:rPr>
          <w:caps/>
        </w:rPr>
        <w:t>)</w:t>
      </w:r>
      <w:r w:rsidRPr="00C7487E">
        <w:t>. Вместе с тем, отсутствие достижения это</w:t>
      </w:r>
      <w:r w:rsidRPr="00C7487E">
        <w:softHyphen/>
        <w:t>го уровня отдельными обучающимися по отдельным предметам не является препятствием к получению ими образования по этому варианту программы. В том случае, если обу</w:t>
      </w:r>
      <w:r w:rsidRPr="00C7487E">
        <w:softHyphen/>
        <w:t xml:space="preserve">чающийся не достигает минимального уровня овладения предметными результатами по всем или большинству учебных предметов, то по рекомендации психолого-медико-педагогической комиссии и с согласия родителей (законных представителей) возможен перевод обучающегося на </w:t>
      </w:r>
      <w:proofErr w:type="gramStart"/>
      <w:r w:rsidRPr="00C7487E">
        <w:t>обучение по</w:t>
      </w:r>
      <w:proofErr w:type="gramEnd"/>
      <w:r w:rsidRPr="00C7487E">
        <w:t xml:space="preserve"> индивидуальному плану или на АООП НОО (вариант 2). </w:t>
      </w:r>
    </w:p>
    <w:p w:rsidR="00ED65A0" w:rsidRPr="00C7487E" w:rsidRDefault="00ED65A0" w:rsidP="00C7487E">
      <w:pPr>
        <w:ind w:firstLine="709"/>
        <w:jc w:val="center"/>
        <w:rPr>
          <w:b/>
          <w:i/>
        </w:rPr>
      </w:pPr>
      <w:r w:rsidRPr="00C7487E">
        <w:rPr>
          <w:b/>
        </w:rPr>
        <w:t>Минимальный и достаточный уровни усвоения предметных результатов по отдельным учебным предметам на конец обучения в младших классах (</w:t>
      </w:r>
      <w:r w:rsidRPr="00C7487E">
        <w:rPr>
          <w:b/>
          <w:lang w:val="en-US"/>
        </w:rPr>
        <w:t>IV</w:t>
      </w:r>
      <w:r w:rsidRPr="00C7487E">
        <w:rPr>
          <w:b/>
        </w:rPr>
        <w:t xml:space="preserve"> класс):</w:t>
      </w:r>
    </w:p>
    <w:p w:rsidR="00ED65A0" w:rsidRPr="00C7487E" w:rsidRDefault="00ED65A0" w:rsidP="00C7487E">
      <w:pPr>
        <w:ind w:firstLine="709"/>
        <w:jc w:val="both"/>
        <w:rPr>
          <w:u w:val="single"/>
        </w:rPr>
      </w:pPr>
      <w:r w:rsidRPr="00C7487E">
        <w:rPr>
          <w:b/>
          <w:i/>
        </w:rPr>
        <w:t>Русский язык</w:t>
      </w:r>
      <w:r w:rsidRPr="00C7487E">
        <w:t xml:space="preserve"> </w:t>
      </w:r>
    </w:p>
    <w:p w:rsidR="00ED65A0" w:rsidRPr="00C7487E" w:rsidRDefault="00ED65A0" w:rsidP="00C7487E">
      <w:pPr>
        <w:pStyle w:val="p16"/>
        <w:shd w:val="clear" w:color="auto" w:fill="FFFFFF"/>
        <w:spacing w:before="0" w:after="0"/>
        <w:ind w:firstLine="709"/>
        <w:jc w:val="both"/>
      </w:pPr>
      <w:r w:rsidRPr="00C7487E">
        <w:rPr>
          <w:u w:val="single"/>
        </w:rPr>
        <w:t>Минимальный уровень:</w:t>
      </w:r>
    </w:p>
    <w:p w:rsidR="00ED65A0" w:rsidRPr="00C7487E" w:rsidRDefault="00ED65A0" w:rsidP="00C7487E">
      <w:pPr>
        <w:pStyle w:val="p16"/>
        <w:shd w:val="clear" w:color="auto" w:fill="FFFFFF"/>
        <w:spacing w:before="0" w:after="0"/>
        <w:ind w:firstLine="709"/>
        <w:jc w:val="both"/>
      </w:pPr>
      <w:r w:rsidRPr="00C7487E">
        <w:t>- различение гласных и согласных звуков и букв; ударных и безударных согласных звуков; оппозиционных согласных по звонкости-глухости, твердости-мягкости;</w:t>
      </w:r>
    </w:p>
    <w:p w:rsidR="00ED65A0" w:rsidRPr="00C7487E" w:rsidRDefault="00ED65A0" w:rsidP="00C7487E">
      <w:pPr>
        <w:pStyle w:val="p16"/>
        <w:shd w:val="clear" w:color="auto" w:fill="FFFFFF"/>
        <w:spacing w:before="0" w:after="0"/>
        <w:ind w:firstLine="709"/>
        <w:jc w:val="both"/>
      </w:pPr>
      <w:r w:rsidRPr="00C7487E">
        <w:t>- деление слов на слоги для переноса;</w:t>
      </w:r>
    </w:p>
    <w:p w:rsidR="00ED65A0" w:rsidRPr="00C7487E" w:rsidRDefault="00ED65A0" w:rsidP="00C7487E">
      <w:pPr>
        <w:pStyle w:val="p16"/>
        <w:shd w:val="clear" w:color="auto" w:fill="FFFFFF"/>
        <w:spacing w:before="0" w:after="0"/>
        <w:ind w:firstLine="709"/>
        <w:jc w:val="both"/>
      </w:pPr>
      <w:r w:rsidRPr="00C7487E">
        <w:t>- списывание по слогам и целыми словами с рукописного и печатного текста с орфографическим проговариванием;</w:t>
      </w:r>
    </w:p>
    <w:p w:rsidR="00ED65A0" w:rsidRPr="00C7487E" w:rsidRDefault="00ED65A0" w:rsidP="00C7487E">
      <w:pPr>
        <w:pStyle w:val="p16"/>
        <w:shd w:val="clear" w:color="auto" w:fill="FFFFFF"/>
        <w:spacing w:before="0" w:after="0"/>
        <w:ind w:firstLine="709"/>
        <w:jc w:val="both"/>
      </w:pPr>
      <w:r w:rsidRPr="00C7487E">
        <w:t>- запись под диктовку слов и коротких предложений (2-4 слова) с изученными орфограммами;</w:t>
      </w:r>
    </w:p>
    <w:p w:rsidR="00ED65A0" w:rsidRPr="00C7487E" w:rsidRDefault="00ED65A0" w:rsidP="00C7487E">
      <w:pPr>
        <w:pStyle w:val="p16"/>
        <w:shd w:val="clear" w:color="auto" w:fill="FFFFFF"/>
        <w:spacing w:before="0" w:after="0"/>
        <w:ind w:firstLine="709"/>
        <w:jc w:val="both"/>
      </w:pPr>
      <w:r w:rsidRPr="00C7487E">
        <w:t>- обозначение мягкости и твердости согласных звуков на письме гласными буквами и буквой Ь (после предварительной отработки);</w:t>
      </w:r>
    </w:p>
    <w:p w:rsidR="00ED65A0" w:rsidRPr="00C7487E" w:rsidRDefault="00ED65A0" w:rsidP="00C7487E">
      <w:pPr>
        <w:pStyle w:val="p16"/>
        <w:shd w:val="clear" w:color="auto" w:fill="FFFFFF"/>
        <w:spacing w:before="0" w:after="0"/>
        <w:ind w:firstLine="709"/>
        <w:jc w:val="both"/>
      </w:pPr>
      <w:r w:rsidRPr="00C7487E">
        <w:t>- дифференциация и подбор слов, обозначающих предметы, действия, признаки;</w:t>
      </w:r>
    </w:p>
    <w:p w:rsidR="00ED65A0" w:rsidRPr="00C7487E" w:rsidRDefault="00ED65A0" w:rsidP="00C7487E">
      <w:pPr>
        <w:pStyle w:val="p16"/>
        <w:shd w:val="clear" w:color="auto" w:fill="FFFFFF"/>
        <w:spacing w:before="0" w:after="0"/>
        <w:ind w:firstLine="709"/>
        <w:jc w:val="both"/>
      </w:pPr>
      <w:r w:rsidRPr="00C7487E">
        <w:t>- составление предложений, восстановление в них нарушенного порядка слов с ориентацией на серию сюжетных картинок;</w:t>
      </w:r>
    </w:p>
    <w:p w:rsidR="00ED65A0" w:rsidRPr="00C7487E" w:rsidRDefault="00ED65A0" w:rsidP="00C7487E">
      <w:pPr>
        <w:pStyle w:val="p16"/>
        <w:shd w:val="clear" w:color="auto" w:fill="FFFFFF"/>
        <w:spacing w:before="0" w:after="0"/>
        <w:ind w:firstLine="709"/>
        <w:jc w:val="both"/>
      </w:pPr>
      <w:r w:rsidRPr="00C7487E">
        <w:t>- выделение из текста предложений на заданную тему;</w:t>
      </w:r>
    </w:p>
    <w:p w:rsidR="00ED65A0" w:rsidRPr="00C7487E" w:rsidRDefault="00ED65A0" w:rsidP="00C7487E">
      <w:pPr>
        <w:pStyle w:val="p16"/>
        <w:shd w:val="clear" w:color="auto" w:fill="FFFFFF"/>
        <w:spacing w:before="0" w:after="0"/>
        <w:ind w:firstLine="709"/>
        <w:jc w:val="both"/>
        <w:rPr>
          <w:u w:val="single"/>
        </w:rPr>
      </w:pPr>
      <w:r w:rsidRPr="00C7487E">
        <w:t>- участие в обсуждении темы текста и выбора заголовка к нему.</w:t>
      </w:r>
    </w:p>
    <w:p w:rsidR="00ED65A0" w:rsidRPr="00C7487E" w:rsidRDefault="00ED65A0" w:rsidP="00C7487E">
      <w:pPr>
        <w:ind w:firstLine="709"/>
        <w:jc w:val="both"/>
      </w:pPr>
      <w:r w:rsidRPr="00C7487E">
        <w:rPr>
          <w:u w:val="single"/>
        </w:rPr>
        <w:t>Достаточный уровень:</w:t>
      </w:r>
    </w:p>
    <w:p w:rsidR="00ED65A0" w:rsidRPr="00C7487E" w:rsidRDefault="00ED65A0" w:rsidP="00C7487E">
      <w:pPr>
        <w:pStyle w:val="p15"/>
        <w:shd w:val="clear" w:color="auto" w:fill="FFFFFF"/>
        <w:spacing w:before="0" w:after="0"/>
        <w:ind w:firstLine="709"/>
        <w:jc w:val="both"/>
      </w:pPr>
      <w:r w:rsidRPr="00C7487E">
        <w:t xml:space="preserve">- различение звуков и букв; </w:t>
      </w:r>
    </w:p>
    <w:p w:rsidR="00ED65A0" w:rsidRPr="00C7487E" w:rsidRDefault="00ED65A0" w:rsidP="00C7487E">
      <w:pPr>
        <w:pStyle w:val="p15"/>
        <w:shd w:val="clear" w:color="auto" w:fill="FFFFFF"/>
        <w:spacing w:before="0" w:after="0"/>
        <w:ind w:firstLine="709"/>
        <w:jc w:val="both"/>
      </w:pPr>
      <w:r w:rsidRPr="00C7487E">
        <w:t>- характеристика гласных и согласных звуков с опорой на образец и опорную схему;</w:t>
      </w:r>
    </w:p>
    <w:p w:rsidR="00ED65A0" w:rsidRPr="00C7487E" w:rsidRDefault="00ED65A0" w:rsidP="00C7487E">
      <w:pPr>
        <w:pStyle w:val="p15"/>
        <w:shd w:val="clear" w:color="auto" w:fill="FFFFFF"/>
        <w:spacing w:before="0" w:after="0"/>
        <w:ind w:firstLine="709"/>
        <w:jc w:val="both"/>
      </w:pPr>
      <w:r w:rsidRPr="00C7487E">
        <w:t>- списывание рукописного и печатного текста целыми словами с орфографическим проговариванием;</w:t>
      </w:r>
    </w:p>
    <w:p w:rsidR="00ED65A0" w:rsidRPr="00C7487E" w:rsidRDefault="00ED65A0" w:rsidP="00C7487E">
      <w:pPr>
        <w:pStyle w:val="p15"/>
        <w:shd w:val="clear" w:color="auto" w:fill="FFFFFF"/>
        <w:spacing w:before="0" w:after="0"/>
        <w:ind w:firstLine="709"/>
        <w:jc w:val="both"/>
      </w:pPr>
      <w:r w:rsidRPr="00C7487E">
        <w:t>- запись под диктовку текста, включающего слова с изученными орфограммами (30-35 слов);</w:t>
      </w:r>
    </w:p>
    <w:p w:rsidR="00ED65A0" w:rsidRPr="00C7487E" w:rsidRDefault="00ED65A0" w:rsidP="00C7487E">
      <w:pPr>
        <w:pStyle w:val="p15"/>
        <w:shd w:val="clear" w:color="auto" w:fill="FFFFFF"/>
        <w:spacing w:before="0" w:after="0"/>
        <w:ind w:firstLine="709"/>
        <w:jc w:val="both"/>
      </w:pPr>
      <w:r w:rsidRPr="00C7487E">
        <w:t>- дифференциация и подбор слов различных категорий по вопросу и грамматическому значению (название предметов, действий и признаков предметов);</w:t>
      </w:r>
    </w:p>
    <w:p w:rsidR="00ED65A0" w:rsidRPr="00C7487E" w:rsidRDefault="00ED65A0" w:rsidP="00C7487E">
      <w:pPr>
        <w:pStyle w:val="p15"/>
        <w:shd w:val="clear" w:color="auto" w:fill="FFFFFF"/>
        <w:spacing w:before="0" w:after="0"/>
        <w:ind w:firstLine="709"/>
        <w:jc w:val="both"/>
      </w:pPr>
      <w:r w:rsidRPr="00C7487E">
        <w:t>- составление и распространение предложений, установление связи между словами с помощью учителя, постановка знаков препинания в конце предложения (точка, вопросительный и восклицательный знак);</w:t>
      </w:r>
    </w:p>
    <w:p w:rsidR="00ED65A0" w:rsidRPr="00C7487E" w:rsidRDefault="00ED65A0" w:rsidP="00C7487E">
      <w:pPr>
        <w:pStyle w:val="p15"/>
        <w:shd w:val="clear" w:color="auto" w:fill="FFFFFF"/>
        <w:spacing w:before="0" w:after="0"/>
        <w:ind w:firstLine="709"/>
        <w:jc w:val="both"/>
      </w:pPr>
      <w:r w:rsidRPr="00C7487E">
        <w:t>- деление текста на предложения;</w:t>
      </w:r>
    </w:p>
    <w:p w:rsidR="00ED65A0" w:rsidRPr="00C7487E" w:rsidRDefault="00ED65A0" w:rsidP="00C7487E">
      <w:pPr>
        <w:pStyle w:val="p15"/>
        <w:shd w:val="clear" w:color="auto" w:fill="FFFFFF"/>
        <w:spacing w:before="0" w:after="0"/>
        <w:ind w:firstLine="709"/>
        <w:jc w:val="both"/>
      </w:pPr>
      <w:r w:rsidRPr="00C7487E">
        <w:t>- выделение темы текста (о чём идет речь), выбор одного заголовка из нескольких, подходящего по смыслу;</w:t>
      </w:r>
    </w:p>
    <w:p w:rsidR="00ED65A0" w:rsidRPr="00C7487E" w:rsidRDefault="00ED65A0" w:rsidP="00C7487E">
      <w:pPr>
        <w:pStyle w:val="p15"/>
        <w:shd w:val="clear" w:color="auto" w:fill="FFFFFF"/>
        <w:spacing w:before="0" w:after="0"/>
        <w:ind w:firstLine="709"/>
        <w:jc w:val="both"/>
        <w:rPr>
          <w:b/>
          <w:i/>
        </w:rPr>
      </w:pPr>
      <w:r w:rsidRPr="00C7487E">
        <w:t>- самостоятельная запись 3-4 предложений из составленного текста после его анализа.</w:t>
      </w:r>
    </w:p>
    <w:p w:rsidR="00ED65A0" w:rsidRPr="00C7487E" w:rsidRDefault="00ED65A0" w:rsidP="00C7487E">
      <w:pPr>
        <w:ind w:firstLine="709"/>
        <w:jc w:val="both"/>
        <w:rPr>
          <w:u w:val="single"/>
        </w:rPr>
      </w:pPr>
      <w:r w:rsidRPr="00C7487E">
        <w:rPr>
          <w:b/>
          <w:i/>
        </w:rPr>
        <w:t>Чтение</w:t>
      </w:r>
    </w:p>
    <w:p w:rsidR="00ED65A0" w:rsidRPr="00C7487E" w:rsidRDefault="00ED65A0" w:rsidP="00C7487E">
      <w:pPr>
        <w:ind w:firstLine="709"/>
        <w:jc w:val="both"/>
      </w:pPr>
      <w:r w:rsidRPr="00C7487E">
        <w:rPr>
          <w:u w:val="single"/>
        </w:rPr>
        <w:t>Минимальный уровень:</w:t>
      </w:r>
    </w:p>
    <w:p w:rsidR="00ED65A0" w:rsidRPr="00C7487E" w:rsidRDefault="00ED65A0" w:rsidP="00C7487E">
      <w:pPr>
        <w:pStyle w:val="p23"/>
        <w:shd w:val="clear" w:color="auto" w:fill="FFFFFF"/>
        <w:spacing w:before="0" w:after="0"/>
        <w:ind w:firstLine="709"/>
        <w:jc w:val="both"/>
      </w:pPr>
      <w:r w:rsidRPr="00C7487E">
        <w:t>- осознанное и правильное чтение те</w:t>
      </w:r>
      <w:proofErr w:type="gramStart"/>
      <w:r w:rsidRPr="00C7487E">
        <w:t>кст всл</w:t>
      </w:r>
      <w:proofErr w:type="gramEnd"/>
      <w:r w:rsidRPr="00C7487E">
        <w:t>ух по слогам и целыми словами;</w:t>
      </w:r>
    </w:p>
    <w:p w:rsidR="00ED65A0" w:rsidRPr="00C7487E" w:rsidRDefault="00ED65A0" w:rsidP="00C7487E">
      <w:pPr>
        <w:pStyle w:val="p23"/>
        <w:shd w:val="clear" w:color="auto" w:fill="FFFFFF"/>
        <w:spacing w:before="0" w:after="0"/>
        <w:ind w:firstLine="709"/>
        <w:jc w:val="both"/>
      </w:pPr>
      <w:r w:rsidRPr="00C7487E">
        <w:t>- пересказ содержания прочитанного текста по вопросам;</w:t>
      </w:r>
    </w:p>
    <w:p w:rsidR="00ED65A0" w:rsidRPr="00C7487E" w:rsidRDefault="00ED65A0" w:rsidP="00C7487E">
      <w:pPr>
        <w:pStyle w:val="p23"/>
        <w:shd w:val="clear" w:color="auto" w:fill="FFFFFF"/>
        <w:spacing w:before="0" w:after="0"/>
        <w:ind w:firstLine="709"/>
        <w:jc w:val="both"/>
      </w:pPr>
      <w:r w:rsidRPr="00C7487E">
        <w:t>- участие в коллективной работе по оценке поступков героев и событий;</w:t>
      </w:r>
    </w:p>
    <w:p w:rsidR="00ED65A0" w:rsidRPr="00C7487E" w:rsidRDefault="00ED65A0" w:rsidP="00C7487E">
      <w:pPr>
        <w:pStyle w:val="p23"/>
        <w:shd w:val="clear" w:color="auto" w:fill="FFFFFF"/>
        <w:spacing w:before="0" w:after="0"/>
        <w:ind w:firstLine="709"/>
        <w:jc w:val="both"/>
        <w:rPr>
          <w:u w:val="single"/>
        </w:rPr>
      </w:pPr>
      <w:r w:rsidRPr="00C7487E">
        <w:t>- выразительное чтение наизусть 5-7 коротких стихотворений.</w:t>
      </w:r>
    </w:p>
    <w:p w:rsidR="00ED65A0" w:rsidRPr="00C7487E" w:rsidRDefault="00ED65A0" w:rsidP="00C7487E">
      <w:pPr>
        <w:ind w:firstLine="709"/>
        <w:jc w:val="both"/>
      </w:pPr>
      <w:r w:rsidRPr="00C7487E">
        <w:rPr>
          <w:u w:val="single"/>
        </w:rPr>
        <w:t>Достаточный уровень:</w:t>
      </w:r>
    </w:p>
    <w:p w:rsidR="00ED65A0" w:rsidRPr="00C7487E" w:rsidRDefault="00ED65A0" w:rsidP="00C7487E">
      <w:pPr>
        <w:pStyle w:val="p22"/>
        <w:shd w:val="clear" w:color="auto" w:fill="FFFFFF"/>
        <w:spacing w:before="0" w:after="0"/>
        <w:ind w:firstLine="709"/>
        <w:jc w:val="both"/>
      </w:pPr>
      <w:r w:rsidRPr="00C7487E">
        <w:lastRenderedPageBreak/>
        <w:t>- чтение текста после предварительного анализа вслух целыми словами (сложные по семантике и структуре слова ― по слогам) с соблюдением пауз, с соответствующим тоном голоса и темпом речи;</w:t>
      </w:r>
    </w:p>
    <w:p w:rsidR="00ED65A0" w:rsidRPr="00C7487E" w:rsidRDefault="00ED65A0" w:rsidP="00C7487E">
      <w:pPr>
        <w:pStyle w:val="p22"/>
        <w:shd w:val="clear" w:color="auto" w:fill="FFFFFF"/>
        <w:spacing w:before="0" w:after="0"/>
        <w:ind w:firstLine="709"/>
        <w:jc w:val="both"/>
      </w:pPr>
      <w:r w:rsidRPr="00C7487E">
        <w:t>- ответы на вопросы учителя по прочитанному тексту;</w:t>
      </w:r>
    </w:p>
    <w:p w:rsidR="00ED65A0" w:rsidRPr="00C7487E" w:rsidRDefault="00ED65A0" w:rsidP="00C7487E">
      <w:pPr>
        <w:pStyle w:val="p22"/>
        <w:shd w:val="clear" w:color="auto" w:fill="FFFFFF"/>
        <w:spacing w:before="0" w:after="0"/>
        <w:ind w:firstLine="709"/>
        <w:jc w:val="both"/>
      </w:pPr>
      <w:r w:rsidRPr="00C7487E">
        <w:t>- определение основной мысли текста после предварительного его анализа;</w:t>
      </w:r>
    </w:p>
    <w:p w:rsidR="00ED65A0" w:rsidRPr="00C7487E" w:rsidRDefault="00ED65A0" w:rsidP="00C7487E">
      <w:pPr>
        <w:pStyle w:val="p22"/>
        <w:shd w:val="clear" w:color="auto" w:fill="FFFFFF"/>
        <w:spacing w:before="0" w:after="0"/>
        <w:ind w:firstLine="709"/>
        <w:jc w:val="both"/>
      </w:pPr>
      <w:r w:rsidRPr="00C7487E">
        <w:t>- чтение текста молча с выполнением заданий учителя;</w:t>
      </w:r>
    </w:p>
    <w:p w:rsidR="00ED65A0" w:rsidRPr="00C7487E" w:rsidRDefault="00ED65A0" w:rsidP="00C7487E">
      <w:pPr>
        <w:pStyle w:val="p22"/>
        <w:shd w:val="clear" w:color="auto" w:fill="FFFFFF"/>
        <w:spacing w:before="0" w:after="0"/>
        <w:ind w:firstLine="709"/>
        <w:jc w:val="both"/>
      </w:pPr>
      <w:r w:rsidRPr="00C7487E">
        <w:t>- определение главных действующих лиц произведения; элементарная оценка их поступков;</w:t>
      </w:r>
    </w:p>
    <w:p w:rsidR="00ED65A0" w:rsidRPr="00C7487E" w:rsidRDefault="00ED65A0" w:rsidP="00C7487E">
      <w:pPr>
        <w:pStyle w:val="p22"/>
        <w:shd w:val="clear" w:color="auto" w:fill="FFFFFF"/>
        <w:spacing w:before="0" w:after="0"/>
        <w:ind w:firstLine="709"/>
        <w:jc w:val="both"/>
      </w:pPr>
      <w:r w:rsidRPr="00C7487E">
        <w:t>- чтение диалогов по ролям с использованием некоторых средств устной выразительности (после предварительного разбора);</w:t>
      </w:r>
    </w:p>
    <w:p w:rsidR="00ED65A0" w:rsidRPr="00C7487E" w:rsidRDefault="00ED65A0" w:rsidP="00C7487E">
      <w:pPr>
        <w:pStyle w:val="p22"/>
        <w:shd w:val="clear" w:color="auto" w:fill="FFFFFF"/>
        <w:spacing w:before="0" w:after="0"/>
        <w:ind w:firstLine="709"/>
        <w:jc w:val="both"/>
        <w:rPr>
          <w:rStyle w:val="s12"/>
        </w:rPr>
      </w:pPr>
      <w:r w:rsidRPr="00C7487E">
        <w:t>- пересказ текста по частям с опорой на вопросы учителя, картинный план или иллюстрацию;</w:t>
      </w:r>
    </w:p>
    <w:p w:rsidR="00ED65A0" w:rsidRPr="00C7487E" w:rsidRDefault="00ED65A0" w:rsidP="00C7487E">
      <w:pPr>
        <w:pStyle w:val="p22"/>
        <w:shd w:val="clear" w:color="auto" w:fill="FFFFFF"/>
        <w:spacing w:before="0" w:after="0"/>
        <w:ind w:firstLine="709"/>
        <w:jc w:val="both"/>
        <w:rPr>
          <w:b/>
          <w:i/>
        </w:rPr>
      </w:pPr>
      <w:r w:rsidRPr="00C7487E">
        <w:rPr>
          <w:rStyle w:val="s12"/>
        </w:rPr>
        <w:t>- в</w:t>
      </w:r>
      <w:r w:rsidRPr="00C7487E">
        <w:t>ыразительное чтение наизусть 7-8 стихотворений.</w:t>
      </w:r>
    </w:p>
    <w:p w:rsidR="00ED65A0" w:rsidRPr="00C7487E" w:rsidRDefault="00ED65A0" w:rsidP="00C7487E">
      <w:pPr>
        <w:ind w:firstLine="709"/>
        <w:jc w:val="both"/>
        <w:rPr>
          <w:u w:val="single"/>
        </w:rPr>
      </w:pPr>
      <w:r w:rsidRPr="00C7487E">
        <w:rPr>
          <w:b/>
          <w:i/>
        </w:rPr>
        <w:t>Речевая практика</w:t>
      </w:r>
    </w:p>
    <w:p w:rsidR="00ED65A0" w:rsidRPr="00C7487E" w:rsidRDefault="00ED65A0" w:rsidP="00C7487E">
      <w:pPr>
        <w:ind w:firstLine="709"/>
        <w:jc w:val="both"/>
      </w:pPr>
      <w:r w:rsidRPr="00C7487E">
        <w:rPr>
          <w:u w:val="single"/>
        </w:rPr>
        <w:t>Минимальный уровень:</w:t>
      </w:r>
    </w:p>
    <w:p w:rsidR="00ED65A0" w:rsidRPr="00C7487E" w:rsidRDefault="00ED65A0" w:rsidP="00C7487E">
      <w:pPr>
        <w:pStyle w:val="p28"/>
        <w:shd w:val="clear" w:color="auto" w:fill="FFFFFF"/>
        <w:spacing w:before="0" w:after="0"/>
        <w:ind w:firstLine="709"/>
        <w:jc w:val="both"/>
      </w:pPr>
      <w:r w:rsidRPr="00C7487E">
        <w:t>- формулировка просьб и желаний с использованием этикетных слов и выражений;</w:t>
      </w:r>
    </w:p>
    <w:p w:rsidR="00ED65A0" w:rsidRPr="00C7487E" w:rsidRDefault="00ED65A0" w:rsidP="00C7487E">
      <w:pPr>
        <w:pStyle w:val="p28"/>
        <w:shd w:val="clear" w:color="auto" w:fill="FFFFFF"/>
        <w:spacing w:before="0" w:after="0"/>
        <w:ind w:firstLine="709"/>
        <w:jc w:val="both"/>
      </w:pPr>
      <w:r w:rsidRPr="00C7487E">
        <w:t>- участие в ролевых играх в соответствии с речевыми возможностями;</w:t>
      </w:r>
    </w:p>
    <w:p w:rsidR="00ED65A0" w:rsidRPr="00C7487E" w:rsidRDefault="00ED65A0" w:rsidP="00C7487E">
      <w:pPr>
        <w:pStyle w:val="p28"/>
        <w:shd w:val="clear" w:color="auto" w:fill="FFFFFF"/>
        <w:spacing w:before="0" w:after="0"/>
        <w:ind w:firstLine="709"/>
        <w:jc w:val="both"/>
      </w:pPr>
      <w:r w:rsidRPr="00C7487E">
        <w:t>- восприятие на слух сказок и рассказов; ответы на вопросы учителя по их содержанию с опорой на иллюстративный материал;</w:t>
      </w:r>
    </w:p>
    <w:p w:rsidR="00ED65A0" w:rsidRPr="00C7487E" w:rsidRDefault="00ED65A0" w:rsidP="00C7487E">
      <w:pPr>
        <w:pStyle w:val="p28"/>
        <w:shd w:val="clear" w:color="auto" w:fill="FFFFFF"/>
        <w:spacing w:before="0" w:after="0"/>
        <w:ind w:firstLine="709"/>
        <w:jc w:val="both"/>
      </w:pPr>
      <w:r w:rsidRPr="00C7487E">
        <w:t xml:space="preserve">- выразительное произнесение </w:t>
      </w:r>
      <w:proofErr w:type="spellStart"/>
      <w:r w:rsidRPr="00C7487E">
        <w:t>чистоговорок</w:t>
      </w:r>
      <w:proofErr w:type="spellEnd"/>
      <w:r w:rsidRPr="00C7487E">
        <w:t>, коротких стихотворений с опорой на образец чтения учителя;</w:t>
      </w:r>
    </w:p>
    <w:p w:rsidR="00ED65A0" w:rsidRPr="00C7487E" w:rsidRDefault="00ED65A0" w:rsidP="00C7487E">
      <w:pPr>
        <w:pStyle w:val="p28"/>
        <w:shd w:val="clear" w:color="auto" w:fill="FFFFFF"/>
        <w:spacing w:before="0" w:after="0"/>
        <w:ind w:firstLine="709"/>
        <w:jc w:val="both"/>
      </w:pPr>
      <w:r w:rsidRPr="00C7487E">
        <w:t>- участие в беседах на темы, близкие личному опыту ребенка;</w:t>
      </w:r>
    </w:p>
    <w:p w:rsidR="00ED65A0" w:rsidRPr="00C7487E" w:rsidRDefault="00ED65A0" w:rsidP="00C7487E">
      <w:pPr>
        <w:pStyle w:val="p28"/>
        <w:shd w:val="clear" w:color="auto" w:fill="FFFFFF"/>
        <w:spacing w:before="0" w:after="0"/>
        <w:ind w:firstLine="709"/>
        <w:jc w:val="both"/>
        <w:rPr>
          <w:u w:val="single"/>
        </w:rPr>
      </w:pPr>
      <w:r w:rsidRPr="00C7487E">
        <w:t>- ответы на вопросы учителя по содержанию прослушанных и/или просмотренных радио- и телепередач.</w:t>
      </w:r>
    </w:p>
    <w:p w:rsidR="00ED65A0" w:rsidRPr="00C7487E" w:rsidRDefault="00ED65A0" w:rsidP="00C7487E">
      <w:pPr>
        <w:pStyle w:val="p28"/>
        <w:shd w:val="clear" w:color="auto" w:fill="FFFFFF"/>
        <w:spacing w:before="0" w:after="0"/>
        <w:ind w:firstLine="709"/>
        <w:jc w:val="both"/>
        <w:rPr>
          <w:rStyle w:val="s13"/>
        </w:rPr>
      </w:pPr>
      <w:r w:rsidRPr="00C7487E">
        <w:rPr>
          <w:u w:val="single"/>
        </w:rPr>
        <w:t>Достаточный уровень:</w:t>
      </w:r>
    </w:p>
    <w:p w:rsidR="00ED65A0" w:rsidRPr="00C7487E" w:rsidRDefault="00ED65A0" w:rsidP="00C7487E">
      <w:pPr>
        <w:pStyle w:val="p28"/>
        <w:shd w:val="clear" w:color="auto" w:fill="FFFFFF"/>
        <w:spacing w:before="0" w:after="0"/>
        <w:ind w:firstLine="709"/>
        <w:jc w:val="both"/>
      </w:pPr>
      <w:r w:rsidRPr="00C7487E">
        <w:rPr>
          <w:rStyle w:val="s13"/>
        </w:rPr>
        <w:t>- п</w:t>
      </w:r>
      <w:r w:rsidRPr="00C7487E">
        <w:t>онимание содержания небольших по объему сказок, рассказов и стихотворений; ответы на вопросы;</w:t>
      </w:r>
    </w:p>
    <w:p w:rsidR="00ED65A0" w:rsidRPr="00C7487E" w:rsidRDefault="00ED65A0" w:rsidP="00C7487E">
      <w:pPr>
        <w:pStyle w:val="p28"/>
        <w:shd w:val="clear" w:color="auto" w:fill="FFFFFF"/>
        <w:spacing w:before="0" w:after="0"/>
        <w:ind w:firstLine="709"/>
        <w:jc w:val="both"/>
      </w:pPr>
      <w:r w:rsidRPr="00C7487E">
        <w:t>- понимание содержания детских радио- и телепередач, ответы на вопросы учителя;</w:t>
      </w:r>
    </w:p>
    <w:p w:rsidR="00ED65A0" w:rsidRPr="00C7487E" w:rsidRDefault="00ED65A0" w:rsidP="00C7487E">
      <w:pPr>
        <w:pStyle w:val="p28"/>
        <w:shd w:val="clear" w:color="auto" w:fill="FFFFFF"/>
        <w:spacing w:before="0" w:after="0"/>
        <w:ind w:firstLine="709"/>
        <w:jc w:val="both"/>
      </w:pPr>
      <w:r w:rsidRPr="00C7487E">
        <w:t>- выбор правильных средств интонации с опорой на образец речи учителя и анализ речевой ситуации;</w:t>
      </w:r>
    </w:p>
    <w:p w:rsidR="00ED65A0" w:rsidRPr="00C7487E" w:rsidRDefault="00ED65A0" w:rsidP="00C7487E">
      <w:pPr>
        <w:pStyle w:val="p28"/>
        <w:shd w:val="clear" w:color="auto" w:fill="FFFFFF"/>
        <w:spacing w:before="0" w:after="0"/>
        <w:ind w:firstLine="709"/>
        <w:jc w:val="both"/>
      </w:pPr>
      <w:r w:rsidRPr="00C7487E">
        <w:t>- активное участие в диалогах по темам речевых ситуаций;</w:t>
      </w:r>
    </w:p>
    <w:p w:rsidR="00ED65A0" w:rsidRPr="00C7487E" w:rsidRDefault="00ED65A0" w:rsidP="00C7487E">
      <w:pPr>
        <w:pStyle w:val="p28"/>
        <w:shd w:val="clear" w:color="auto" w:fill="FFFFFF"/>
        <w:spacing w:before="0" w:after="0"/>
        <w:ind w:firstLine="709"/>
        <w:jc w:val="both"/>
      </w:pPr>
      <w:r w:rsidRPr="00C7487E">
        <w:t>- высказывание своих просьб и желаний; выполнение речевых действий (приветствия, прощания, извинения и т. п.), используя соответствующие этикетные слова и выражения;</w:t>
      </w:r>
    </w:p>
    <w:p w:rsidR="00ED65A0" w:rsidRPr="00C7487E" w:rsidRDefault="00ED65A0" w:rsidP="00C7487E">
      <w:pPr>
        <w:pStyle w:val="p28"/>
        <w:shd w:val="clear" w:color="auto" w:fill="FFFFFF"/>
        <w:spacing w:before="0" w:after="0"/>
        <w:ind w:firstLine="709"/>
        <w:jc w:val="both"/>
      </w:pPr>
      <w:r w:rsidRPr="00C7487E">
        <w:t>- участие в коллективном составлении рассказа или сказки по темам речевых ситуаций;</w:t>
      </w:r>
    </w:p>
    <w:p w:rsidR="00ED65A0" w:rsidRPr="00C7487E" w:rsidRDefault="00ED65A0" w:rsidP="00C7487E">
      <w:pPr>
        <w:pStyle w:val="p28"/>
        <w:shd w:val="clear" w:color="auto" w:fill="FFFFFF"/>
        <w:spacing w:before="0" w:after="0"/>
        <w:ind w:firstLine="709"/>
        <w:jc w:val="both"/>
        <w:rPr>
          <w:b/>
          <w:i/>
        </w:rPr>
      </w:pPr>
      <w:r w:rsidRPr="00C7487E">
        <w:t>- составление рассказов с опорой на картинный или картинно-символический план.</w:t>
      </w:r>
    </w:p>
    <w:p w:rsidR="00ED65A0" w:rsidRPr="00C7487E" w:rsidRDefault="00ED65A0" w:rsidP="00C7487E">
      <w:pPr>
        <w:ind w:firstLine="709"/>
        <w:jc w:val="both"/>
        <w:rPr>
          <w:u w:val="single"/>
        </w:rPr>
      </w:pPr>
      <w:r w:rsidRPr="00C7487E">
        <w:rPr>
          <w:b/>
          <w:i/>
        </w:rPr>
        <w:t>Математика</w:t>
      </w:r>
    </w:p>
    <w:p w:rsidR="00ED65A0" w:rsidRPr="00C7487E" w:rsidRDefault="00ED65A0" w:rsidP="00C7487E">
      <w:pPr>
        <w:ind w:firstLine="709"/>
        <w:jc w:val="both"/>
      </w:pPr>
      <w:r w:rsidRPr="00C7487E">
        <w:rPr>
          <w:u w:val="single"/>
        </w:rPr>
        <w:t>Минимальный уровень:</w:t>
      </w:r>
    </w:p>
    <w:p w:rsidR="00ED65A0" w:rsidRPr="00C7487E" w:rsidRDefault="00ED65A0" w:rsidP="00C7487E">
      <w:pPr>
        <w:ind w:firstLine="709"/>
        <w:jc w:val="both"/>
      </w:pPr>
      <w:r w:rsidRPr="00C7487E">
        <w:t>- знание числового ряда 1—100 в прямом порядке; откладывание любых чисел в пределах 100, с использованием счетного материала;</w:t>
      </w:r>
    </w:p>
    <w:p w:rsidR="00ED65A0" w:rsidRPr="00C7487E" w:rsidRDefault="00ED65A0" w:rsidP="00C7487E">
      <w:pPr>
        <w:ind w:firstLine="709"/>
        <w:jc w:val="both"/>
      </w:pPr>
      <w:r w:rsidRPr="00C7487E">
        <w:t>- знание названий компонентов сложения, вычитания, умножения, деления;</w:t>
      </w:r>
    </w:p>
    <w:p w:rsidR="00ED65A0" w:rsidRPr="00C7487E" w:rsidRDefault="00ED65A0" w:rsidP="00C7487E">
      <w:pPr>
        <w:ind w:firstLine="709"/>
        <w:jc w:val="both"/>
      </w:pPr>
      <w:r w:rsidRPr="00C7487E">
        <w:t>- понимание смысла арифметических действий сложения и вычитания, умножения и деления (на равные части).</w:t>
      </w:r>
    </w:p>
    <w:p w:rsidR="00ED65A0" w:rsidRPr="00C7487E" w:rsidRDefault="00ED65A0" w:rsidP="00C7487E">
      <w:pPr>
        <w:ind w:firstLine="709"/>
        <w:jc w:val="both"/>
      </w:pPr>
      <w:r w:rsidRPr="00C7487E">
        <w:t>- знание таблицы умножения однозначных чисел до 5;</w:t>
      </w:r>
    </w:p>
    <w:p w:rsidR="00ED65A0" w:rsidRPr="00C7487E" w:rsidRDefault="00ED65A0" w:rsidP="00C7487E">
      <w:pPr>
        <w:ind w:firstLine="709"/>
        <w:jc w:val="both"/>
      </w:pPr>
      <w:r w:rsidRPr="00C7487E">
        <w:t>- понимание связи таблиц умножения и деления, пользование таблицами умножения на печатной основе для нахождения произведения и частного;</w:t>
      </w:r>
    </w:p>
    <w:p w:rsidR="00ED65A0" w:rsidRPr="00C7487E" w:rsidRDefault="00ED65A0" w:rsidP="00C7487E">
      <w:pPr>
        <w:ind w:firstLine="709"/>
        <w:jc w:val="both"/>
      </w:pPr>
      <w:r w:rsidRPr="00C7487E">
        <w:t>- знание порядка действий в примерах в два арифметических действия;</w:t>
      </w:r>
    </w:p>
    <w:p w:rsidR="00ED65A0" w:rsidRPr="00C7487E" w:rsidRDefault="00ED65A0" w:rsidP="00C7487E">
      <w:pPr>
        <w:ind w:firstLine="709"/>
        <w:jc w:val="both"/>
      </w:pPr>
      <w:r w:rsidRPr="00C7487E">
        <w:t>- знание и применение переместительного свойства сложения и умножения;</w:t>
      </w:r>
    </w:p>
    <w:p w:rsidR="00ED65A0" w:rsidRPr="00C7487E" w:rsidRDefault="00ED65A0" w:rsidP="00C7487E">
      <w:pPr>
        <w:ind w:firstLine="709"/>
        <w:jc w:val="both"/>
      </w:pPr>
      <w:r w:rsidRPr="00C7487E">
        <w:t>- выполнение устных и письменных действий сложения и вычитания чисел в пределах 100;</w:t>
      </w:r>
    </w:p>
    <w:p w:rsidR="00ED65A0" w:rsidRPr="00C7487E" w:rsidRDefault="00ED65A0" w:rsidP="00C7487E">
      <w:pPr>
        <w:ind w:firstLine="709"/>
        <w:jc w:val="both"/>
      </w:pPr>
      <w:r w:rsidRPr="00C7487E">
        <w:lastRenderedPageBreak/>
        <w:t>- знание единиц измерения (меры) стоимости, длины, массы, времени и их соотношения;</w:t>
      </w:r>
    </w:p>
    <w:p w:rsidR="00ED65A0" w:rsidRPr="00C7487E" w:rsidRDefault="00ED65A0" w:rsidP="00C7487E">
      <w:pPr>
        <w:ind w:firstLine="709"/>
        <w:jc w:val="both"/>
      </w:pPr>
      <w:r w:rsidRPr="00C7487E">
        <w:t>- различение чисел, полученных при счете и измерении, запись числа, полученного при измерении двумя мерами;</w:t>
      </w:r>
    </w:p>
    <w:p w:rsidR="00ED65A0" w:rsidRPr="00C7487E" w:rsidRDefault="00ED65A0" w:rsidP="00C7487E">
      <w:pPr>
        <w:ind w:firstLine="709"/>
        <w:jc w:val="both"/>
      </w:pPr>
      <w:r w:rsidRPr="00C7487E">
        <w:t>- пользование календарем для установления порядка месяцев в году, количества суток в месяцах;</w:t>
      </w:r>
    </w:p>
    <w:p w:rsidR="00ED65A0" w:rsidRPr="00C7487E" w:rsidRDefault="00ED65A0" w:rsidP="00C7487E">
      <w:pPr>
        <w:ind w:firstLine="709"/>
        <w:jc w:val="both"/>
      </w:pPr>
      <w:r w:rsidRPr="00C7487E">
        <w:t>- определение времени по часам (одним способом);</w:t>
      </w:r>
    </w:p>
    <w:p w:rsidR="00ED65A0" w:rsidRPr="00C7487E" w:rsidRDefault="00ED65A0" w:rsidP="00C7487E">
      <w:pPr>
        <w:ind w:firstLine="709"/>
        <w:jc w:val="both"/>
      </w:pPr>
      <w:r w:rsidRPr="00C7487E">
        <w:t>- решение, составление, иллюстрирование изученных простых арифметических задач;</w:t>
      </w:r>
    </w:p>
    <w:p w:rsidR="00ED65A0" w:rsidRPr="00C7487E" w:rsidRDefault="00ED65A0" w:rsidP="00C7487E">
      <w:pPr>
        <w:ind w:firstLine="709"/>
        <w:jc w:val="both"/>
      </w:pPr>
      <w:r w:rsidRPr="00C7487E">
        <w:t>- решение составных арифметических задач в два действия (с помощью учителя);</w:t>
      </w:r>
    </w:p>
    <w:p w:rsidR="00ED65A0" w:rsidRPr="00C7487E" w:rsidRDefault="00ED65A0" w:rsidP="00C7487E">
      <w:pPr>
        <w:ind w:firstLine="709"/>
        <w:jc w:val="both"/>
      </w:pPr>
      <w:r w:rsidRPr="00C7487E">
        <w:t>- различение замкнутых, незамкнутых кривых, ломаных линий; вычисление длины ломаной;</w:t>
      </w:r>
    </w:p>
    <w:p w:rsidR="00ED65A0" w:rsidRPr="00C7487E" w:rsidRDefault="00ED65A0" w:rsidP="00C7487E">
      <w:pPr>
        <w:ind w:firstLine="709"/>
        <w:jc w:val="both"/>
      </w:pPr>
      <w:r w:rsidRPr="00C7487E">
        <w:t>- узнавание, называние, моделирование взаимного положения двух прямых, кривых линий, фигур; нахождение точки пересечения без вычерчивания;</w:t>
      </w:r>
    </w:p>
    <w:p w:rsidR="00ED65A0" w:rsidRPr="00C7487E" w:rsidRDefault="00ED65A0" w:rsidP="00C7487E">
      <w:pPr>
        <w:ind w:firstLine="709"/>
        <w:jc w:val="both"/>
      </w:pPr>
      <w:r w:rsidRPr="00C7487E">
        <w:t>- знание названий элементов четырехугольников; вычерчивание прямоугольника (квадрата) с помощью чертежного треугольника на нелинованной бумаге (с помощью учителя);</w:t>
      </w:r>
    </w:p>
    <w:p w:rsidR="00ED65A0" w:rsidRPr="00C7487E" w:rsidRDefault="00ED65A0" w:rsidP="00C7487E">
      <w:pPr>
        <w:ind w:firstLine="709"/>
        <w:jc w:val="both"/>
        <w:rPr>
          <w:u w:val="single"/>
        </w:rPr>
      </w:pPr>
      <w:r w:rsidRPr="00C7487E">
        <w:t>- различение окружности и круга, вычерчивание окружности разных радиусов.</w:t>
      </w:r>
    </w:p>
    <w:p w:rsidR="00ED65A0" w:rsidRPr="00C7487E" w:rsidRDefault="00ED65A0" w:rsidP="00C7487E">
      <w:pPr>
        <w:ind w:firstLine="709"/>
        <w:jc w:val="both"/>
      </w:pPr>
      <w:r w:rsidRPr="00C7487E">
        <w:rPr>
          <w:u w:val="single"/>
        </w:rPr>
        <w:t>Достаточный уровень:</w:t>
      </w:r>
    </w:p>
    <w:p w:rsidR="00ED65A0" w:rsidRPr="00C7487E" w:rsidRDefault="00ED65A0" w:rsidP="00C7487E">
      <w:pPr>
        <w:ind w:firstLine="709"/>
        <w:jc w:val="both"/>
      </w:pPr>
      <w:r w:rsidRPr="00C7487E">
        <w:t xml:space="preserve">- знание числового ряда 1—100 в прямом и обратном порядке; </w:t>
      </w:r>
    </w:p>
    <w:p w:rsidR="00ED65A0" w:rsidRPr="00C7487E" w:rsidRDefault="00ED65A0" w:rsidP="00C7487E">
      <w:pPr>
        <w:ind w:firstLine="709"/>
        <w:jc w:val="both"/>
      </w:pPr>
      <w:r w:rsidRPr="00C7487E">
        <w:t xml:space="preserve">- счет, присчитыванием, отсчитыванием по единице и равными числовыми группами в пределах 100; </w:t>
      </w:r>
    </w:p>
    <w:p w:rsidR="00ED65A0" w:rsidRPr="00C7487E" w:rsidRDefault="00ED65A0" w:rsidP="00C7487E">
      <w:pPr>
        <w:ind w:firstLine="709"/>
        <w:jc w:val="both"/>
      </w:pPr>
      <w:r w:rsidRPr="00C7487E">
        <w:t>- откладывание любых чисел в пределах 100 с использованием счетного материала;</w:t>
      </w:r>
    </w:p>
    <w:p w:rsidR="00ED65A0" w:rsidRPr="00C7487E" w:rsidRDefault="00ED65A0" w:rsidP="00C7487E">
      <w:pPr>
        <w:ind w:firstLine="709"/>
        <w:jc w:val="both"/>
      </w:pPr>
      <w:r w:rsidRPr="00C7487E">
        <w:t>- знание названия компонентов сложения, вычитания, умножения, деления;</w:t>
      </w:r>
    </w:p>
    <w:p w:rsidR="00ED65A0" w:rsidRPr="00C7487E" w:rsidRDefault="00ED65A0" w:rsidP="00C7487E">
      <w:pPr>
        <w:ind w:firstLine="709"/>
        <w:jc w:val="both"/>
      </w:pPr>
      <w:r w:rsidRPr="00C7487E">
        <w:t>- понимание смысла арифметических действий сложения и вычитания, умножения и деления (на равные части и по содержанию); различение двух видов деления на уровне практических действий; знание способов чтения и записи каждого вида деления;</w:t>
      </w:r>
    </w:p>
    <w:p w:rsidR="00ED65A0" w:rsidRPr="00C7487E" w:rsidRDefault="00ED65A0" w:rsidP="00C7487E">
      <w:pPr>
        <w:ind w:firstLine="709"/>
        <w:jc w:val="both"/>
      </w:pPr>
      <w:r w:rsidRPr="00C7487E">
        <w:t>- знание таблицы умножения всех однозначных чисел и числа 10; правила умножения чисел 1 и 0, на 1 и 0, деления 0 и деления на 1, на 10;</w:t>
      </w:r>
    </w:p>
    <w:p w:rsidR="00ED65A0" w:rsidRPr="00C7487E" w:rsidRDefault="00ED65A0" w:rsidP="00C7487E">
      <w:pPr>
        <w:ind w:firstLine="709"/>
        <w:jc w:val="both"/>
      </w:pPr>
      <w:r w:rsidRPr="00C7487E">
        <w:t>- понимание связи таблиц умножения и деления, пользование таблицами умножения на печатной основе для нахождения произведения и частного;</w:t>
      </w:r>
    </w:p>
    <w:p w:rsidR="00ED65A0" w:rsidRPr="00C7487E" w:rsidRDefault="00ED65A0" w:rsidP="00C7487E">
      <w:pPr>
        <w:ind w:firstLine="709"/>
        <w:jc w:val="both"/>
      </w:pPr>
      <w:r w:rsidRPr="00C7487E">
        <w:t>- знание порядка действий в примерах в два арифметических действия;</w:t>
      </w:r>
    </w:p>
    <w:p w:rsidR="00ED65A0" w:rsidRPr="00C7487E" w:rsidRDefault="00ED65A0" w:rsidP="00C7487E">
      <w:pPr>
        <w:ind w:firstLine="709"/>
        <w:jc w:val="both"/>
      </w:pPr>
      <w:r w:rsidRPr="00C7487E">
        <w:t>- знание и применение переместительного свойство сложения и умножения;</w:t>
      </w:r>
    </w:p>
    <w:p w:rsidR="00ED65A0" w:rsidRPr="00C7487E" w:rsidRDefault="00ED65A0" w:rsidP="00C7487E">
      <w:pPr>
        <w:ind w:firstLine="709"/>
        <w:jc w:val="both"/>
      </w:pPr>
      <w:r w:rsidRPr="00C7487E">
        <w:t>- выполнение устных и письменных действий сложения и вычитания чисел в пределах 100;</w:t>
      </w:r>
    </w:p>
    <w:p w:rsidR="00ED65A0" w:rsidRPr="00C7487E" w:rsidRDefault="00ED65A0" w:rsidP="00C7487E">
      <w:pPr>
        <w:ind w:firstLine="709"/>
        <w:jc w:val="both"/>
      </w:pPr>
      <w:r w:rsidRPr="00C7487E">
        <w:t>- знание единиц (мер) измерения стоимости, длины, массы, времени и их соотношения;</w:t>
      </w:r>
    </w:p>
    <w:p w:rsidR="00ED65A0" w:rsidRPr="00C7487E" w:rsidRDefault="00ED65A0" w:rsidP="00C7487E">
      <w:pPr>
        <w:ind w:firstLine="709"/>
        <w:jc w:val="both"/>
      </w:pPr>
      <w:r w:rsidRPr="00C7487E">
        <w:t>- различение чисел, полученных при счете и измерении, запись чисел, полученных при измерении двумя мерами (с полным набором знаков в мелких мерах);</w:t>
      </w:r>
    </w:p>
    <w:p w:rsidR="00ED65A0" w:rsidRPr="00C7487E" w:rsidRDefault="00ED65A0" w:rsidP="00C7487E">
      <w:pPr>
        <w:ind w:firstLine="709"/>
        <w:jc w:val="both"/>
      </w:pPr>
      <w:r w:rsidRPr="00C7487E">
        <w:t>- знание порядка месяцев в году, номеров месяцев от начала года; умение пользоваться календарем для установления порядка месяцев в году; знание количества суток в месяцах;</w:t>
      </w:r>
    </w:p>
    <w:p w:rsidR="00ED65A0" w:rsidRPr="00C7487E" w:rsidRDefault="00ED65A0" w:rsidP="00C7487E">
      <w:pPr>
        <w:ind w:firstLine="709"/>
        <w:jc w:val="both"/>
      </w:pPr>
      <w:r w:rsidRPr="00C7487E">
        <w:t>- определение времени по часам тремя способами с точностью до 1 мин;</w:t>
      </w:r>
    </w:p>
    <w:p w:rsidR="00ED65A0" w:rsidRPr="00C7487E" w:rsidRDefault="00ED65A0" w:rsidP="00C7487E">
      <w:pPr>
        <w:ind w:firstLine="709"/>
        <w:jc w:val="both"/>
      </w:pPr>
      <w:r w:rsidRPr="00C7487E">
        <w:t>- решение, составление, иллюстрирование всех изученных простых арифметических задач;</w:t>
      </w:r>
    </w:p>
    <w:p w:rsidR="00ED65A0" w:rsidRPr="00C7487E" w:rsidRDefault="00ED65A0" w:rsidP="00C7487E">
      <w:pPr>
        <w:ind w:firstLine="709"/>
        <w:jc w:val="both"/>
      </w:pPr>
      <w:r w:rsidRPr="00C7487E">
        <w:t>- краткая запись, моделирование содержания, решение составных арифметических задач в два действия;</w:t>
      </w:r>
    </w:p>
    <w:p w:rsidR="00ED65A0" w:rsidRPr="00C7487E" w:rsidRDefault="00ED65A0" w:rsidP="00C7487E">
      <w:pPr>
        <w:ind w:firstLine="709"/>
        <w:jc w:val="both"/>
      </w:pPr>
      <w:r w:rsidRPr="00C7487E">
        <w:t>- различение замкнутых, незамкнутых кривых, ломаных линий; вычисление длины ломаной;</w:t>
      </w:r>
    </w:p>
    <w:p w:rsidR="00ED65A0" w:rsidRPr="00C7487E" w:rsidRDefault="00ED65A0" w:rsidP="00C7487E">
      <w:pPr>
        <w:ind w:firstLine="709"/>
        <w:jc w:val="both"/>
      </w:pPr>
      <w:r w:rsidRPr="00C7487E">
        <w:t>- узнавание, называние, вычерчивание, моделирование взаимного положения двух прямых и кривых линий, многоугольников, окружностей; нахождение точки пересечения;</w:t>
      </w:r>
    </w:p>
    <w:p w:rsidR="00ED65A0" w:rsidRPr="00C7487E" w:rsidRDefault="00ED65A0" w:rsidP="00C7487E">
      <w:pPr>
        <w:ind w:firstLine="709"/>
        <w:jc w:val="both"/>
      </w:pPr>
      <w:r w:rsidRPr="00C7487E">
        <w:lastRenderedPageBreak/>
        <w:t>- знание названий элементов четырехугольников, вычерчивание прямоугольника (квадрата) с помощью чертежного треугольника на нелинованной бумаге;</w:t>
      </w:r>
    </w:p>
    <w:p w:rsidR="00ED65A0" w:rsidRPr="00C7487E" w:rsidRDefault="00ED65A0" w:rsidP="00C7487E">
      <w:pPr>
        <w:ind w:firstLine="709"/>
        <w:jc w:val="both"/>
        <w:rPr>
          <w:b/>
          <w:i/>
        </w:rPr>
      </w:pPr>
      <w:r w:rsidRPr="00C7487E">
        <w:t>- вычерчивание окружности разных радиусов, различение окружности и круга.</w:t>
      </w:r>
    </w:p>
    <w:p w:rsidR="00ED65A0" w:rsidRPr="00C7487E" w:rsidRDefault="00ED65A0" w:rsidP="00C7487E">
      <w:pPr>
        <w:ind w:firstLine="709"/>
        <w:jc w:val="both"/>
        <w:rPr>
          <w:u w:val="single"/>
        </w:rPr>
      </w:pPr>
      <w:r w:rsidRPr="00C7487E">
        <w:rPr>
          <w:b/>
          <w:i/>
        </w:rPr>
        <w:t>Мир природы и человека</w:t>
      </w:r>
    </w:p>
    <w:p w:rsidR="00ED65A0" w:rsidRPr="00C7487E" w:rsidRDefault="00ED65A0" w:rsidP="00C7487E">
      <w:pPr>
        <w:ind w:firstLine="709"/>
        <w:jc w:val="both"/>
      </w:pPr>
      <w:r w:rsidRPr="00C7487E">
        <w:rPr>
          <w:u w:val="single"/>
        </w:rPr>
        <w:t>Минимальный уровень:</w:t>
      </w:r>
    </w:p>
    <w:p w:rsidR="00ED65A0" w:rsidRPr="00C7487E" w:rsidRDefault="00ED65A0" w:rsidP="00C7487E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 xml:space="preserve">- представления о назначении объектов изучения; </w:t>
      </w:r>
    </w:p>
    <w:p w:rsidR="00ED65A0" w:rsidRPr="00C7487E" w:rsidRDefault="00ED65A0" w:rsidP="00C7487E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>- узнавание и называние изученных объектов на иллюстрациях, фотографиях;</w:t>
      </w:r>
    </w:p>
    <w:p w:rsidR="00ED65A0" w:rsidRPr="00C7487E" w:rsidRDefault="00ED65A0" w:rsidP="00C7487E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>- отнесение изученных объектов к определенным группам (</w:t>
      </w:r>
      <w:proofErr w:type="spellStart"/>
      <w:r w:rsidRPr="00C7487E">
        <w:rPr>
          <w:rFonts w:ascii="Times New Roman" w:hAnsi="Times New Roman"/>
          <w:sz w:val="24"/>
          <w:szCs w:val="24"/>
        </w:rPr>
        <w:t>видо</w:t>
      </w:r>
      <w:proofErr w:type="spellEnd"/>
      <w:r w:rsidRPr="00C7487E">
        <w:rPr>
          <w:rFonts w:ascii="Times New Roman" w:hAnsi="Times New Roman"/>
          <w:sz w:val="24"/>
          <w:szCs w:val="24"/>
        </w:rPr>
        <w:t xml:space="preserve">-родовые понятия); </w:t>
      </w:r>
    </w:p>
    <w:p w:rsidR="00ED65A0" w:rsidRPr="00C7487E" w:rsidRDefault="00ED65A0" w:rsidP="00C7487E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 xml:space="preserve">- называние сходных объектов, отнесенных к одной и той же изучаемой группе; </w:t>
      </w:r>
    </w:p>
    <w:p w:rsidR="00ED65A0" w:rsidRPr="00C7487E" w:rsidRDefault="00ED65A0" w:rsidP="00C7487E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 xml:space="preserve">- представления об элементарных правилах безопасного поведения в природе и обществе; </w:t>
      </w:r>
    </w:p>
    <w:p w:rsidR="00ED65A0" w:rsidRPr="00C7487E" w:rsidRDefault="00ED65A0" w:rsidP="00C7487E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>- знание требований к режиму дня школьника и понимание необходимости его выполнения;</w:t>
      </w:r>
    </w:p>
    <w:p w:rsidR="00ED65A0" w:rsidRPr="00C7487E" w:rsidRDefault="00ED65A0" w:rsidP="00C7487E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>- знание основных правил личной гигиены и выполнение их в повседневной жизни;</w:t>
      </w:r>
    </w:p>
    <w:p w:rsidR="00ED65A0" w:rsidRPr="00C7487E" w:rsidRDefault="00ED65A0" w:rsidP="00C7487E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>- ухаживание за комнатными растениями; кормление зимующих птиц;</w:t>
      </w:r>
    </w:p>
    <w:p w:rsidR="00ED65A0" w:rsidRPr="00C7487E" w:rsidRDefault="00ED65A0" w:rsidP="00C7487E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>- составление повествовательного или описательного рассказа из 3-5 предложений об изученных объектах по предложенному плану;</w:t>
      </w:r>
    </w:p>
    <w:p w:rsidR="00ED65A0" w:rsidRPr="00C7487E" w:rsidRDefault="00ED65A0" w:rsidP="00C7487E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C7487E">
        <w:rPr>
          <w:rFonts w:ascii="Times New Roman" w:hAnsi="Times New Roman"/>
          <w:sz w:val="24"/>
          <w:szCs w:val="24"/>
        </w:rPr>
        <w:t xml:space="preserve">- адекватное взаимодействие с изученными объектами окружающего мира в учебных ситуациях; адекватно поведение в классе, в школе, на улице в условиях реальной или смоделированной учителем ситуации. </w:t>
      </w:r>
    </w:p>
    <w:p w:rsidR="00ED65A0" w:rsidRPr="00C7487E" w:rsidRDefault="00ED65A0" w:rsidP="00C7487E">
      <w:pPr>
        <w:ind w:firstLine="709"/>
        <w:jc w:val="both"/>
      </w:pPr>
      <w:r w:rsidRPr="00C7487E">
        <w:rPr>
          <w:u w:val="single"/>
        </w:rPr>
        <w:t>Достаточный уровень:</w:t>
      </w:r>
    </w:p>
    <w:p w:rsidR="00ED65A0" w:rsidRPr="00C7487E" w:rsidRDefault="00ED65A0" w:rsidP="00C7487E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 xml:space="preserve">- представления о взаимосвязях между изученными объектами, их месте в окружающем мире; </w:t>
      </w:r>
    </w:p>
    <w:p w:rsidR="00ED65A0" w:rsidRPr="00C7487E" w:rsidRDefault="00ED65A0" w:rsidP="00C7487E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>- узнавание и называние изученных объектов в натуральном виде в естественных условиях;</w:t>
      </w:r>
    </w:p>
    <w:p w:rsidR="00ED65A0" w:rsidRPr="00C7487E" w:rsidRDefault="00ED65A0" w:rsidP="00C7487E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 xml:space="preserve">- отнесение изученных объектов к определенным группам с учетом различных оснований для классификации; </w:t>
      </w:r>
    </w:p>
    <w:p w:rsidR="00ED65A0" w:rsidRPr="00C7487E" w:rsidRDefault="00ED65A0" w:rsidP="00C7487E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color w:val="auto"/>
          <w:sz w:val="24"/>
          <w:szCs w:val="24"/>
        </w:rPr>
        <w:t>- развернутая характеристика своего отношения к изученным объектам;</w:t>
      </w:r>
    </w:p>
    <w:p w:rsidR="00ED65A0" w:rsidRPr="00C7487E" w:rsidRDefault="00ED65A0" w:rsidP="00C7487E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>- знание отличительных существенных признаков групп объектов;</w:t>
      </w:r>
    </w:p>
    <w:p w:rsidR="00ED65A0" w:rsidRPr="00C7487E" w:rsidRDefault="00ED65A0" w:rsidP="00C7487E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>- знание правил гигиены органов чувств;</w:t>
      </w:r>
    </w:p>
    <w:p w:rsidR="00ED65A0" w:rsidRPr="00C7487E" w:rsidRDefault="00ED65A0" w:rsidP="00C7487E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>- знание некоторых правила безопасного поведения в природе и обществе с учетом возрастных особенностей;</w:t>
      </w:r>
    </w:p>
    <w:p w:rsidR="00ED65A0" w:rsidRPr="00C7487E" w:rsidRDefault="00ED65A0" w:rsidP="00C7487E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bCs/>
          <w:sz w:val="24"/>
          <w:szCs w:val="24"/>
        </w:rPr>
        <w:t>- готовность к использованию полученных знаний при решении учебных, учебно-бытовых и учебно-трудовых задач.</w:t>
      </w:r>
    </w:p>
    <w:p w:rsidR="00ED65A0" w:rsidRPr="00C7487E" w:rsidRDefault="00ED65A0" w:rsidP="00C7487E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>- ответы на вопросы и постановка вопросов по содержанию изученного, проявление желания рассказать о предмете изучения или наблюдения, заинтересовавшем объекте;</w:t>
      </w:r>
    </w:p>
    <w:p w:rsidR="00ED65A0" w:rsidRPr="00C7487E" w:rsidRDefault="00ED65A0" w:rsidP="00C7487E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>- выполнение задания без текущего контроля учителя (при наличии предваряющего и итогового контроля), оценка своей работы и одноклассников, проявление к ней ценностного отношения, понимание замечаний, адекватное восприятие похвалы;</w:t>
      </w:r>
    </w:p>
    <w:p w:rsidR="00ED65A0" w:rsidRPr="00C7487E" w:rsidRDefault="00ED65A0" w:rsidP="00C7487E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>- проявление активности в организации совместной деятельности и ситуативном общении с детьми; адекватное взаимодействие с объектами окружающего мира;</w:t>
      </w:r>
    </w:p>
    <w:p w:rsidR="00ED65A0" w:rsidRPr="00C7487E" w:rsidRDefault="00ED65A0" w:rsidP="00C7487E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>- соблюдение элементарных санитарно-гигиенических норм;</w:t>
      </w:r>
    </w:p>
    <w:p w:rsidR="00ED65A0" w:rsidRPr="00C7487E" w:rsidRDefault="00ED65A0" w:rsidP="00C7487E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>- выполнение доступных природоохранительных действий;</w:t>
      </w:r>
    </w:p>
    <w:p w:rsidR="00ED65A0" w:rsidRPr="00C7487E" w:rsidRDefault="00ED65A0" w:rsidP="00C7487E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7487E">
        <w:rPr>
          <w:rFonts w:ascii="Times New Roman" w:hAnsi="Times New Roman"/>
          <w:bCs/>
          <w:sz w:val="24"/>
          <w:szCs w:val="24"/>
        </w:rPr>
        <w:t>- готовность к использованию сформированных умений при решении учебных, учебно-бытовых и учебно-трудовых задач в объеме программы.</w:t>
      </w:r>
    </w:p>
    <w:p w:rsidR="00ED65A0" w:rsidRPr="00C7487E" w:rsidRDefault="00ED65A0" w:rsidP="00C7487E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C7487E">
        <w:rPr>
          <w:rFonts w:ascii="Times New Roman" w:hAnsi="Times New Roman"/>
          <w:b/>
          <w:sz w:val="24"/>
          <w:szCs w:val="24"/>
        </w:rPr>
        <w:t>Изобразительное искусство</w:t>
      </w:r>
      <w:r w:rsidRPr="00C7487E">
        <w:rPr>
          <w:rFonts w:ascii="Times New Roman" w:hAnsi="Times New Roman"/>
          <w:sz w:val="24"/>
          <w:szCs w:val="24"/>
        </w:rPr>
        <w:t xml:space="preserve"> </w:t>
      </w:r>
    </w:p>
    <w:p w:rsidR="00ED65A0" w:rsidRPr="00C7487E" w:rsidRDefault="00ED65A0" w:rsidP="00C7487E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  <w:u w:val="single"/>
        </w:rPr>
        <w:t>Минимальный уровень:</w:t>
      </w:r>
    </w:p>
    <w:p w:rsidR="00ED65A0" w:rsidRPr="00C7487E" w:rsidRDefault="00ED65A0" w:rsidP="00C7487E">
      <w:pPr>
        <w:ind w:firstLine="709"/>
        <w:jc w:val="both"/>
      </w:pPr>
      <w:r w:rsidRPr="00C7487E">
        <w:t>- знание названий художественных материалов, инструментов и приспособлений; их свойств, назначения, правил хранения, обращения и санитарно-гигиенических требований при работе с ними;</w:t>
      </w:r>
    </w:p>
    <w:p w:rsidR="00ED65A0" w:rsidRPr="00C7487E" w:rsidRDefault="00ED65A0" w:rsidP="00C7487E">
      <w:pPr>
        <w:ind w:firstLine="709"/>
        <w:jc w:val="both"/>
      </w:pPr>
      <w:r w:rsidRPr="00C7487E">
        <w:t xml:space="preserve">- знание элементарных правил композиции, </w:t>
      </w:r>
      <w:proofErr w:type="spellStart"/>
      <w:r w:rsidRPr="00C7487E">
        <w:t>цветоведения</w:t>
      </w:r>
      <w:proofErr w:type="spellEnd"/>
      <w:r w:rsidRPr="00C7487E">
        <w:t>, передачи формы предмета и др.;</w:t>
      </w:r>
    </w:p>
    <w:p w:rsidR="00ED65A0" w:rsidRPr="00C7487E" w:rsidRDefault="00ED65A0" w:rsidP="00C7487E">
      <w:pPr>
        <w:ind w:firstLine="709"/>
        <w:jc w:val="both"/>
      </w:pPr>
      <w:r w:rsidRPr="00C7487E">
        <w:lastRenderedPageBreak/>
        <w:t>- знание некоторых выразительных средств изобразительного искусства: «изобразительная поверхность», «точка», «линия», «штриховка», «пятно», «цвет»;</w:t>
      </w:r>
    </w:p>
    <w:p w:rsidR="00ED65A0" w:rsidRPr="00C7487E" w:rsidRDefault="00ED65A0" w:rsidP="00C7487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 xml:space="preserve">- пользование </w:t>
      </w:r>
      <w:r w:rsidRPr="00C7487E">
        <w:rPr>
          <w:rFonts w:ascii="Times New Roman" w:hAnsi="Times New Roman"/>
          <w:bCs/>
          <w:sz w:val="24"/>
          <w:szCs w:val="24"/>
        </w:rPr>
        <w:t>материалами для рисования, аппликации, лепки;</w:t>
      </w:r>
    </w:p>
    <w:p w:rsidR="00ED65A0" w:rsidRPr="00C7487E" w:rsidRDefault="00ED65A0" w:rsidP="00C7487E">
      <w:pPr>
        <w:ind w:firstLine="709"/>
        <w:jc w:val="both"/>
      </w:pPr>
      <w:r w:rsidRPr="00C7487E">
        <w:t>- знание названий предметов, подлежащих рисованию, лепке и аппликации;</w:t>
      </w:r>
    </w:p>
    <w:p w:rsidR="00ED65A0" w:rsidRPr="00C7487E" w:rsidRDefault="00ED65A0" w:rsidP="00C7487E">
      <w:pPr>
        <w:ind w:firstLine="709"/>
        <w:jc w:val="both"/>
      </w:pPr>
      <w:r w:rsidRPr="00C7487E">
        <w:t>- знание названий некоторых народных и национальных промыслов, изготавливающих игрушки: Дымково, Гжель, Городец, Каргополь и др.;</w:t>
      </w:r>
    </w:p>
    <w:p w:rsidR="00ED65A0" w:rsidRPr="00C7487E" w:rsidRDefault="00ED65A0" w:rsidP="00C7487E">
      <w:pPr>
        <w:ind w:firstLine="709"/>
        <w:jc w:val="both"/>
      </w:pPr>
      <w:r w:rsidRPr="00C7487E">
        <w:t>- организация рабочего места в зависимости от характера выполняемой работы;</w:t>
      </w:r>
    </w:p>
    <w:p w:rsidR="00ED65A0" w:rsidRPr="00C7487E" w:rsidRDefault="00ED65A0" w:rsidP="00C7487E">
      <w:pPr>
        <w:ind w:firstLine="709"/>
        <w:jc w:val="both"/>
      </w:pPr>
      <w:r w:rsidRPr="00C7487E">
        <w:t>- следование при выполнении работы инструкциям учителя; рациональная организация своей изобразительной деятельности; планирование работы; осуществление текущего и заключительного контроля выполняемых практических действий и корректировка хода практической работы;</w:t>
      </w:r>
    </w:p>
    <w:p w:rsidR="00ED65A0" w:rsidRPr="00C7487E" w:rsidRDefault="00ED65A0" w:rsidP="00C7487E">
      <w:pPr>
        <w:ind w:firstLine="709"/>
        <w:jc w:val="both"/>
      </w:pPr>
      <w:r w:rsidRPr="00C7487E">
        <w:t xml:space="preserve">- владение некоторыми приемами лепки (раскатывание, сплющивание, </w:t>
      </w:r>
      <w:proofErr w:type="spellStart"/>
      <w:r w:rsidRPr="00C7487E">
        <w:t>отщипывание</w:t>
      </w:r>
      <w:proofErr w:type="spellEnd"/>
      <w:r w:rsidRPr="00C7487E">
        <w:t>) и аппликации (вырезание и наклеивание);</w:t>
      </w:r>
    </w:p>
    <w:p w:rsidR="00ED65A0" w:rsidRPr="00C7487E" w:rsidRDefault="00ED65A0" w:rsidP="00C7487E">
      <w:pPr>
        <w:ind w:firstLine="709"/>
        <w:jc w:val="both"/>
      </w:pPr>
      <w:r w:rsidRPr="00C7487E">
        <w:t>- рисование по образцу</w:t>
      </w:r>
      <w:r w:rsidRPr="00C7487E">
        <w:rPr>
          <w:color w:val="FF0000"/>
        </w:rPr>
        <w:t xml:space="preserve">, </w:t>
      </w:r>
      <w:r w:rsidRPr="00C7487E">
        <w:t>с натуры, по памяти, представлению, воображению предметов несложной формы и конструкции; передача в рисунке содержания несложных произведений в соответствии с темой;</w:t>
      </w:r>
    </w:p>
    <w:p w:rsidR="00ED65A0" w:rsidRPr="00C7487E" w:rsidRDefault="00ED65A0" w:rsidP="00C7487E">
      <w:pPr>
        <w:ind w:firstLine="709"/>
        <w:jc w:val="both"/>
      </w:pPr>
      <w:r w:rsidRPr="00C7487E">
        <w:t>- применение приемов работы карандашом, гуашью,</w:t>
      </w:r>
      <w:r w:rsidRPr="00C7487E">
        <w:rPr>
          <w:color w:val="FF0000"/>
        </w:rPr>
        <w:t xml:space="preserve"> </w:t>
      </w:r>
      <w:r w:rsidRPr="00C7487E">
        <w:t>акварельными красками с целью передачи фактуры предмета;</w:t>
      </w:r>
    </w:p>
    <w:p w:rsidR="00ED65A0" w:rsidRPr="00C7487E" w:rsidRDefault="00ED65A0" w:rsidP="00C7487E">
      <w:pPr>
        <w:ind w:firstLine="709"/>
        <w:jc w:val="both"/>
      </w:pPr>
      <w:r w:rsidRPr="00C7487E">
        <w:t xml:space="preserve">- ориентировка в пространстве листа; размещение изображения одного или группы предметов в соответствии с параметрами изобразительной поверхности; </w:t>
      </w:r>
    </w:p>
    <w:p w:rsidR="00ED65A0" w:rsidRPr="00C7487E" w:rsidRDefault="00ED65A0" w:rsidP="00C7487E">
      <w:pPr>
        <w:ind w:firstLine="709"/>
        <w:jc w:val="both"/>
      </w:pPr>
      <w:r w:rsidRPr="00C7487E">
        <w:t>- адекватная передача цвета изображаемого объекта, определение насыщенности цвета, получение смешанных цветов и некоторых оттенков цвета;</w:t>
      </w:r>
    </w:p>
    <w:p w:rsidR="00ED65A0" w:rsidRPr="00C7487E" w:rsidRDefault="00ED65A0" w:rsidP="00C7487E">
      <w:pPr>
        <w:ind w:firstLine="709"/>
        <w:jc w:val="both"/>
        <w:rPr>
          <w:bCs/>
          <w:u w:val="single"/>
        </w:rPr>
      </w:pPr>
      <w:r w:rsidRPr="00C7487E">
        <w:t>- узнавание и различение в книжных иллюстрациях и репродукциях изображенных предметов и действий.</w:t>
      </w:r>
    </w:p>
    <w:p w:rsidR="00ED65A0" w:rsidRPr="00C7487E" w:rsidRDefault="00ED65A0" w:rsidP="00C7487E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bCs/>
          <w:sz w:val="24"/>
          <w:szCs w:val="24"/>
          <w:u w:val="single"/>
        </w:rPr>
        <w:t>Достаточный уровень:</w:t>
      </w:r>
    </w:p>
    <w:p w:rsidR="00ED65A0" w:rsidRPr="00C7487E" w:rsidRDefault="00ED65A0" w:rsidP="00C7487E">
      <w:pPr>
        <w:ind w:firstLine="709"/>
        <w:jc w:val="both"/>
      </w:pPr>
      <w:r w:rsidRPr="00C7487E">
        <w:t>- знание названий жанров изобразительного искусства (портрет, натюрморт, пейзаж и др.);</w:t>
      </w:r>
    </w:p>
    <w:p w:rsidR="00ED65A0" w:rsidRPr="00C7487E" w:rsidRDefault="00ED65A0" w:rsidP="00C7487E">
      <w:pPr>
        <w:ind w:firstLine="709"/>
        <w:jc w:val="both"/>
      </w:pPr>
      <w:r w:rsidRPr="00C7487E">
        <w:t>- знание названий некоторых народных и национальных промыслов (Дымково, Гжель, Городец, Хохлома и др.);</w:t>
      </w:r>
    </w:p>
    <w:p w:rsidR="00ED65A0" w:rsidRPr="00C7487E" w:rsidRDefault="00ED65A0" w:rsidP="00C7487E">
      <w:pPr>
        <w:ind w:firstLine="709"/>
        <w:jc w:val="both"/>
      </w:pPr>
      <w:r w:rsidRPr="00C7487E">
        <w:t>- знание основных особенностей некоторых материалов, используемых в рисовании, лепке и аппликации;</w:t>
      </w:r>
    </w:p>
    <w:p w:rsidR="00ED65A0" w:rsidRPr="00C7487E" w:rsidRDefault="00ED65A0" w:rsidP="00C7487E">
      <w:pPr>
        <w:ind w:firstLine="709"/>
        <w:jc w:val="both"/>
      </w:pPr>
      <w:proofErr w:type="gramStart"/>
      <w:r w:rsidRPr="00C7487E">
        <w:t>- знание выразительных средств изобразительного искусства: «изобразительная поверхность», «точка», «линия», «штриховка», «контур», «пятно», «цвет», объем и др.;</w:t>
      </w:r>
      <w:proofErr w:type="gramEnd"/>
    </w:p>
    <w:p w:rsidR="00ED65A0" w:rsidRPr="00C7487E" w:rsidRDefault="00ED65A0" w:rsidP="00C7487E">
      <w:pPr>
        <w:ind w:firstLine="709"/>
        <w:jc w:val="both"/>
      </w:pPr>
      <w:r w:rsidRPr="00C7487E">
        <w:t xml:space="preserve">- знание правил </w:t>
      </w:r>
      <w:proofErr w:type="spellStart"/>
      <w:r w:rsidRPr="00C7487E">
        <w:t>цветоведения</w:t>
      </w:r>
      <w:proofErr w:type="spellEnd"/>
      <w:r w:rsidRPr="00C7487E">
        <w:t>, светотени, перспективы; построения орнамента, стилизации формы предмета и др.;</w:t>
      </w:r>
    </w:p>
    <w:p w:rsidR="00ED65A0" w:rsidRPr="00C7487E" w:rsidRDefault="00ED65A0" w:rsidP="00C7487E">
      <w:pPr>
        <w:ind w:firstLine="709"/>
        <w:jc w:val="both"/>
        <w:rPr>
          <w:bCs/>
        </w:rPr>
      </w:pPr>
      <w:r w:rsidRPr="00C7487E">
        <w:t xml:space="preserve">- знание видов аппликации </w:t>
      </w:r>
      <w:r w:rsidRPr="00C7487E">
        <w:rPr>
          <w:bCs/>
        </w:rPr>
        <w:t>(предметная, сюжетная, декоративная);</w:t>
      </w:r>
    </w:p>
    <w:p w:rsidR="00ED65A0" w:rsidRPr="00C7487E" w:rsidRDefault="00ED65A0" w:rsidP="00C7487E">
      <w:pPr>
        <w:ind w:firstLine="709"/>
        <w:jc w:val="both"/>
      </w:pPr>
      <w:r w:rsidRPr="00C7487E">
        <w:rPr>
          <w:bCs/>
        </w:rPr>
        <w:t>- знание способов лепки (</w:t>
      </w:r>
      <w:proofErr w:type="gramStart"/>
      <w:r w:rsidRPr="00C7487E">
        <w:rPr>
          <w:bCs/>
        </w:rPr>
        <w:t>конструктивный</w:t>
      </w:r>
      <w:proofErr w:type="gramEnd"/>
      <w:r w:rsidRPr="00C7487E">
        <w:rPr>
          <w:bCs/>
        </w:rPr>
        <w:t>, пластический, комбинированный);</w:t>
      </w:r>
    </w:p>
    <w:p w:rsidR="00ED65A0" w:rsidRPr="00C7487E" w:rsidRDefault="00ED65A0" w:rsidP="00C7487E">
      <w:pPr>
        <w:ind w:firstLine="709"/>
        <w:jc w:val="both"/>
      </w:pPr>
      <w:r w:rsidRPr="00C7487E">
        <w:t xml:space="preserve">- нахождение необходимой для выполнения работы информации в материалах учебника, рабочей тетради; </w:t>
      </w:r>
    </w:p>
    <w:p w:rsidR="00ED65A0" w:rsidRPr="00C7487E" w:rsidRDefault="00ED65A0" w:rsidP="00C7487E">
      <w:pPr>
        <w:ind w:firstLine="709"/>
        <w:jc w:val="both"/>
      </w:pPr>
      <w:r w:rsidRPr="00C7487E">
        <w:t xml:space="preserve">- следование при выполнении работы инструкциям учителя или инструкциям, представленным в других информационных источниках; </w:t>
      </w:r>
    </w:p>
    <w:p w:rsidR="00ED65A0" w:rsidRPr="00C7487E" w:rsidRDefault="00ED65A0" w:rsidP="00C7487E">
      <w:pPr>
        <w:ind w:firstLine="709"/>
        <w:jc w:val="both"/>
        <w:rPr>
          <w:bCs/>
        </w:rPr>
      </w:pPr>
      <w:r w:rsidRPr="00C7487E">
        <w:t xml:space="preserve">- оценка результатов собственной изобразительной деятельности и одноклассников (красиво, некрасиво, аккуратно, похоже на образец); </w:t>
      </w:r>
    </w:p>
    <w:p w:rsidR="00ED65A0" w:rsidRPr="00C7487E" w:rsidRDefault="00ED65A0" w:rsidP="00C7487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7487E">
        <w:rPr>
          <w:rFonts w:ascii="Times New Roman" w:hAnsi="Times New Roman"/>
          <w:bCs/>
          <w:sz w:val="24"/>
          <w:szCs w:val="24"/>
        </w:rPr>
        <w:t>- использование разнообразных технологических способов выполнения аппликации;</w:t>
      </w:r>
    </w:p>
    <w:p w:rsidR="00ED65A0" w:rsidRPr="00C7487E" w:rsidRDefault="00ED65A0" w:rsidP="00C7487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bCs/>
          <w:sz w:val="24"/>
          <w:szCs w:val="24"/>
        </w:rPr>
        <w:t>- применение разных способов лепки;</w:t>
      </w:r>
    </w:p>
    <w:p w:rsidR="00ED65A0" w:rsidRPr="00C7487E" w:rsidRDefault="00ED65A0" w:rsidP="00C7487E">
      <w:pPr>
        <w:ind w:firstLine="709"/>
        <w:jc w:val="both"/>
      </w:pPr>
      <w:r w:rsidRPr="00C7487E">
        <w:t xml:space="preserve">- рисование с натуры и по памяти после предварительных наблюдений, передача всех признаков и свойств изображаемого объекта; рисование по воображению; </w:t>
      </w:r>
    </w:p>
    <w:p w:rsidR="00ED65A0" w:rsidRPr="00C7487E" w:rsidRDefault="00ED65A0" w:rsidP="00C7487E">
      <w:pPr>
        <w:ind w:firstLine="709"/>
        <w:jc w:val="both"/>
      </w:pPr>
      <w:r w:rsidRPr="00C7487E">
        <w:t>- различение и передача в рисунке эмоционального состояния и своего отношения к природе, человеку, семье и обществу;</w:t>
      </w:r>
    </w:p>
    <w:p w:rsidR="00ED65A0" w:rsidRPr="00C7487E" w:rsidRDefault="00ED65A0" w:rsidP="00C7487E">
      <w:pPr>
        <w:ind w:firstLine="709"/>
        <w:jc w:val="both"/>
      </w:pPr>
      <w:r w:rsidRPr="00C7487E">
        <w:t>- различение произведений живописи, графики, скульптуры, архитектуры и декоративно-прикладного искусства;</w:t>
      </w:r>
    </w:p>
    <w:p w:rsidR="00ED65A0" w:rsidRPr="00C7487E" w:rsidRDefault="00ED65A0" w:rsidP="00C7487E">
      <w:pPr>
        <w:ind w:firstLine="709"/>
        <w:jc w:val="both"/>
        <w:rPr>
          <w:b/>
          <w:i/>
        </w:rPr>
      </w:pPr>
      <w:r w:rsidRPr="00C7487E">
        <w:lastRenderedPageBreak/>
        <w:t>- различение жанров изобразительного искусства: пейзаж, портрет, натюрморт, сюжетное изображение.</w:t>
      </w:r>
    </w:p>
    <w:p w:rsidR="00ED65A0" w:rsidRPr="00C7487E" w:rsidRDefault="00ED65A0" w:rsidP="00C7487E">
      <w:pPr>
        <w:autoSpaceDE w:val="0"/>
        <w:ind w:firstLine="709"/>
        <w:jc w:val="both"/>
        <w:rPr>
          <w:u w:val="single"/>
        </w:rPr>
      </w:pPr>
      <w:r w:rsidRPr="00C7487E">
        <w:rPr>
          <w:b/>
          <w:i/>
        </w:rPr>
        <w:t xml:space="preserve">Музыка </w:t>
      </w:r>
    </w:p>
    <w:p w:rsidR="00ED65A0" w:rsidRPr="00C7487E" w:rsidRDefault="00ED65A0" w:rsidP="00C7487E">
      <w:pPr>
        <w:autoSpaceDE w:val="0"/>
        <w:ind w:firstLine="709"/>
        <w:jc w:val="both"/>
      </w:pPr>
      <w:r w:rsidRPr="00C7487E">
        <w:rPr>
          <w:u w:val="single"/>
        </w:rPr>
        <w:t>Минимальный уровень:</w:t>
      </w:r>
    </w:p>
    <w:p w:rsidR="00ED65A0" w:rsidRPr="00C7487E" w:rsidRDefault="00ED65A0" w:rsidP="00C7487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>- определение характера и содержания знакомых музыкальных произведений, предусмотренных Программой;</w:t>
      </w:r>
    </w:p>
    <w:p w:rsidR="00ED65A0" w:rsidRPr="00C7487E" w:rsidRDefault="00ED65A0" w:rsidP="00C7487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>- представления о некоторых музыкальных инструментах и их звучании (труба, баян, гитара);</w:t>
      </w:r>
    </w:p>
    <w:p w:rsidR="00ED65A0" w:rsidRPr="00C7487E" w:rsidRDefault="00ED65A0" w:rsidP="00C7487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>- пение с инструментальным сопровождением и без него (с помощью педагога);</w:t>
      </w:r>
    </w:p>
    <w:p w:rsidR="00ED65A0" w:rsidRPr="00C7487E" w:rsidRDefault="00ED65A0" w:rsidP="00C7487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>- выразительное, слаженное и достаточно эмоциональное исполнение выученных песен с простейшими элементами динамических оттенков;</w:t>
      </w:r>
    </w:p>
    <w:p w:rsidR="00ED65A0" w:rsidRPr="00C7487E" w:rsidRDefault="00ED65A0" w:rsidP="00C7487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>- правильное формирование при пении гласных звуков и отчетливое произнесение согласных звуков в конце и в середине слов;</w:t>
      </w:r>
    </w:p>
    <w:p w:rsidR="00ED65A0" w:rsidRPr="00C7487E" w:rsidRDefault="00ED65A0" w:rsidP="00C7487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 xml:space="preserve">- правильная передача мелодии в диапазоне </w:t>
      </w:r>
      <w:r w:rsidRPr="00C7487E">
        <w:rPr>
          <w:rFonts w:ascii="Times New Roman" w:hAnsi="Times New Roman"/>
          <w:i/>
          <w:sz w:val="24"/>
          <w:szCs w:val="24"/>
        </w:rPr>
        <w:t>ре1-си1</w:t>
      </w:r>
      <w:r w:rsidRPr="00C7487E">
        <w:rPr>
          <w:rFonts w:ascii="Times New Roman" w:hAnsi="Times New Roman"/>
          <w:sz w:val="24"/>
          <w:szCs w:val="24"/>
        </w:rPr>
        <w:t>;</w:t>
      </w:r>
    </w:p>
    <w:p w:rsidR="00ED65A0" w:rsidRPr="00C7487E" w:rsidRDefault="00ED65A0" w:rsidP="00C7487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>- различение вступления, запева, припева, проигрыша, окончания песни;</w:t>
      </w:r>
    </w:p>
    <w:p w:rsidR="00ED65A0" w:rsidRPr="00C7487E" w:rsidRDefault="00ED65A0" w:rsidP="00C7487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>- различение песни, танца, марша;</w:t>
      </w:r>
    </w:p>
    <w:p w:rsidR="00ED65A0" w:rsidRPr="00C7487E" w:rsidRDefault="00ED65A0" w:rsidP="00C7487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 xml:space="preserve">- передача ритмического рисунка </w:t>
      </w:r>
      <w:proofErr w:type="spellStart"/>
      <w:r w:rsidRPr="00C7487E">
        <w:rPr>
          <w:rFonts w:ascii="Times New Roman" w:hAnsi="Times New Roman"/>
          <w:sz w:val="24"/>
          <w:szCs w:val="24"/>
        </w:rPr>
        <w:t>попевок</w:t>
      </w:r>
      <w:proofErr w:type="spellEnd"/>
      <w:r w:rsidRPr="00C7487E">
        <w:rPr>
          <w:rFonts w:ascii="Times New Roman" w:hAnsi="Times New Roman"/>
          <w:sz w:val="24"/>
          <w:szCs w:val="24"/>
        </w:rPr>
        <w:t xml:space="preserve"> (хлопками, на металлофоне, голосом);</w:t>
      </w:r>
    </w:p>
    <w:p w:rsidR="00ED65A0" w:rsidRPr="00C7487E" w:rsidRDefault="00ED65A0" w:rsidP="00C7487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>- определение разнообразных по содержанию и характеру музыкальных произведений (</w:t>
      </w:r>
      <w:proofErr w:type="gramStart"/>
      <w:r w:rsidRPr="00C7487E">
        <w:rPr>
          <w:rFonts w:ascii="Times New Roman" w:hAnsi="Times New Roman"/>
          <w:sz w:val="24"/>
          <w:szCs w:val="24"/>
        </w:rPr>
        <w:t>веселые</w:t>
      </w:r>
      <w:proofErr w:type="gramEnd"/>
      <w:r w:rsidRPr="00C7487E">
        <w:rPr>
          <w:rFonts w:ascii="Times New Roman" w:hAnsi="Times New Roman"/>
          <w:sz w:val="24"/>
          <w:szCs w:val="24"/>
        </w:rPr>
        <w:t>, грустные и спокойные);</w:t>
      </w:r>
    </w:p>
    <w:p w:rsidR="00ED65A0" w:rsidRPr="00C7487E" w:rsidRDefault="00ED65A0" w:rsidP="00C7487E">
      <w:pPr>
        <w:pStyle w:val="a9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u w:val="single"/>
        </w:rPr>
      </w:pPr>
      <w:r w:rsidRPr="00C7487E">
        <w:rPr>
          <w:rFonts w:ascii="Times New Roman" w:hAnsi="Times New Roman"/>
          <w:sz w:val="24"/>
          <w:szCs w:val="24"/>
        </w:rPr>
        <w:t>- владение элементарными представлениями о нотной грамоте.</w:t>
      </w:r>
    </w:p>
    <w:p w:rsidR="00ED65A0" w:rsidRPr="00C7487E" w:rsidRDefault="00ED65A0" w:rsidP="00C7487E">
      <w:pPr>
        <w:autoSpaceDE w:val="0"/>
        <w:ind w:firstLine="709"/>
        <w:jc w:val="both"/>
      </w:pPr>
      <w:r w:rsidRPr="00C7487E">
        <w:rPr>
          <w:u w:val="single"/>
        </w:rPr>
        <w:t>Достаточный уровень</w:t>
      </w:r>
      <w:r w:rsidRPr="00C7487E">
        <w:t>:</w:t>
      </w:r>
    </w:p>
    <w:p w:rsidR="00ED65A0" w:rsidRPr="00C7487E" w:rsidRDefault="00ED65A0" w:rsidP="00C7487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>- самостоятельное исполнение разученных детских песен; знание динамических оттенков (</w:t>
      </w:r>
      <w:proofErr w:type="gramStart"/>
      <w:r w:rsidRPr="00C7487E">
        <w:rPr>
          <w:rFonts w:ascii="Times New Roman" w:hAnsi="Times New Roman"/>
          <w:i/>
          <w:sz w:val="24"/>
          <w:szCs w:val="24"/>
        </w:rPr>
        <w:t>форте-громко</w:t>
      </w:r>
      <w:proofErr w:type="gramEnd"/>
      <w:r w:rsidRPr="00C7487E">
        <w:rPr>
          <w:rFonts w:ascii="Times New Roman" w:hAnsi="Times New Roman"/>
          <w:i/>
          <w:sz w:val="24"/>
          <w:szCs w:val="24"/>
        </w:rPr>
        <w:t>, пиано-тихо)</w:t>
      </w:r>
      <w:r w:rsidRPr="00C7487E">
        <w:rPr>
          <w:rFonts w:ascii="Times New Roman" w:hAnsi="Times New Roman"/>
          <w:sz w:val="24"/>
          <w:szCs w:val="24"/>
        </w:rPr>
        <w:t>;</w:t>
      </w:r>
    </w:p>
    <w:p w:rsidR="00ED65A0" w:rsidRPr="00C7487E" w:rsidRDefault="00ED65A0" w:rsidP="00C7487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>- представления о народных музыкальных инструментах и их звучании (домра, мандолина, баян, гусли, свирель, гармонь, трещотка и др.);</w:t>
      </w:r>
    </w:p>
    <w:p w:rsidR="00ED65A0" w:rsidRPr="00C7487E" w:rsidRDefault="00ED65A0" w:rsidP="00C7487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>- представления об особенностях мелодического голосоведения (плавно, отрывисто, скачкообразно);</w:t>
      </w:r>
    </w:p>
    <w:p w:rsidR="00ED65A0" w:rsidRPr="00C7487E" w:rsidRDefault="00ED65A0" w:rsidP="00C7487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>- пение хором с выполнением требований художественного исполнения;</w:t>
      </w:r>
    </w:p>
    <w:p w:rsidR="00ED65A0" w:rsidRPr="00C7487E" w:rsidRDefault="00ED65A0" w:rsidP="00C7487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>- ясное и четкое произнесение слов в песнях подвижного характера;</w:t>
      </w:r>
    </w:p>
    <w:p w:rsidR="00ED65A0" w:rsidRPr="00C7487E" w:rsidRDefault="00ED65A0" w:rsidP="00C7487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>- исполнение выученных песен без музыкального сопровождения, самостоятельно;</w:t>
      </w:r>
    </w:p>
    <w:p w:rsidR="00ED65A0" w:rsidRPr="00C7487E" w:rsidRDefault="00ED65A0" w:rsidP="00C7487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>- различение разнообразных по характеру и звучанию песен, маршей, танцев;</w:t>
      </w:r>
    </w:p>
    <w:p w:rsidR="00ED65A0" w:rsidRPr="00C7487E" w:rsidRDefault="00ED65A0" w:rsidP="00C7487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>- владение элементами музыкальной грамоты, как средства осознания музыкальной речи.</w:t>
      </w:r>
    </w:p>
    <w:p w:rsidR="00ED65A0" w:rsidRPr="00C7487E" w:rsidRDefault="00ED65A0" w:rsidP="00C7487E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C7487E">
        <w:rPr>
          <w:rFonts w:ascii="Times New Roman" w:hAnsi="Times New Roman"/>
          <w:b/>
          <w:bCs/>
          <w:i/>
          <w:sz w:val="24"/>
          <w:szCs w:val="24"/>
        </w:rPr>
        <w:t>Физическая культура</w:t>
      </w:r>
    </w:p>
    <w:p w:rsidR="00ED65A0" w:rsidRPr="00C7487E" w:rsidRDefault="00ED65A0" w:rsidP="00C7487E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bCs/>
          <w:sz w:val="24"/>
          <w:szCs w:val="24"/>
          <w:u w:val="single"/>
        </w:rPr>
        <w:t>Минимальный уровень:</w:t>
      </w:r>
    </w:p>
    <w:p w:rsidR="00ED65A0" w:rsidRPr="00C7487E" w:rsidRDefault="00ED65A0" w:rsidP="00C7487E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>- представления о физической культуре как средстве укрепления здоровья, физического развития и физической подготовки человека;</w:t>
      </w:r>
    </w:p>
    <w:p w:rsidR="00ED65A0" w:rsidRPr="00C7487E" w:rsidRDefault="00ED65A0" w:rsidP="00C7487E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 xml:space="preserve">- выполнение комплексов утренней гимнастики под руководством </w:t>
      </w:r>
      <w:r w:rsidRPr="00C7487E">
        <w:rPr>
          <w:rStyle w:val="s2"/>
          <w:rFonts w:ascii="Times New Roman" w:hAnsi="Times New Roman"/>
          <w:sz w:val="24"/>
          <w:szCs w:val="24"/>
        </w:rPr>
        <w:t>учителя</w:t>
      </w:r>
      <w:r w:rsidRPr="00C7487E">
        <w:rPr>
          <w:rFonts w:ascii="Times New Roman" w:hAnsi="Times New Roman"/>
          <w:sz w:val="24"/>
          <w:szCs w:val="24"/>
        </w:rPr>
        <w:t>;</w:t>
      </w:r>
    </w:p>
    <w:p w:rsidR="00ED65A0" w:rsidRPr="00C7487E" w:rsidRDefault="00ED65A0" w:rsidP="00C7487E">
      <w:pPr>
        <w:pStyle w:val="p6"/>
        <w:spacing w:before="0" w:after="0"/>
        <w:ind w:firstLine="709"/>
        <w:jc w:val="both"/>
        <w:rPr>
          <w:rStyle w:val="s2"/>
        </w:rPr>
      </w:pPr>
      <w:r w:rsidRPr="00C7487E">
        <w:t>- знание</w:t>
      </w:r>
      <w:r w:rsidRPr="00C7487E">
        <w:rPr>
          <w:rStyle w:val="s2"/>
        </w:rPr>
        <w:t xml:space="preserve"> основных правил поведения на уроках физической культуры и осознанное их применение;</w:t>
      </w:r>
    </w:p>
    <w:p w:rsidR="00ED65A0" w:rsidRPr="00C7487E" w:rsidRDefault="00ED65A0" w:rsidP="00C7487E">
      <w:pPr>
        <w:pStyle w:val="p6"/>
        <w:spacing w:before="0" w:after="0"/>
        <w:ind w:firstLine="709"/>
        <w:jc w:val="both"/>
        <w:rPr>
          <w:rStyle w:val="s2"/>
        </w:rPr>
      </w:pPr>
      <w:r w:rsidRPr="00C7487E">
        <w:rPr>
          <w:rStyle w:val="s2"/>
        </w:rPr>
        <w:t>- выполнение несложных упражнений по словесной инструкции при выполнении строевых команд;</w:t>
      </w:r>
    </w:p>
    <w:p w:rsidR="00ED65A0" w:rsidRPr="00C7487E" w:rsidRDefault="00ED65A0" w:rsidP="00C7487E">
      <w:pPr>
        <w:pStyle w:val="p6"/>
        <w:spacing w:before="0" w:after="0"/>
        <w:ind w:firstLine="709"/>
        <w:jc w:val="both"/>
        <w:rPr>
          <w:rStyle w:val="s2"/>
        </w:rPr>
      </w:pPr>
      <w:r w:rsidRPr="00C7487E">
        <w:rPr>
          <w:rStyle w:val="s2"/>
        </w:rPr>
        <w:t>- представления о двигательных действиях; знание основных строевых команд; подсчёт при выполнении общеразвивающих упражнений;</w:t>
      </w:r>
    </w:p>
    <w:p w:rsidR="00ED65A0" w:rsidRPr="00C7487E" w:rsidRDefault="00ED65A0" w:rsidP="00C7487E">
      <w:pPr>
        <w:pStyle w:val="p6"/>
        <w:spacing w:before="0" w:after="0"/>
        <w:ind w:firstLine="709"/>
        <w:jc w:val="both"/>
        <w:rPr>
          <w:rStyle w:val="s2"/>
        </w:rPr>
      </w:pPr>
      <w:r w:rsidRPr="00C7487E">
        <w:rPr>
          <w:rStyle w:val="s2"/>
        </w:rPr>
        <w:t>- ходьба в различном темпе с различными исходными положениями;</w:t>
      </w:r>
    </w:p>
    <w:p w:rsidR="00ED65A0" w:rsidRPr="00C7487E" w:rsidRDefault="00ED65A0" w:rsidP="00C7487E">
      <w:pPr>
        <w:pStyle w:val="p6"/>
        <w:spacing w:before="0" w:after="0"/>
        <w:ind w:firstLine="709"/>
        <w:jc w:val="both"/>
      </w:pPr>
      <w:r w:rsidRPr="00C7487E">
        <w:rPr>
          <w:rStyle w:val="s2"/>
        </w:rPr>
        <w:t>- взаимодействие со сверстниками в организации и проведении подвижных игр, элементов соревнований; участие в подвижных играх и эстафетах под руководством учителя;</w:t>
      </w:r>
    </w:p>
    <w:p w:rsidR="00ED65A0" w:rsidRPr="00C7487E" w:rsidRDefault="00ED65A0" w:rsidP="00C7487E">
      <w:pPr>
        <w:pStyle w:val="p6"/>
        <w:spacing w:before="0" w:after="0"/>
        <w:ind w:firstLine="709"/>
        <w:jc w:val="both"/>
        <w:rPr>
          <w:u w:val="single"/>
        </w:rPr>
      </w:pPr>
      <w:r w:rsidRPr="00C7487E">
        <w:t>- знание</w:t>
      </w:r>
      <w:r w:rsidRPr="00C7487E">
        <w:rPr>
          <w:rStyle w:val="s2"/>
        </w:rPr>
        <w:t xml:space="preserve"> правил бережного обращения с инвентарём и оборудованием, соблюдение требований техники безопасности в процессе участия в физкультурно-спортивных мероприятиях.</w:t>
      </w:r>
    </w:p>
    <w:p w:rsidR="00ED65A0" w:rsidRPr="00C7487E" w:rsidRDefault="00ED65A0" w:rsidP="00C7487E">
      <w:pPr>
        <w:pStyle w:val="a9"/>
        <w:shd w:val="clear" w:color="auto" w:fill="FFFFFF"/>
        <w:spacing w:after="0" w:line="240" w:lineRule="auto"/>
        <w:ind w:left="0" w:firstLine="709"/>
        <w:jc w:val="both"/>
        <w:rPr>
          <w:rStyle w:val="s2"/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  <w:u w:val="single"/>
        </w:rPr>
        <w:t>Достаточный уровень:</w:t>
      </w:r>
    </w:p>
    <w:p w:rsidR="00ED65A0" w:rsidRPr="00C7487E" w:rsidRDefault="00ED65A0" w:rsidP="00C7487E">
      <w:pPr>
        <w:pStyle w:val="p6"/>
        <w:spacing w:before="0" w:after="0"/>
        <w:ind w:firstLine="709"/>
        <w:jc w:val="both"/>
        <w:rPr>
          <w:rStyle w:val="s2"/>
        </w:rPr>
      </w:pPr>
      <w:r w:rsidRPr="00C7487E">
        <w:rPr>
          <w:rStyle w:val="s2"/>
        </w:rPr>
        <w:lastRenderedPageBreak/>
        <w:t>- практическое освоение элементов гимнастики, легкой атлетики, лыжной подготовки, спортивных и подвижных игр и других видов физической культуры;</w:t>
      </w:r>
    </w:p>
    <w:p w:rsidR="00ED65A0" w:rsidRPr="00C7487E" w:rsidRDefault="00ED65A0" w:rsidP="00C7487E">
      <w:pPr>
        <w:pStyle w:val="p6"/>
        <w:spacing w:before="0" w:after="0"/>
        <w:ind w:firstLine="709"/>
        <w:jc w:val="both"/>
        <w:rPr>
          <w:rStyle w:val="s2"/>
        </w:rPr>
      </w:pPr>
      <w:r w:rsidRPr="00C7487E">
        <w:rPr>
          <w:rStyle w:val="s2"/>
        </w:rPr>
        <w:t>- самостоятельное выполнение комплексов утренней гимнастики;</w:t>
      </w:r>
    </w:p>
    <w:p w:rsidR="00ED65A0" w:rsidRPr="00C7487E" w:rsidRDefault="00ED65A0" w:rsidP="00C7487E">
      <w:pPr>
        <w:pStyle w:val="p6"/>
        <w:spacing w:before="0" w:after="0"/>
        <w:ind w:firstLine="709"/>
        <w:jc w:val="both"/>
        <w:rPr>
          <w:rStyle w:val="s2"/>
        </w:rPr>
      </w:pPr>
      <w:r w:rsidRPr="00C7487E">
        <w:rPr>
          <w:rStyle w:val="s2"/>
        </w:rPr>
        <w:t>- владение комплексами упражнений для формирования правильной осанки и развития мышц туловища; участие в оздоровительных занятиях в режиме дня (физкультминутки);</w:t>
      </w:r>
    </w:p>
    <w:p w:rsidR="00ED65A0" w:rsidRPr="00C7487E" w:rsidRDefault="00ED65A0" w:rsidP="00C7487E">
      <w:pPr>
        <w:pStyle w:val="p6"/>
        <w:spacing w:before="0" w:after="0"/>
        <w:ind w:firstLine="709"/>
        <w:jc w:val="both"/>
        <w:rPr>
          <w:rStyle w:val="s2"/>
        </w:rPr>
      </w:pPr>
      <w:r w:rsidRPr="00C7487E">
        <w:rPr>
          <w:rStyle w:val="s2"/>
        </w:rPr>
        <w:t>- выполнение основных двигательных действий в соответствии с заданием учителя: бег, ходьба, прыжки и др.;</w:t>
      </w:r>
    </w:p>
    <w:p w:rsidR="00ED65A0" w:rsidRPr="00C7487E" w:rsidRDefault="00ED65A0" w:rsidP="00C7487E">
      <w:pPr>
        <w:pStyle w:val="p6"/>
        <w:spacing w:before="0" w:after="0"/>
        <w:ind w:firstLine="709"/>
        <w:jc w:val="both"/>
        <w:rPr>
          <w:rStyle w:val="s2"/>
        </w:rPr>
      </w:pPr>
      <w:r w:rsidRPr="00C7487E">
        <w:rPr>
          <w:rStyle w:val="s2"/>
        </w:rPr>
        <w:t>- подача и выполнение строевых команд, ведение подсчёта при выполнении общеразвивающих упражнений.</w:t>
      </w:r>
    </w:p>
    <w:p w:rsidR="00ED65A0" w:rsidRPr="00C7487E" w:rsidRDefault="00ED65A0" w:rsidP="00C7487E">
      <w:pPr>
        <w:pStyle w:val="p6"/>
        <w:spacing w:before="0" w:after="0"/>
        <w:ind w:firstLine="709"/>
        <w:jc w:val="both"/>
        <w:rPr>
          <w:rStyle w:val="s2"/>
        </w:rPr>
      </w:pPr>
      <w:r w:rsidRPr="00C7487E">
        <w:rPr>
          <w:rStyle w:val="s2"/>
        </w:rPr>
        <w:t>- совместное участие со сверстниками в подвижных играх и эстафетах;</w:t>
      </w:r>
    </w:p>
    <w:p w:rsidR="00ED65A0" w:rsidRPr="00C7487E" w:rsidRDefault="00ED65A0" w:rsidP="00C7487E">
      <w:pPr>
        <w:pStyle w:val="p6"/>
        <w:spacing w:before="0" w:after="0"/>
        <w:ind w:firstLine="709"/>
        <w:jc w:val="both"/>
      </w:pPr>
      <w:r w:rsidRPr="00C7487E">
        <w:rPr>
          <w:rStyle w:val="s2"/>
        </w:rPr>
        <w:t>- оказание посильной помощь и поддержки сверстникам в процессе участия в подвижных играх и сор</w:t>
      </w:r>
      <w:r w:rsidRPr="00C7487E">
        <w:rPr>
          <w:rStyle w:val="s5"/>
        </w:rPr>
        <w:t>е</w:t>
      </w:r>
      <w:r w:rsidRPr="00C7487E">
        <w:rPr>
          <w:rStyle w:val="s2"/>
        </w:rPr>
        <w:t xml:space="preserve">внованиях; </w:t>
      </w:r>
    </w:p>
    <w:p w:rsidR="00ED65A0" w:rsidRPr="00C7487E" w:rsidRDefault="00ED65A0" w:rsidP="00C7487E">
      <w:pPr>
        <w:pStyle w:val="p6"/>
        <w:spacing w:before="0" w:after="0"/>
        <w:ind w:firstLine="709"/>
        <w:jc w:val="both"/>
      </w:pPr>
      <w:r w:rsidRPr="00C7487E">
        <w:t>- знание</w:t>
      </w:r>
      <w:r w:rsidRPr="00C7487E">
        <w:rPr>
          <w:rStyle w:val="s2"/>
        </w:rPr>
        <w:t xml:space="preserve"> спортивных традиций своего народа и других народов; </w:t>
      </w:r>
    </w:p>
    <w:p w:rsidR="00ED65A0" w:rsidRPr="00C7487E" w:rsidRDefault="00ED65A0" w:rsidP="00C7487E">
      <w:pPr>
        <w:pStyle w:val="p6"/>
        <w:spacing w:before="0" w:after="0"/>
        <w:ind w:firstLine="709"/>
        <w:jc w:val="both"/>
      </w:pPr>
      <w:r w:rsidRPr="00C7487E">
        <w:t>знание</w:t>
      </w:r>
      <w:r w:rsidRPr="00C7487E">
        <w:rPr>
          <w:rStyle w:val="s2"/>
        </w:rPr>
        <w:t xml:space="preserve"> способов использования различного спортивного инвентаря в основных видах двигательной активности и их применение в практической деятельности;</w:t>
      </w:r>
    </w:p>
    <w:p w:rsidR="00ED65A0" w:rsidRPr="00C7487E" w:rsidRDefault="00ED65A0" w:rsidP="00C7487E">
      <w:pPr>
        <w:pStyle w:val="p6"/>
        <w:spacing w:before="0" w:after="0"/>
        <w:ind w:firstLine="709"/>
        <w:jc w:val="both"/>
      </w:pPr>
      <w:r w:rsidRPr="00C7487E">
        <w:t>- знание</w:t>
      </w:r>
      <w:r w:rsidRPr="00C7487E">
        <w:rPr>
          <w:rStyle w:val="s2"/>
        </w:rPr>
        <w:t xml:space="preserve"> правил и техники выполнения двигательных действий, применение усвоенных правил при выполнении двигательных действий под руководством учителя;</w:t>
      </w:r>
    </w:p>
    <w:p w:rsidR="00ED65A0" w:rsidRPr="00C7487E" w:rsidRDefault="00ED65A0" w:rsidP="00C7487E">
      <w:pPr>
        <w:pStyle w:val="p6"/>
        <w:spacing w:before="0" w:after="0"/>
        <w:ind w:firstLine="709"/>
        <w:jc w:val="both"/>
        <w:rPr>
          <w:rStyle w:val="s2"/>
        </w:rPr>
      </w:pPr>
      <w:r w:rsidRPr="00C7487E">
        <w:t>- знание</w:t>
      </w:r>
      <w:r w:rsidRPr="00C7487E">
        <w:rPr>
          <w:rStyle w:val="s2"/>
        </w:rPr>
        <w:t xml:space="preserve"> и применение правил бережного обращения с инвентарём и оборудованием в повседневной жизни; </w:t>
      </w:r>
    </w:p>
    <w:p w:rsidR="00ED65A0" w:rsidRPr="00C7487E" w:rsidRDefault="00ED65A0" w:rsidP="00C7487E">
      <w:pPr>
        <w:pStyle w:val="p6"/>
        <w:spacing w:before="0" w:after="0"/>
        <w:ind w:firstLine="709"/>
        <w:jc w:val="both"/>
        <w:rPr>
          <w:b/>
          <w:i/>
        </w:rPr>
      </w:pPr>
      <w:r w:rsidRPr="00C7487E">
        <w:rPr>
          <w:rStyle w:val="s2"/>
        </w:rPr>
        <w:t>- соблюдение требований техники безопасности в процессе участия в физкультурно-спортивных мероприятиях.</w:t>
      </w:r>
    </w:p>
    <w:p w:rsidR="00ED65A0" w:rsidRPr="00C7487E" w:rsidRDefault="00ED65A0" w:rsidP="00C7487E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C7487E">
        <w:rPr>
          <w:rFonts w:ascii="Times New Roman" w:hAnsi="Times New Roman"/>
          <w:b/>
          <w:i/>
          <w:sz w:val="24"/>
          <w:szCs w:val="24"/>
        </w:rPr>
        <w:t>Ручной труд</w:t>
      </w:r>
    </w:p>
    <w:p w:rsidR="00ED65A0" w:rsidRPr="00C7487E" w:rsidRDefault="00ED65A0" w:rsidP="00C7487E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  <w:u w:val="single"/>
        </w:rPr>
        <w:t>Минимальный уровень:</w:t>
      </w:r>
      <w:r w:rsidRPr="00C7487E">
        <w:rPr>
          <w:rFonts w:ascii="Times New Roman" w:hAnsi="Times New Roman"/>
          <w:sz w:val="24"/>
          <w:szCs w:val="24"/>
        </w:rPr>
        <w:t xml:space="preserve"> </w:t>
      </w:r>
    </w:p>
    <w:p w:rsidR="00ED65A0" w:rsidRPr="00C7487E" w:rsidRDefault="00ED65A0" w:rsidP="00C7487E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7487E">
        <w:rPr>
          <w:rFonts w:ascii="Times New Roman" w:hAnsi="Times New Roman"/>
          <w:bCs/>
          <w:sz w:val="24"/>
          <w:szCs w:val="24"/>
        </w:rPr>
        <w:t xml:space="preserve">- знание правил организации рабочего места и </w:t>
      </w:r>
      <w:r w:rsidRPr="00C7487E">
        <w:rPr>
          <w:rFonts w:ascii="Times New Roman" w:hAnsi="Times New Roman"/>
          <w:sz w:val="24"/>
          <w:szCs w:val="24"/>
        </w:rPr>
        <w:t>умение самостоятельно его организовать в зависимости от характера выполняемой работы, (рационально располагать инструменты, материалы и приспособления на рабочем столе, сохранять порядок на рабочем месте);</w:t>
      </w:r>
    </w:p>
    <w:p w:rsidR="00ED65A0" w:rsidRPr="00C7487E" w:rsidRDefault="00ED65A0" w:rsidP="00C7487E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7487E">
        <w:rPr>
          <w:rFonts w:ascii="Times New Roman" w:hAnsi="Times New Roman"/>
          <w:bCs/>
          <w:sz w:val="24"/>
          <w:szCs w:val="24"/>
        </w:rPr>
        <w:t xml:space="preserve">- знание видов трудовых работ; </w:t>
      </w:r>
      <w:r w:rsidRPr="00C7487E">
        <w:rPr>
          <w:rFonts w:ascii="Times New Roman" w:hAnsi="Times New Roman"/>
          <w:sz w:val="24"/>
          <w:szCs w:val="24"/>
        </w:rPr>
        <w:t xml:space="preserve"> </w:t>
      </w:r>
    </w:p>
    <w:p w:rsidR="00ED65A0" w:rsidRPr="00C7487E" w:rsidRDefault="00ED65A0" w:rsidP="00C7487E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7487E">
        <w:rPr>
          <w:rFonts w:ascii="Times New Roman" w:hAnsi="Times New Roman"/>
          <w:bCs/>
          <w:sz w:val="24"/>
          <w:szCs w:val="24"/>
        </w:rPr>
        <w:t>- знание названий и некоторых свойств поделочных материалов, используемых на уроках ручного труда; знание и соблюдение правил их хранения, санитарно-гигиенических требований при работе с ними;</w:t>
      </w:r>
    </w:p>
    <w:p w:rsidR="00ED65A0" w:rsidRPr="00C7487E" w:rsidRDefault="00ED65A0" w:rsidP="00C7487E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7487E">
        <w:rPr>
          <w:rFonts w:ascii="Times New Roman" w:hAnsi="Times New Roman"/>
          <w:bCs/>
          <w:sz w:val="24"/>
          <w:szCs w:val="24"/>
        </w:rPr>
        <w:t>- знание названий инструментов, необходимых на уроках ручного труда, их устройства, правил техники безопасной работы с колющими и режущими инструментами;</w:t>
      </w:r>
    </w:p>
    <w:p w:rsidR="00ED65A0" w:rsidRPr="00C7487E" w:rsidRDefault="00ED65A0" w:rsidP="00C7487E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bCs/>
          <w:sz w:val="24"/>
          <w:szCs w:val="24"/>
        </w:rPr>
        <w:t>- знание приемов работы (разметки деталей, выделения детали из заготовки, формообразования, соединения деталей, отделки изделия), используемые на уроках ручного труда;</w:t>
      </w:r>
    </w:p>
    <w:p w:rsidR="00ED65A0" w:rsidRPr="00C7487E" w:rsidRDefault="00ED65A0" w:rsidP="00C7487E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 xml:space="preserve">- анализ объекта, подлежащего изготовлению, выделение и называние его признаков и свойств; определение способов соединения деталей; </w:t>
      </w:r>
    </w:p>
    <w:p w:rsidR="00ED65A0" w:rsidRPr="00C7487E" w:rsidRDefault="00ED65A0" w:rsidP="00C7487E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>- пользование доступными технологическими (инструкционными) картами;</w:t>
      </w:r>
    </w:p>
    <w:p w:rsidR="00ED65A0" w:rsidRPr="00C7487E" w:rsidRDefault="00ED65A0" w:rsidP="00C7487E">
      <w:pPr>
        <w:pStyle w:val="a9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>- составление стандартного плана работы по пунктам;</w:t>
      </w:r>
    </w:p>
    <w:p w:rsidR="00ED65A0" w:rsidRPr="00C7487E" w:rsidRDefault="00ED65A0" w:rsidP="00C7487E">
      <w:pPr>
        <w:pStyle w:val="Standard"/>
        <w:widowControl/>
        <w:ind w:firstLine="709"/>
        <w:jc w:val="both"/>
        <w:rPr>
          <w:rFonts w:ascii="Times New Roman" w:hAnsi="Times New Roman" w:cs="Times New Roman"/>
        </w:rPr>
      </w:pPr>
      <w:r w:rsidRPr="00C7487E">
        <w:rPr>
          <w:rFonts w:ascii="Times New Roman" w:hAnsi="Times New Roman" w:cs="Times New Roman"/>
          <w:bCs/>
        </w:rPr>
        <w:t>- владение некоторыми технологическими приемами ручной обработки материалов;</w:t>
      </w:r>
    </w:p>
    <w:p w:rsidR="00ED65A0" w:rsidRPr="00C7487E" w:rsidRDefault="00ED65A0" w:rsidP="00C7487E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 xml:space="preserve">- использование в работе доступных материалов (глиной и пластилином; природными материалами; бумагой и картоном; нитками и тканью; проволокой и металлом; древесиной; конструировать из </w:t>
      </w:r>
      <w:proofErr w:type="spellStart"/>
      <w:r w:rsidRPr="00C7487E">
        <w:rPr>
          <w:rFonts w:ascii="Times New Roman" w:hAnsi="Times New Roman"/>
          <w:sz w:val="24"/>
          <w:szCs w:val="24"/>
        </w:rPr>
        <w:t>металлоконструктора</w:t>
      </w:r>
      <w:proofErr w:type="spellEnd"/>
      <w:r w:rsidRPr="00C7487E">
        <w:rPr>
          <w:rFonts w:ascii="Times New Roman" w:hAnsi="Times New Roman"/>
          <w:sz w:val="24"/>
          <w:szCs w:val="24"/>
        </w:rPr>
        <w:t>);</w:t>
      </w:r>
    </w:p>
    <w:p w:rsidR="00ED65A0" w:rsidRPr="00C7487E" w:rsidRDefault="00ED65A0" w:rsidP="00C7487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C7487E">
        <w:rPr>
          <w:rFonts w:ascii="Times New Roman" w:hAnsi="Times New Roman"/>
          <w:sz w:val="24"/>
          <w:szCs w:val="24"/>
        </w:rPr>
        <w:t>- выполнение несложного ремонта одежды.</w:t>
      </w:r>
    </w:p>
    <w:p w:rsidR="00ED65A0" w:rsidRPr="00C7487E" w:rsidRDefault="00ED65A0" w:rsidP="00C7487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  <w:u w:val="single"/>
        </w:rPr>
        <w:t>Достаточный уровень:</w:t>
      </w:r>
    </w:p>
    <w:p w:rsidR="00ED65A0" w:rsidRPr="00C7487E" w:rsidRDefault="00ED65A0" w:rsidP="00C7487E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7487E">
        <w:rPr>
          <w:rFonts w:ascii="Times New Roman" w:hAnsi="Times New Roman"/>
          <w:bCs/>
          <w:sz w:val="24"/>
          <w:szCs w:val="24"/>
        </w:rPr>
        <w:t>- знание правил рациональной организации труда, включающих упорядоченность действий и самодисциплину;</w:t>
      </w:r>
    </w:p>
    <w:p w:rsidR="00ED65A0" w:rsidRPr="00C7487E" w:rsidRDefault="00ED65A0" w:rsidP="00C7487E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7487E">
        <w:rPr>
          <w:rFonts w:ascii="Times New Roman" w:hAnsi="Times New Roman"/>
          <w:bCs/>
          <w:sz w:val="24"/>
          <w:szCs w:val="24"/>
        </w:rPr>
        <w:t>- знание</w:t>
      </w:r>
      <w:r w:rsidRPr="00C7487E">
        <w:rPr>
          <w:rFonts w:ascii="Times New Roman" w:hAnsi="Times New Roman"/>
          <w:sz w:val="24"/>
          <w:szCs w:val="24"/>
        </w:rPr>
        <w:t xml:space="preserve"> об исторической, культурной  и эстетической ценности вещей;</w:t>
      </w:r>
    </w:p>
    <w:p w:rsidR="00ED65A0" w:rsidRPr="00C7487E" w:rsidRDefault="00ED65A0" w:rsidP="00C7487E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bCs/>
          <w:sz w:val="24"/>
          <w:szCs w:val="24"/>
        </w:rPr>
        <w:t>- знание видов художественных ремесел;</w:t>
      </w:r>
    </w:p>
    <w:p w:rsidR="00ED65A0" w:rsidRPr="00C7487E" w:rsidRDefault="00ED65A0" w:rsidP="00C7487E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>- нахождение необходимой информации в материалах учебника, рабочей тетради;</w:t>
      </w:r>
    </w:p>
    <w:p w:rsidR="00ED65A0" w:rsidRPr="00C7487E" w:rsidRDefault="00ED65A0" w:rsidP="00C7487E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lastRenderedPageBreak/>
        <w:t>- знание и использование правил безопасной работы с режущими и колющими инструментами, соблюдение санитарно-гигиенических требований при выполнении трудовых работ;</w:t>
      </w:r>
    </w:p>
    <w:p w:rsidR="00ED65A0" w:rsidRPr="00C7487E" w:rsidRDefault="00ED65A0" w:rsidP="00C7487E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 xml:space="preserve">- осознанный подбор материалов по их физическим, декоративно-художественным и конструктивным свойствам;  </w:t>
      </w:r>
    </w:p>
    <w:p w:rsidR="00ED65A0" w:rsidRPr="00C7487E" w:rsidRDefault="00ED65A0" w:rsidP="00C7487E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>- отбор оптимальных и доступных технологических приемов ручной обработки в зависимости от свойств материалов и поставленных целей; экономное расходование материалов;</w:t>
      </w:r>
    </w:p>
    <w:p w:rsidR="00ED65A0" w:rsidRPr="00C7487E" w:rsidRDefault="00ED65A0" w:rsidP="00C7487E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>- использование в работе с разнообразной наглядности: составление плана работы над изделием с опорой на предметно-операционные и графические планы, распознавание простейших технических рисунков, схем, чертежей, их чтение и выполнение действий в соответствии с ними в процессе изготовления изделия;</w:t>
      </w:r>
    </w:p>
    <w:p w:rsidR="00ED65A0" w:rsidRPr="00C7487E" w:rsidRDefault="00ED65A0" w:rsidP="00C7487E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 xml:space="preserve">- осуществление текущего самоконтроля выполняемых практических действий и корректировка хода практической работы; </w:t>
      </w:r>
    </w:p>
    <w:p w:rsidR="00ED65A0" w:rsidRPr="00C7487E" w:rsidRDefault="00ED65A0" w:rsidP="00C7487E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 xml:space="preserve">- оценка своих изделий (красиво, некрасиво, аккуратно, похоже на образец); </w:t>
      </w:r>
    </w:p>
    <w:p w:rsidR="00ED65A0" w:rsidRPr="00C7487E" w:rsidRDefault="00ED65A0" w:rsidP="00C7487E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>- установление причинно-следственных связей между выполняемыми действиями и их результатами;</w:t>
      </w:r>
    </w:p>
    <w:p w:rsidR="00ED65A0" w:rsidRPr="00C7487E" w:rsidRDefault="00ED65A0" w:rsidP="00C7487E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>- выполнение общественных поручений по уборке класса после уроков трудового обучения.</w:t>
      </w:r>
    </w:p>
    <w:p w:rsidR="00CD5083" w:rsidRDefault="00CD5083" w:rsidP="00C7487E">
      <w:pPr>
        <w:suppressAutoHyphens/>
        <w:ind w:firstLine="567"/>
        <w:jc w:val="both"/>
        <w:rPr>
          <w:rFonts w:eastAsia="Arial Unicode MS"/>
          <w:b/>
          <w:color w:val="00000A"/>
          <w:kern w:val="1"/>
          <w:lang w:eastAsia="ar-SA"/>
        </w:rPr>
      </w:pPr>
    </w:p>
    <w:p w:rsidR="002E59EF" w:rsidRPr="00C7487E" w:rsidRDefault="002E59EF" w:rsidP="00C7487E">
      <w:pPr>
        <w:suppressAutoHyphens/>
        <w:ind w:firstLine="567"/>
        <w:jc w:val="both"/>
        <w:rPr>
          <w:rFonts w:eastAsia="Arial Unicode MS"/>
          <w:b/>
          <w:color w:val="00000A"/>
          <w:kern w:val="1"/>
          <w:lang w:eastAsia="ar-SA"/>
        </w:rPr>
      </w:pPr>
      <w:r w:rsidRPr="00C7487E">
        <w:rPr>
          <w:rFonts w:eastAsia="Arial Unicode MS"/>
          <w:b/>
          <w:color w:val="00000A"/>
          <w:kern w:val="1"/>
          <w:lang w:eastAsia="ar-SA"/>
        </w:rPr>
        <w:t>2.1.3. Система оц</w:t>
      </w:r>
      <w:r w:rsidR="00A01D47">
        <w:rPr>
          <w:rFonts w:eastAsia="Arial Unicode MS"/>
          <w:b/>
          <w:color w:val="00000A"/>
          <w:kern w:val="1"/>
          <w:lang w:eastAsia="ar-SA"/>
        </w:rPr>
        <w:t xml:space="preserve">енки достижения </w:t>
      </w:r>
      <w:proofErr w:type="gramStart"/>
      <w:r w:rsidR="00A01D47">
        <w:rPr>
          <w:rFonts w:eastAsia="Arial Unicode MS"/>
          <w:b/>
          <w:color w:val="00000A"/>
          <w:kern w:val="1"/>
          <w:lang w:eastAsia="ar-SA"/>
        </w:rPr>
        <w:t>обучающимися</w:t>
      </w:r>
      <w:proofErr w:type="gramEnd"/>
      <w:r w:rsidR="00A01D47">
        <w:rPr>
          <w:rFonts w:eastAsia="Arial Unicode MS"/>
          <w:b/>
          <w:color w:val="00000A"/>
          <w:kern w:val="1"/>
          <w:lang w:eastAsia="ar-SA"/>
        </w:rPr>
        <w:t xml:space="preserve"> с </w:t>
      </w:r>
      <w:r w:rsidRPr="00C7487E">
        <w:rPr>
          <w:rFonts w:eastAsia="Arial Unicode MS"/>
          <w:b/>
          <w:color w:val="00000A"/>
          <w:kern w:val="1"/>
          <w:lang w:eastAsia="ar-SA"/>
        </w:rPr>
        <w:t>УО планируемых ре</w:t>
      </w:r>
      <w:r w:rsidRPr="00C7487E">
        <w:rPr>
          <w:rFonts w:eastAsia="Arial Unicode MS"/>
          <w:b/>
          <w:color w:val="00000A"/>
          <w:kern w:val="1"/>
          <w:lang w:eastAsia="ar-SA"/>
        </w:rPr>
        <w:softHyphen/>
        <w:t>зуль</w:t>
      </w:r>
      <w:r w:rsidRPr="00C7487E">
        <w:rPr>
          <w:rFonts w:eastAsia="Arial Unicode MS"/>
          <w:b/>
          <w:color w:val="00000A"/>
          <w:kern w:val="1"/>
          <w:lang w:eastAsia="ar-SA"/>
        </w:rPr>
        <w:softHyphen/>
        <w:t>та</w:t>
      </w:r>
      <w:r w:rsidRPr="00C7487E">
        <w:rPr>
          <w:rFonts w:eastAsia="Arial Unicode MS"/>
          <w:b/>
          <w:color w:val="00000A"/>
          <w:kern w:val="1"/>
          <w:lang w:eastAsia="ar-SA"/>
        </w:rPr>
        <w:softHyphen/>
        <w:t>тов освоения АООП НОО</w:t>
      </w:r>
    </w:p>
    <w:p w:rsidR="002E59EF" w:rsidRPr="00C7487E" w:rsidRDefault="002E59EF" w:rsidP="00C7487E">
      <w:pPr>
        <w:suppressAutoHyphens/>
        <w:ind w:firstLine="567"/>
        <w:jc w:val="both"/>
        <w:rPr>
          <w:rFonts w:eastAsia="Arial Unicode MS"/>
          <w:kern w:val="1"/>
          <w:lang w:eastAsia="ar-SA"/>
        </w:rPr>
      </w:pPr>
      <w:r w:rsidRPr="00C7487E">
        <w:rPr>
          <w:rFonts w:eastAsia="Arial Unicode MS"/>
          <w:kern w:val="1"/>
          <w:lang w:eastAsia="ar-SA"/>
        </w:rPr>
        <w:t>Основными направлениями и целями оценочной деятельности являются оценка образовательных до</w:t>
      </w:r>
      <w:r w:rsidRPr="00C7487E">
        <w:rPr>
          <w:rFonts w:eastAsia="Arial Unicode MS"/>
          <w:kern w:val="1"/>
          <w:lang w:eastAsia="ar-SA"/>
        </w:rPr>
        <w:softHyphen/>
        <w:t>сти</w:t>
      </w:r>
      <w:r w:rsidRPr="00C7487E">
        <w:rPr>
          <w:rFonts w:eastAsia="Arial Unicode MS"/>
          <w:kern w:val="1"/>
          <w:lang w:eastAsia="ar-SA"/>
        </w:rPr>
        <w:softHyphen/>
        <w:t>жений обучающихся и оце</w:t>
      </w:r>
      <w:r w:rsidRPr="00C7487E">
        <w:rPr>
          <w:rFonts w:eastAsia="Arial Unicode MS"/>
          <w:kern w:val="1"/>
          <w:lang w:eastAsia="ar-SA"/>
        </w:rPr>
        <w:softHyphen/>
        <w:t>н</w:t>
      </w:r>
      <w:r w:rsidRPr="00C7487E">
        <w:rPr>
          <w:rFonts w:eastAsia="Arial Unicode MS"/>
          <w:kern w:val="1"/>
          <w:lang w:eastAsia="ar-SA"/>
        </w:rPr>
        <w:softHyphen/>
        <w:t>ка результатов деятельности образовательной ор</w:t>
      </w:r>
      <w:r w:rsidRPr="00C7487E">
        <w:rPr>
          <w:rFonts w:eastAsia="Arial Unicode MS"/>
          <w:kern w:val="1"/>
          <w:lang w:eastAsia="ar-SA"/>
        </w:rPr>
        <w:softHyphen/>
        <w:t xml:space="preserve">ганизации и педагогических кадров. </w:t>
      </w:r>
    </w:p>
    <w:p w:rsidR="002E59EF" w:rsidRPr="00C7487E" w:rsidRDefault="002E59EF" w:rsidP="00C7487E">
      <w:pPr>
        <w:suppressAutoHyphens/>
        <w:ind w:firstLine="567"/>
        <w:jc w:val="both"/>
        <w:rPr>
          <w:rFonts w:eastAsia="Arial Unicode MS"/>
          <w:kern w:val="1"/>
          <w:lang w:eastAsia="ar-SA"/>
        </w:rPr>
      </w:pPr>
      <w:r w:rsidRPr="00C7487E">
        <w:rPr>
          <w:rFonts w:eastAsia="Arial Unicode MS"/>
          <w:kern w:val="1"/>
          <w:lang w:eastAsia="ar-SA"/>
        </w:rPr>
        <w:t xml:space="preserve">Система оценки достижения обучающимися с </w:t>
      </w:r>
      <w:r w:rsidR="00CD5083">
        <w:rPr>
          <w:rFonts w:eastAsia="Arial Unicode MS"/>
          <w:kern w:val="1"/>
          <w:lang w:eastAsia="ar-SA"/>
        </w:rPr>
        <w:t>УО</w:t>
      </w:r>
      <w:r w:rsidRPr="00C7487E">
        <w:rPr>
          <w:rFonts w:eastAsia="Arial Unicode MS"/>
          <w:kern w:val="1"/>
          <w:lang w:eastAsia="ar-SA"/>
        </w:rPr>
        <w:t xml:space="preserve"> (интеллектуальными нарушениями) планируемых результатов освоения АООП НОО решает следующие задачи:</w:t>
      </w:r>
    </w:p>
    <w:p w:rsidR="002E59EF" w:rsidRPr="00C7487E" w:rsidRDefault="002E59EF" w:rsidP="00C7487E">
      <w:pPr>
        <w:suppressAutoHyphens/>
        <w:ind w:firstLine="720"/>
        <w:jc w:val="both"/>
        <w:rPr>
          <w:rFonts w:eastAsia="Arial Unicode MS"/>
          <w:kern w:val="1"/>
          <w:lang w:eastAsia="ar-SA"/>
        </w:rPr>
      </w:pPr>
      <w:r w:rsidRPr="00C7487E">
        <w:rPr>
          <w:rFonts w:eastAsia="Arial Unicode MS"/>
          <w:kern w:val="1"/>
          <w:lang w:eastAsia="ar-SA"/>
        </w:rPr>
        <w:t>- закреплять основные направления и цели оценочной деятельности,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2E59EF" w:rsidRPr="00C7487E" w:rsidRDefault="002E59EF" w:rsidP="00C7487E">
      <w:pPr>
        <w:suppressAutoHyphens/>
        <w:ind w:firstLine="720"/>
        <w:jc w:val="both"/>
        <w:rPr>
          <w:rFonts w:eastAsia="Arial Unicode MS"/>
          <w:kern w:val="1"/>
          <w:lang w:eastAsia="ar-SA"/>
        </w:rPr>
      </w:pPr>
      <w:r w:rsidRPr="00C7487E">
        <w:rPr>
          <w:rFonts w:eastAsia="Arial Unicode MS"/>
          <w:kern w:val="1"/>
          <w:lang w:eastAsia="ar-SA"/>
        </w:rPr>
        <w:t>- ориентировать образовательный процесс на нравственное развитие и воспитание обучающихся, достижение планируемых результатов освоения содержания учебных предметов и фор</w:t>
      </w:r>
      <w:r w:rsidRPr="00C7487E">
        <w:rPr>
          <w:rFonts w:eastAsia="Arial Unicode MS"/>
          <w:kern w:val="1"/>
          <w:lang w:eastAsia="ar-SA"/>
        </w:rPr>
        <w:softHyphen/>
        <w:t>ми</w:t>
      </w:r>
      <w:r w:rsidRPr="00C7487E">
        <w:rPr>
          <w:rFonts w:eastAsia="Arial Unicode MS"/>
          <w:kern w:val="1"/>
          <w:lang w:eastAsia="ar-SA"/>
        </w:rPr>
        <w:softHyphen/>
        <w:t>ро</w:t>
      </w:r>
      <w:r w:rsidRPr="00C7487E">
        <w:rPr>
          <w:rFonts w:eastAsia="Arial Unicode MS"/>
          <w:kern w:val="1"/>
          <w:lang w:eastAsia="ar-SA"/>
        </w:rPr>
        <w:softHyphen/>
        <w:t>ва</w:t>
      </w:r>
      <w:r w:rsidRPr="00C7487E">
        <w:rPr>
          <w:rFonts w:eastAsia="Arial Unicode MS"/>
          <w:kern w:val="1"/>
          <w:lang w:eastAsia="ar-SA"/>
        </w:rPr>
        <w:softHyphen/>
        <w:t>ние базовых учебных действий;</w:t>
      </w:r>
    </w:p>
    <w:p w:rsidR="002E59EF" w:rsidRPr="00C7487E" w:rsidRDefault="002E59EF" w:rsidP="00C7487E">
      <w:pPr>
        <w:suppressAutoHyphens/>
        <w:ind w:firstLine="720"/>
        <w:jc w:val="both"/>
        <w:rPr>
          <w:rFonts w:eastAsia="Arial Unicode MS"/>
          <w:kern w:val="1"/>
          <w:lang w:eastAsia="ar-SA"/>
        </w:rPr>
      </w:pPr>
      <w:r w:rsidRPr="00C7487E">
        <w:rPr>
          <w:rFonts w:eastAsia="Arial Unicode MS"/>
          <w:kern w:val="1"/>
          <w:lang w:eastAsia="ar-SA"/>
        </w:rPr>
        <w:t>- обеспечивать комплексный подход к оценке результатов</w:t>
      </w:r>
      <w:r w:rsidRPr="00C7487E">
        <w:rPr>
          <w:rFonts w:eastAsia="Arial Unicode MS"/>
          <w:b/>
          <w:kern w:val="1"/>
          <w:lang w:eastAsia="ar-SA"/>
        </w:rPr>
        <w:t xml:space="preserve"> </w:t>
      </w:r>
      <w:r w:rsidRPr="00C7487E">
        <w:rPr>
          <w:rFonts w:eastAsia="Arial Unicode MS"/>
          <w:kern w:val="1"/>
          <w:lang w:eastAsia="ar-SA"/>
        </w:rPr>
        <w:t>освоения АООП НОО, позволяющий вести оценку предметных и личностных результатов;</w:t>
      </w:r>
    </w:p>
    <w:p w:rsidR="002E59EF" w:rsidRPr="00C7487E" w:rsidRDefault="002E59EF" w:rsidP="00C7487E">
      <w:pPr>
        <w:suppressAutoHyphens/>
        <w:ind w:firstLine="720"/>
        <w:jc w:val="both"/>
        <w:rPr>
          <w:rFonts w:eastAsia="Arial Unicode MS"/>
          <w:kern w:val="1"/>
          <w:lang w:eastAsia="ar-SA"/>
        </w:rPr>
      </w:pPr>
      <w:r w:rsidRPr="00C7487E">
        <w:rPr>
          <w:rFonts w:eastAsia="Arial Unicode MS"/>
          <w:kern w:val="1"/>
          <w:lang w:eastAsia="ar-SA"/>
        </w:rPr>
        <w:t>- предусматривать оценку достижений обучающихся и оценку эффективности деятельности общеобразовательной организации;</w:t>
      </w:r>
    </w:p>
    <w:p w:rsidR="002E59EF" w:rsidRPr="00C7487E" w:rsidRDefault="002E59EF" w:rsidP="00C7487E">
      <w:pPr>
        <w:suppressAutoHyphens/>
        <w:ind w:firstLine="720"/>
        <w:jc w:val="both"/>
        <w:rPr>
          <w:rFonts w:eastAsia="Arial Unicode MS"/>
          <w:kern w:val="1"/>
          <w:lang w:eastAsia="ar-SA"/>
        </w:rPr>
      </w:pPr>
      <w:r w:rsidRPr="00C7487E">
        <w:rPr>
          <w:rFonts w:eastAsia="Arial Unicode MS"/>
          <w:kern w:val="1"/>
          <w:lang w:eastAsia="ar-SA"/>
        </w:rPr>
        <w:t xml:space="preserve">- позволять осуществлять оценку динамики учебных достижений обучающихся и развития их жизненной компетенции. </w:t>
      </w:r>
    </w:p>
    <w:p w:rsidR="002E59EF" w:rsidRPr="00C7487E" w:rsidRDefault="002E59EF" w:rsidP="00C7487E">
      <w:pPr>
        <w:suppressAutoHyphens/>
        <w:autoSpaceDE w:val="0"/>
        <w:ind w:firstLine="709"/>
        <w:jc w:val="both"/>
        <w:rPr>
          <w:rFonts w:eastAsia="Arial Unicode MS"/>
          <w:kern w:val="1"/>
          <w:lang w:eastAsia="ar-SA"/>
        </w:rPr>
      </w:pPr>
      <w:r w:rsidRPr="00C7487E">
        <w:rPr>
          <w:rFonts w:eastAsia="Arial Unicode MS"/>
          <w:kern w:val="1"/>
          <w:lang w:eastAsia="ar-SA"/>
        </w:rPr>
        <w:t xml:space="preserve">Результаты достижений обучающихся с </w:t>
      </w:r>
      <w:r w:rsidR="00A459B5">
        <w:rPr>
          <w:rFonts w:eastAsia="Arial Unicode MS"/>
          <w:kern w:val="1"/>
          <w:lang w:eastAsia="ar-SA"/>
        </w:rPr>
        <w:t>УО</w:t>
      </w:r>
      <w:r w:rsidRPr="00C7487E">
        <w:rPr>
          <w:rFonts w:eastAsia="Arial Unicode MS"/>
          <w:kern w:val="1"/>
          <w:lang w:eastAsia="ar-SA"/>
        </w:rPr>
        <w:t xml:space="preserve"> (ин</w:t>
      </w:r>
      <w:r w:rsidRPr="00C7487E">
        <w:rPr>
          <w:rFonts w:eastAsia="Arial Unicode MS"/>
          <w:kern w:val="1"/>
          <w:lang w:eastAsia="ar-SA"/>
        </w:rPr>
        <w:softHyphen/>
        <w:t>те</w:t>
      </w:r>
      <w:r w:rsidRPr="00C7487E">
        <w:rPr>
          <w:rFonts w:eastAsia="Arial Unicode MS"/>
          <w:kern w:val="1"/>
          <w:lang w:eastAsia="ar-SA"/>
        </w:rPr>
        <w:softHyphen/>
        <w:t>л</w:t>
      </w:r>
      <w:r w:rsidRPr="00C7487E">
        <w:rPr>
          <w:rFonts w:eastAsia="Arial Unicode MS"/>
          <w:kern w:val="1"/>
          <w:lang w:eastAsia="ar-SA"/>
        </w:rPr>
        <w:softHyphen/>
        <w:t>ле</w:t>
      </w:r>
      <w:r w:rsidRPr="00C7487E">
        <w:rPr>
          <w:rFonts w:eastAsia="Arial Unicode MS"/>
          <w:kern w:val="1"/>
          <w:lang w:eastAsia="ar-SA"/>
        </w:rPr>
        <w:softHyphen/>
        <w:t>к</w:t>
      </w:r>
      <w:r w:rsidRPr="00C7487E">
        <w:rPr>
          <w:rFonts w:eastAsia="Arial Unicode MS"/>
          <w:kern w:val="1"/>
          <w:lang w:eastAsia="ar-SA"/>
        </w:rPr>
        <w:softHyphen/>
        <w:t>ту</w:t>
      </w:r>
      <w:r w:rsidRPr="00C7487E">
        <w:rPr>
          <w:rFonts w:eastAsia="Arial Unicode MS"/>
          <w:kern w:val="1"/>
          <w:lang w:eastAsia="ar-SA"/>
        </w:rPr>
        <w:softHyphen/>
        <w:t>аль</w:t>
      </w:r>
      <w:r w:rsidRPr="00C7487E">
        <w:rPr>
          <w:rFonts w:eastAsia="Arial Unicode MS"/>
          <w:kern w:val="1"/>
          <w:lang w:eastAsia="ar-SA"/>
        </w:rPr>
        <w:softHyphen/>
        <w:t>ны</w:t>
      </w:r>
      <w:r w:rsidRPr="00C7487E">
        <w:rPr>
          <w:rFonts w:eastAsia="Arial Unicode MS"/>
          <w:kern w:val="1"/>
          <w:lang w:eastAsia="ar-SA"/>
        </w:rPr>
        <w:softHyphen/>
        <w:t>ми нарушениями) в овладении АООП НОО являются значимыми для оценки качества об</w:t>
      </w:r>
      <w:r w:rsidRPr="00C7487E">
        <w:rPr>
          <w:rFonts w:eastAsia="Arial Unicode MS"/>
          <w:kern w:val="1"/>
          <w:lang w:eastAsia="ar-SA"/>
        </w:rPr>
        <w:softHyphen/>
        <w:t>ра</w:t>
      </w:r>
      <w:r w:rsidRPr="00C7487E">
        <w:rPr>
          <w:rFonts w:eastAsia="Arial Unicode MS"/>
          <w:kern w:val="1"/>
          <w:lang w:eastAsia="ar-SA"/>
        </w:rPr>
        <w:softHyphen/>
        <w:t>зо</w:t>
      </w:r>
      <w:r w:rsidRPr="00C7487E">
        <w:rPr>
          <w:rFonts w:eastAsia="Arial Unicode MS"/>
          <w:kern w:val="1"/>
          <w:lang w:eastAsia="ar-SA"/>
        </w:rPr>
        <w:softHyphen/>
        <w:t>вания обучающихся. При определении подходов к осуществлению оценки результатов учитываются следующие принципы:</w:t>
      </w:r>
    </w:p>
    <w:p w:rsidR="002E59EF" w:rsidRPr="00C7487E" w:rsidRDefault="002E59EF" w:rsidP="00C7487E">
      <w:pPr>
        <w:suppressAutoHyphens/>
        <w:autoSpaceDE w:val="0"/>
        <w:ind w:firstLine="709"/>
        <w:jc w:val="both"/>
        <w:rPr>
          <w:rFonts w:eastAsia="Arial Unicode MS"/>
          <w:kern w:val="1"/>
          <w:lang w:eastAsia="ar-SA"/>
        </w:rPr>
      </w:pPr>
      <w:r w:rsidRPr="00C7487E">
        <w:rPr>
          <w:rFonts w:eastAsia="Arial Unicode MS"/>
          <w:kern w:val="1"/>
          <w:lang w:eastAsia="ar-SA"/>
        </w:rPr>
        <w:t xml:space="preserve">1) дифференциации оценки достижений с учетом типологических и индивидуальных особенностей развития и особых образовательных </w:t>
      </w:r>
      <w:proofErr w:type="gramStart"/>
      <w:r w:rsidRPr="00C7487E">
        <w:rPr>
          <w:rFonts w:eastAsia="Arial Unicode MS"/>
          <w:kern w:val="1"/>
          <w:lang w:eastAsia="ar-SA"/>
        </w:rPr>
        <w:t>потребностей</w:t>
      </w:r>
      <w:proofErr w:type="gramEnd"/>
      <w:r w:rsidRPr="00C7487E">
        <w:rPr>
          <w:rFonts w:eastAsia="Arial Unicode MS"/>
          <w:kern w:val="1"/>
          <w:lang w:eastAsia="ar-SA"/>
        </w:rPr>
        <w:t xml:space="preserve"> обучающихся с умственной отсталостью (интеллектуальными нарушениями);</w:t>
      </w:r>
    </w:p>
    <w:p w:rsidR="002E59EF" w:rsidRPr="00C7487E" w:rsidRDefault="002E59EF" w:rsidP="00C7487E">
      <w:pPr>
        <w:suppressAutoHyphens/>
        <w:autoSpaceDE w:val="0"/>
        <w:ind w:firstLine="709"/>
        <w:jc w:val="both"/>
        <w:rPr>
          <w:rFonts w:eastAsia="Arial Unicode MS"/>
          <w:kern w:val="1"/>
          <w:lang w:eastAsia="ar-SA"/>
        </w:rPr>
      </w:pPr>
      <w:r w:rsidRPr="00C7487E">
        <w:rPr>
          <w:rFonts w:eastAsia="Arial Unicode MS"/>
          <w:kern w:val="1"/>
          <w:lang w:eastAsia="ar-SA"/>
        </w:rPr>
        <w:t>2) о</w:t>
      </w:r>
      <w:r w:rsidRPr="00C7487E">
        <w:rPr>
          <w:rFonts w:eastAsia="Arial Unicode MS"/>
          <w:color w:val="00000A"/>
          <w:kern w:val="1"/>
          <w:lang w:eastAsia="ar-SA"/>
        </w:rPr>
        <w:t xml:space="preserve">бъективности оценки, раскрывающей динамику достижений и качественных изменений в психическом и социальном развитии </w:t>
      </w:r>
      <w:r w:rsidRPr="00C7487E">
        <w:rPr>
          <w:rFonts w:eastAsia="Arial Unicode MS"/>
          <w:kern w:val="1"/>
          <w:lang w:eastAsia="ar-SA"/>
        </w:rPr>
        <w:t>обучающихся;</w:t>
      </w:r>
    </w:p>
    <w:p w:rsidR="00A01D47" w:rsidRDefault="002E59EF" w:rsidP="00C7487E">
      <w:pPr>
        <w:suppressAutoHyphens/>
        <w:autoSpaceDE w:val="0"/>
        <w:ind w:firstLine="709"/>
        <w:jc w:val="both"/>
        <w:rPr>
          <w:rFonts w:eastAsia="Arial Unicode MS"/>
          <w:kern w:val="1"/>
          <w:lang w:eastAsia="ar-SA"/>
        </w:rPr>
      </w:pPr>
      <w:r w:rsidRPr="00C7487E">
        <w:rPr>
          <w:rFonts w:eastAsia="Arial Unicode MS"/>
          <w:kern w:val="1"/>
          <w:lang w:eastAsia="ar-SA"/>
        </w:rPr>
        <w:t>3) единства параметров, критериев и инструментария оценки достижений</w:t>
      </w:r>
      <w:r w:rsidR="00A01D47">
        <w:rPr>
          <w:rFonts w:eastAsia="Arial Unicode MS"/>
          <w:kern w:val="1"/>
          <w:lang w:eastAsia="ar-SA"/>
        </w:rPr>
        <w:t xml:space="preserve"> в освоении содержания АООП НОО.</w:t>
      </w:r>
      <w:r w:rsidRPr="00C7487E">
        <w:rPr>
          <w:rFonts w:eastAsia="Arial Unicode MS"/>
          <w:kern w:val="1"/>
          <w:lang w:eastAsia="ar-SA"/>
        </w:rPr>
        <w:t xml:space="preserve"> </w:t>
      </w:r>
    </w:p>
    <w:p w:rsidR="002E59EF" w:rsidRPr="00C7487E" w:rsidRDefault="002E59EF" w:rsidP="00C7487E">
      <w:pPr>
        <w:suppressAutoHyphens/>
        <w:autoSpaceDE w:val="0"/>
        <w:ind w:firstLine="709"/>
        <w:jc w:val="both"/>
        <w:rPr>
          <w:rFonts w:eastAsia="Arial Unicode MS"/>
          <w:kern w:val="1"/>
          <w:lang w:eastAsia="ar-SA"/>
        </w:rPr>
      </w:pPr>
      <w:r w:rsidRPr="00C7487E">
        <w:rPr>
          <w:rFonts w:eastAsia="Arial Unicode MS"/>
          <w:kern w:val="1"/>
          <w:lang w:eastAsia="ar-SA"/>
        </w:rPr>
        <w:lastRenderedPageBreak/>
        <w:t xml:space="preserve">Эти принципы </w:t>
      </w:r>
      <w:r w:rsidRPr="00C7487E">
        <w:rPr>
          <w:rFonts w:eastAsia="Arial Unicode MS"/>
          <w:color w:val="00000A"/>
          <w:kern w:val="1"/>
          <w:lang w:eastAsia="ar-SA"/>
        </w:rPr>
        <w:t xml:space="preserve">отражают целостность системы образования обучающихся с </w:t>
      </w:r>
      <w:r w:rsidR="00A459B5">
        <w:rPr>
          <w:rFonts w:eastAsia="Arial Unicode MS"/>
          <w:color w:val="00000A"/>
          <w:kern w:val="1"/>
          <w:lang w:eastAsia="ar-SA"/>
        </w:rPr>
        <w:t>УО</w:t>
      </w:r>
      <w:r w:rsidRPr="00C7487E">
        <w:rPr>
          <w:rFonts w:eastAsia="Arial Unicode MS"/>
          <w:color w:val="00000A"/>
          <w:kern w:val="1"/>
          <w:lang w:eastAsia="ar-SA"/>
        </w:rPr>
        <w:t xml:space="preserve"> (интеллектуальными нарушениями), представляют обобщенные характеристики оценки их учебных и личностных достижений.</w:t>
      </w:r>
    </w:p>
    <w:p w:rsidR="002E59EF" w:rsidRPr="00C7487E" w:rsidRDefault="002E59EF" w:rsidP="00C7487E">
      <w:pPr>
        <w:suppressAutoHyphens/>
        <w:autoSpaceDE w:val="0"/>
        <w:ind w:firstLine="709"/>
        <w:jc w:val="both"/>
        <w:rPr>
          <w:rFonts w:eastAsia="Arial Unicode MS"/>
          <w:kern w:val="1"/>
          <w:lang w:eastAsia="ar-SA"/>
        </w:rPr>
      </w:pPr>
      <w:r w:rsidRPr="00C7487E">
        <w:rPr>
          <w:rFonts w:eastAsia="Arial Unicode MS"/>
          <w:kern w:val="1"/>
          <w:lang w:eastAsia="ar-SA"/>
        </w:rPr>
        <w:t xml:space="preserve">При разработке системы оценки достижений обучающихся в освоении содержания АООП НОО ориентируемся на представленный в Стандарте перечень планируемых результатов. </w:t>
      </w:r>
    </w:p>
    <w:p w:rsidR="002E59EF" w:rsidRPr="00C7487E" w:rsidRDefault="002E59EF" w:rsidP="00C7487E">
      <w:pPr>
        <w:suppressAutoHyphens/>
        <w:ind w:firstLine="709"/>
        <w:jc w:val="both"/>
        <w:rPr>
          <w:rFonts w:eastAsia="Arial Unicode MS"/>
          <w:kern w:val="1"/>
          <w:lang w:eastAsia="ar-SA"/>
        </w:rPr>
      </w:pPr>
      <w:r w:rsidRPr="00C7487E">
        <w:rPr>
          <w:rFonts w:eastAsia="Arial Unicode MS"/>
          <w:kern w:val="1"/>
          <w:lang w:eastAsia="ar-SA"/>
        </w:rPr>
        <w:t xml:space="preserve">Обеспечение дифференцированной оценки достижений обучающихся с </w:t>
      </w:r>
      <w:r w:rsidR="00A459B5">
        <w:rPr>
          <w:rFonts w:eastAsia="Arial Unicode MS"/>
          <w:kern w:val="1"/>
          <w:lang w:eastAsia="ar-SA"/>
        </w:rPr>
        <w:t>УО</w:t>
      </w:r>
      <w:r w:rsidRPr="00C7487E">
        <w:rPr>
          <w:rFonts w:eastAsia="Arial Unicode MS"/>
          <w:kern w:val="1"/>
          <w:lang w:eastAsia="ar-SA"/>
        </w:rPr>
        <w:t xml:space="preserve"> (интеллектуальными нарушениями) имеет определяющее значение для оце</w:t>
      </w:r>
      <w:r w:rsidRPr="00C7487E">
        <w:rPr>
          <w:rFonts w:eastAsia="Arial Unicode MS"/>
          <w:kern w:val="1"/>
          <w:lang w:eastAsia="ar-SA"/>
        </w:rPr>
        <w:softHyphen/>
        <w:t>н</w:t>
      </w:r>
      <w:r w:rsidRPr="00C7487E">
        <w:rPr>
          <w:rFonts w:eastAsia="Arial Unicode MS"/>
          <w:kern w:val="1"/>
          <w:lang w:eastAsia="ar-SA"/>
        </w:rPr>
        <w:softHyphen/>
        <w:t xml:space="preserve">ки качества образования. </w:t>
      </w:r>
    </w:p>
    <w:p w:rsidR="002E59EF" w:rsidRPr="00C7487E" w:rsidRDefault="002E59EF" w:rsidP="00C7487E">
      <w:pPr>
        <w:suppressAutoHyphens/>
        <w:ind w:firstLine="709"/>
        <w:jc w:val="both"/>
        <w:rPr>
          <w:rFonts w:eastAsia="Arial Unicode MS"/>
          <w:i/>
          <w:kern w:val="1"/>
          <w:lang w:eastAsia="ar-SA"/>
        </w:rPr>
      </w:pPr>
      <w:r w:rsidRPr="00C7487E">
        <w:rPr>
          <w:rFonts w:eastAsia="Arial Unicode MS"/>
          <w:kern w:val="1"/>
          <w:lang w:eastAsia="ar-SA"/>
        </w:rPr>
        <w:t xml:space="preserve">В соответствии с требования Стандарта для </w:t>
      </w:r>
      <w:proofErr w:type="gramStart"/>
      <w:r w:rsidRPr="00C7487E">
        <w:rPr>
          <w:rFonts w:eastAsia="Arial Unicode MS"/>
          <w:kern w:val="1"/>
          <w:lang w:eastAsia="ar-SA"/>
        </w:rPr>
        <w:t>обучающихся</w:t>
      </w:r>
      <w:proofErr w:type="gramEnd"/>
      <w:r w:rsidRPr="00C7487E">
        <w:rPr>
          <w:rFonts w:eastAsia="Arial Unicode MS"/>
          <w:kern w:val="1"/>
          <w:lang w:eastAsia="ar-SA"/>
        </w:rPr>
        <w:t xml:space="preserve"> с </w:t>
      </w:r>
      <w:r w:rsidR="00A459B5">
        <w:rPr>
          <w:rFonts w:eastAsia="Arial Unicode MS"/>
          <w:kern w:val="1"/>
          <w:lang w:eastAsia="ar-SA"/>
        </w:rPr>
        <w:t>УО</w:t>
      </w:r>
      <w:r w:rsidRPr="00C7487E">
        <w:rPr>
          <w:rFonts w:eastAsia="Arial Unicode MS"/>
          <w:kern w:val="1"/>
          <w:lang w:eastAsia="ar-SA"/>
        </w:rPr>
        <w:t xml:space="preserve"> (ин</w:t>
      </w:r>
      <w:r w:rsidRPr="00C7487E">
        <w:rPr>
          <w:rFonts w:eastAsia="Arial Unicode MS"/>
          <w:kern w:val="1"/>
          <w:lang w:eastAsia="ar-SA"/>
        </w:rPr>
        <w:softHyphen/>
        <w:t>теллектуальными нарушениями) оценке подлежат личностные и предметные ре</w:t>
      </w:r>
      <w:r w:rsidRPr="00C7487E">
        <w:rPr>
          <w:rFonts w:eastAsia="Arial Unicode MS"/>
          <w:kern w:val="1"/>
          <w:lang w:eastAsia="ar-SA"/>
        </w:rPr>
        <w:softHyphen/>
        <w:t>зуль</w:t>
      </w:r>
      <w:r w:rsidRPr="00C7487E">
        <w:rPr>
          <w:rFonts w:eastAsia="Arial Unicode MS"/>
          <w:kern w:val="1"/>
          <w:lang w:eastAsia="ar-SA"/>
        </w:rPr>
        <w:softHyphen/>
        <w:t>та</w:t>
      </w:r>
      <w:r w:rsidRPr="00C7487E">
        <w:rPr>
          <w:rFonts w:eastAsia="Arial Unicode MS"/>
          <w:kern w:val="1"/>
          <w:lang w:eastAsia="ar-SA"/>
        </w:rPr>
        <w:softHyphen/>
        <w:t>ты.</w:t>
      </w:r>
    </w:p>
    <w:p w:rsidR="002E59EF" w:rsidRPr="00C7487E" w:rsidRDefault="002E59EF" w:rsidP="00C7487E">
      <w:pPr>
        <w:suppressAutoHyphens/>
        <w:ind w:firstLine="709"/>
        <w:jc w:val="both"/>
        <w:rPr>
          <w:rFonts w:eastAsia="Arial Unicode MS"/>
          <w:kern w:val="1"/>
          <w:lang w:eastAsia="ar-SA"/>
        </w:rPr>
      </w:pPr>
      <w:r w:rsidRPr="00C7487E">
        <w:rPr>
          <w:rFonts w:eastAsia="Arial Unicode MS"/>
          <w:i/>
          <w:kern w:val="1"/>
          <w:lang w:eastAsia="ar-SA"/>
        </w:rPr>
        <w:t>Личностные результаты</w:t>
      </w:r>
      <w:r w:rsidRPr="00C7487E">
        <w:rPr>
          <w:rFonts w:eastAsia="Arial Unicode MS"/>
          <w:kern w:val="1"/>
          <w:lang w:eastAsia="ar-SA"/>
        </w:rPr>
        <w:t xml:space="preserve"> включают овладение обучающимися социальными (жизненными) компетенциями, необходимыми для решения практико-ориентированных задач и обеспечивающими формирование и развитие социальных отношений обучающихся в различных средах.</w:t>
      </w:r>
    </w:p>
    <w:p w:rsidR="002E59EF" w:rsidRPr="00C7487E" w:rsidRDefault="002E59EF" w:rsidP="00C7487E">
      <w:pPr>
        <w:suppressAutoHyphens/>
        <w:ind w:firstLine="709"/>
        <w:jc w:val="both"/>
        <w:rPr>
          <w:rFonts w:eastAsia="Arial Unicode MS"/>
          <w:kern w:val="1"/>
          <w:lang w:eastAsia="ar-SA"/>
        </w:rPr>
      </w:pPr>
      <w:r w:rsidRPr="00C7487E">
        <w:rPr>
          <w:rFonts w:eastAsia="Arial Unicode MS"/>
          <w:kern w:val="1"/>
          <w:lang w:eastAsia="ar-SA"/>
        </w:rPr>
        <w:t>Оценка личностных результатов</w:t>
      </w:r>
      <w:r w:rsidRPr="00C7487E">
        <w:rPr>
          <w:rFonts w:eastAsia="Arial Unicode MS"/>
          <w:i/>
          <w:kern w:val="1"/>
          <w:lang w:eastAsia="ar-SA"/>
        </w:rPr>
        <w:t xml:space="preserve"> </w:t>
      </w:r>
      <w:r w:rsidRPr="00C7487E">
        <w:rPr>
          <w:rFonts w:eastAsia="Arial Unicode MS"/>
          <w:kern w:val="1"/>
          <w:lang w:eastAsia="ar-SA"/>
        </w:rPr>
        <w:t>предполагает оценку</w:t>
      </w:r>
      <w:r w:rsidRPr="00C7487E">
        <w:rPr>
          <w:rFonts w:eastAsia="Arial Unicode MS"/>
          <w:i/>
          <w:kern w:val="1"/>
          <w:lang w:eastAsia="ar-SA"/>
        </w:rPr>
        <w:t xml:space="preserve"> </w:t>
      </w:r>
      <w:r w:rsidRPr="00C7487E">
        <w:rPr>
          <w:rFonts w:eastAsia="Arial Unicode MS"/>
          <w:kern w:val="1"/>
          <w:lang w:eastAsia="ar-SA"/>
        </w:rPr>
        <w:t xml:space="preserve">продвижения ребенка в овладении социальными (жизненными) компетенциями, которые, в конечном итоге, составляют основу этих результатов. При </w:t>
      </w:r>
      <w:r w:rsidRPr="00C7487E">
        <w:rPr>
          <w:rFonts w:eastAsia="Arial Unicode MS"/>
          <w:color w:val="FF0000"/>
          <w:kern w:val="1"/>
          <w:lang w:eastAsia="ar-SA"/>
        </w:rPr>
        <w:t xml:space="preserve"> </w:t>
      </w:r>
      <w:r w:rsidRPr="00C7487E">
        <w:rPr>
          <w:rFonts w:eastAsia="Arial Unicode MS"/>
          <w:kern w:val="1"/>
          <w:lang w:eastAsia="ar-SA"/>
        </w:rPr>
        <w:t>этом, некоторые личностные результаты (например, комплекс результатов: «формирования гражданского самосознания») могут быть оценены исключительно качественно.</w:t>
      </w:r>
    </w:p>
    <w:p w:rsidR="002E59EF" w:rsidRPr="00C7487E" w:rsidRDefault="002E59EF" w:rsidP="00C7487E">
      <w:pPr>
        <w:suppressAutoHyphens/>
        <w:ind w:firstLine="709"/>
        <w:jc w:val="both"/>
        <w:rPr>
          <w:rFonts w:eastAsia="Arial Unicode MS"/>
          <w:bCs/>
          <w:kern w:val="1"/>
          <w:lang w:eastAsia="ar-SA"/>
        </w:rPr>
      </w:pPr>
      <w:r w:rsidRPr="00C7487E">
        <w:rPr>
          <w:rFonts w:eastAsia="Arial Unicode MS"/>
          <w:kern w:val="1"/>
          <w:lang w:eastAsia="ar-SA"/>
        </w:rPr>
        <w:t>Всесторонняя и комплексная оценка овладения обучающимися социальными (жизненными) компетенциями осуществляется на основании применения ме</w:t>
      </w:r>
      <w:r w:rsidRPr="00C7487E">
        <w:rPr>
          <w:rFonts w:eastAsia="Arial Unicode MS"/>
          <w:kern w:val="1"/>
          <w:lang w:eastAsia="ar-SA"/>
        </w:rPr>
        <w:softHyphen/>
        <w:t>то</w:t>
      </w:r>
      <w:r w:rsidRPr="00C7487E">
        <w:rPr>
          <w:rFonts w:eastAsia="Arial Unicode MS"/>
          <w:kern w:val="1"/>
          <w:lang w:eastAsia="ar-SA"/>
        </w:rPr>
        <w:softHyphen/>
        <w:t>да экспертной оценки, который представляет собой процедуру оценки ре</w:t>
      </w:r>
      <w:r w:rsidRPr="00C7487E">
        <w:rPr>
          <w:rFonts w:eastAsia="Arial Unicode MS"/>
          <w:kern w:val="1"/>
          <w:lang w:eastAsia="ar-SA"/>
        </w:rPr>
        <w:softHyphen/>
        <w:t>зуль</w:t>
      </w:r>
      <w:r w:rsidRPr="00C7487E">
        <w:rPr>
          <w:rFonts w:eastAsia="Arial Unicode MS"/>
          <w:kern w:val="1"/>
          <w:lang w:eastAsia="ar-SA"/>
        </w:rPr>
        <w:softHyphen/>
        <w:t>та</w:t>
      </w:r>
      <w:r w:rsidRPr="00C7487E">
        <w:rPr>
          <w:rFonts w:eastAsia="Arial Unicode MS"/>
          <w:kern w:val="1"/>
          <w:lang w:eastAsia="ar-SA"/>
        </w:rPr>
        <w:softHyphen/>
        <w:t xml:space="preserve">тов на основе мнений специалистов </w:t>
      </w:r>
      <w:proofErr w:type="spellStart"/>
      <w:r w:rsidRPr="00C7487E">
        <w:rPr>
          <w:rFonts w:eastAsia="Arial Unicode MS"/>
          <w:kern w:val="1"/>
          <w:lang w:eastAsia="ar-SA"/>
        </w:rPr>
        <w:t>ПМПк</w:t>
      </w:r>
      <w:proofErr w:type="spellEnd"/>
      <w:r w:rsidRPr="00C7487E">
        <w:rPr>
          <w:rFonts w:eastAsia="Arial Unicode MS"/>
          <w:kern w:val="1"/>
          <w:lang w:eastAsia="ar-SA"/>
        </w:rPr>
        <w:t xml:space="preserve">.  Состав </w:t>
      </w:r>
      <w:proofErr w:type="spellStart"/>
      <w:r w:rsidRPr="00C7487E">
        <w:rPr>
          <w:rFonts w:eastAsia="Arial Unicode MS"/>
          <w:kern w:val="1"/>
          <w:lang w:eastAsia="ar-SA"/>
        </w:rPr>
        <w:t>ПМПк</w:t>
      </w:r>
      <w:proofErr w:type="spellEnd"/>
      <w:r w:rsidRPr="00C7487E">
        <w:rPr>
          <w:rFonts w:eastAsia="Arial Unicode MS"/>
          <w:kern w:val="1"/>
          <w:lang w:eastAsia="ar-SA"/>
        </w:rPr>
        <w:t xml:space="preserve"> включает пе</w:t>
      </w:r>
      <w:r w:rsidRPr="00C7487E">
        <w:rPr>
          <w:rFonts w:eastAsia="Arial Unicode MS"/>
          <w:kern w:val="1"/>
          <w:lang w:eastAsia="ar-SA"/>
        </w:rPr>
        <w:softHyphen/>
        <w:t>да</w:t>
      </w:r>
      <w:r w:rsidRPr="00C7487E">
        <w:rPr>
          <w:rFonts w:eastAsia="Arial Unicode MS"/>
          <w:kern w:val="1"/>
          <w:lang w:eastAsia="ar-SA"/>
        </w:rPr>
        <w:softHyphen/>
        <w:t>го</w:t>
      </w:r>
      <w:r w:rsidRPr="00C7487E">
        <w:rPr>
          <w:rFonts w:eastAsia="Arial Unicode MS"/>
          <w:kern w:val="1"/>
          <w:lang w:eastAsia="ar-SA"/>
        </w:rPr>
        <w:softHyphen/>
        <w:t>ги</w:t>
      </w:r>
      <w:r w:rsidRPr="00C7487E">
        <w:rPr>
          <w:rFonts w:eastAsia="Arial Unicode MS"/>
          <w:kern w:val="1"/>
          <w:lang w:eastAsia="ar-SA"/>
        </w:rPr>
        <w:softHyphen/>
        <w:t>чес</w:t>
      </w:r>
      <w:r w:rsidRPr="00C7487E">
        <w:rPr>
          <w:rFonts w:eastAsia="Arial Unicode MS"/>
          <w:kern w:val="1"/>
          <w:lang w:eastAsia="ar-SA"/>
        </w:rPr>
        <w:softHyphen/>
        <w:t>ких работников (учителей, пе</w:t>
      </w:r>
      <w:r w:rsidRPr="00C7487E">
        <w:rPr>
          <w:rFonts w:eastAsia="Arial Unicode MS"/>
          <w:kern w:val="1"/>
          <w:lang w:eastAsia="ar-SA"/>
        </w:rPr>
        <w:softHyphen/>
        <w:t>дагога-психолога, медицинского работника), которые хорошо знают ученика. Для полноты оценки лич</w:t>
      </w:r>
      <w:r w:rsidRPr="00C7487E">
        <w:rPr>
          <w:rFonts w:eastAsia="Arial Unicode MS"/>
          <w:kern w:val="1"/>
          <w:lang w:eastAsia="ar-SA"/>
        </w:rPr>
        <w:softHyphen/>
        <w:t>ностных результатов освоения обу</w:t>
      </w:r>
      <w:r w:rsidRPr="00C7487E">
        <w:rPr>
          <w:rFonts w:eastAsia="Arial Unicode MS"/>
          <w:kern w:val="1"/>
          <w:lang w:eastAsia="ar-SA"/>
        </w:rPr>
        <w:softHyphen/>
        <w:t>чающимися с умственной отсталостью (интеллектуальными нарушениями) АООП учитывается  мнение родителей (законных представителей), поскольку ос</w:t>
      </w:r>
      <w:r w:rsidRPr="00C7487E">
        <w:rPr>
          <w:rFonts w:eastAsia="Arial Unicode MS"/>
          <w:kern w:val="1"/>
          <w:lang w:eastAsia="ar-SA"/>
        </w:rPr>
        <w:softHyphen/>
        <w:t>но</w:t>
      </w:r>
      <w:r w:rsidRPr="00C7487E">
        <w:rPr>
          <w:rFonts w:eastAsia="Arial Unicode MS"/>
          <w:kern w:val="1"/>
          <w:lang w:eastAsia="ar-SA"/>
        </w:rPr>
        <w:softHyphen/>
        <w:t>вой оценки служит анализ изменений поведения обучающегося в по</w:t>
      </w:r>
      <w:r w:rsidRPr="00C7487E">
        <w:rPr>
          <w:rFonts w:eastAsia="Arial Unicode MS"/>
          <w:kern w:val="1"/>
          <w:lang w:eastAsia="ar-SA"/>
        </w:rPr>
        <w:softHyphen/>
        <w:t>в</w:t>
      </w:r>
      <w:r w:rsidRPr="00C7487E">
        <w:rPr>
          <w:rFonts w:eastAsia="Arial Unicode MS"/>
          <w:kern w:val="1"/>
          <w:lang w:eastAsia="ar-SA"/>
        </w:rPr>
        <w:softHyphen/>
        <w:t>се</w:t>
      </w:r>
      <w:r w:rsidRPr="00C7487E">
        <w:rPr>
          <w:rFonts w:eastAsia="Arial Unicode MS"/>
          <w:kern w:val="1"/>
          <w:lang w:eastAsia="ar-SA"/>
        </w:rPr>
        <w:softHyphen/>
        <w:t>д</w:t>
      </w:r>
      <w:r w:rsidRPr="00C7487E">
        <w:rPr>
          <w:rFonts w:eastAsia="Arial Unicode MS"/>
          <w:kern w:val="1"/>
          <w:lang w:eastAsia="ar-SA"/>
        </w:rPr>
        <w:softHyphen/>
        <w:t>нев</w:t>
      </w:r>
      <w:r w:rsidRPr="00C7487E">
        <w:rPr>
          <w:rFonts w:eastAsia="Arial Unicode MS"/>
          <w:kern w:val="1"/>
          <w:lang w:eastAsia="ar-SA"/>
        </w:rPr>
        <w:softHyphen/>
        <w:t>ной жизни в различных социальных средах (школьной и семейной).</w:t>
      </w:r>
      <w:r w:rsidRPr="00C7487E">
        <w:rPr>
          <w:rFonts w:eastAsia="Arial Unicode MS"/>
          <w:bCs/>
          <w:kern w:val="1"/>
          <w:lang w:eastAsia="ar-SA"/>
        </w:rPr>
        <w:t xml:space="preserve"> </w:t>
      </w:r>
    </w:p>
    <w:p w:rsidR="002E59EF" w:rsidRPr="00C7487E" w:rsidRDefault="002E59EF" w:rsidP="00C7487E">
      <w:pPr>
        <w:suppressAutoHyphens/>
        <w:ind w:firstLine="709"/>
        <w:jc w:val="both"/>
        <w:rPr>
          <w:rFonts w:eastAsia="Arial Unicode MS"/>
          <w:b/>
          <w:bCs/>
          <w:kern w:val="1"/>
          <w:lang w:eastAsia="ar-SA"/>
        </w:rPr>
      </w:pPr>
      <w:r w:rsidRPr="00C7487E">
        <w:rPr>
          <w:rFonts w:eastAsia="Arial Unicode MS"/>
          <w:b/>
          <w:bCs/>
          <w:kern w:val="1"/>
          <w:lang w:eastAsia="ar-SA"/>
        </w:rPr>
        <w:t>Ре</w:t>
      </w:r>
      <w:r w:rsidRPr="00C7487E">
        <w:rPr>
          <w:rFonts w:eastAsia="Arial Unicode MS"/>
          <w:b/>
          <w:bCs/>
          <w:kern w:val="1"/>
          <w:lang w:eastAsia="ar-SA"/>
        </w:rPr>
        <w:softHyphen/>
        <w:t>зуль</w:t>
      </w:r>
      <w:r w:rsidRPr="00C7487E">
        <w:rPr>
          <w:rFonts w:eastAsia="Arial Unicode MS"/>
          <w:b/>
          <w:bCs/>
          <w:kern w:val="1"/>
          <w:lang w:eastAsia="ar-SA"/>
        </w:rPr>
        <w:softHyphen/>
        <w:t xml:space="preserve">таты анализа личностных результатов представляются в форме удобных и понятных всем членам экспертной группы условных единицах: </w:t>
      </w:r>
    </w:p>
    <w:p w:rsidR="002E59EF" w:rsidRPr="00C7487E" w:rsidRDefault="002E59EF" w:rsidP="00C7487E">
      <w:pPr>
        <w:suppressAutoHyphens/>
        <w:ind w:firstLine="709"/>
        <w:jc w:val="both"/>
        <w:rPr>
          <w:rFonts w:eastAsia="Arial Unicode MS"/>
          <w:b/>
          <w:bCs/>
          <w:kern w:val="1"/>
          <w:lang w:eastAsia="ar-SA"/>
        </w:rPr>
      </w:pPr>
      <w:r w:rsidRPr="00C7487E">
        <w:rPr>
          <w:rFonts w:eastAsia="Arial Unicode MS"/>
          <w:b/>
          <w:bCs/>
          <w:kern w:val="1"/>
          <w:lang w:eastAsia="ar-SA"/>
        </w:rPr>
        <w:t xml:space="preserve">0 баллов ― отсутствие динамики или регресс; </w:t>
      </w:r>
    </w:p>
    <w:p w:rsidR="002E59EF" w:rsidRPr="00C7487E" w:rsidRDefault="002E59EF" w:rsidP="00C7487E">
      <w:pPr>
        <w:suppressAutoHyphens/>
        <w:ind w:firstLine="709"/>
        <w:jc w:val="both"/>
        <w:rPr>
          <w:rFonts w:eastAsia="Arial Unicode MS"/>
          <w:b/>
          <w:bCs/>
          <w:kern w:val="1"/>
          <w:lang w:eastAsia="ar-SA"/>
        </w:rPr>
      </w:pPr>
      <w:r w:rsidRPr="00C7487E">
        <w:rPr>
          <w:rFonts w:eastAsia="Arial Unicode MS"/>
          <w:b/>
          <w:bCs/>
          <w:kern w:val="1"/>
          <w:lang w:eastAsia="ar-SA"/>
        </w:rPr>
        <w:t>1 балл ― динамика в освоении минимум одной операции, действия;</w:t>
      </w:r>
    </w:p>
    <w:p w:rsidR="002E59EF" w:rsidRPr="00C7487E" w:rsidRDefault="002E59EF" w:rsidP="00C7487E">
      <w:pPr>
        <w:suppressAutoHyphens/>
        <w:ind w:firstLine="709"/>
        <w:jc w:val="both"/>
        <w:rPr>
          <w:rFonts w:eastAsia="Arial Unicode MS"/>
          <w:b/>
          <w:bCs/>
          <w:kern w:val="1"/>
          <w:lang w:eastAsia="ar-SA"/>
        </w:rPr>
      </w:pPr>
      <w:r w:rsidRPr="00C7487E">
        <w:rPr>
          <w:rFonts w:eastAsia="Arial Unicode MS"/>
          <w:b/>
          <w:bCs/>
          <w:kern w:val="1"/>
          <w:lang w:eastAsia="ar-SA"/>
        </w:rPr>
        <w:t xml:space="preserve">2 балла - минимальная динамика; </w:t>
      </w:r>
    </w:p>
    <w:p w:rsidR="002E59EF" w:rsidRPr="00C7487E" w:rsidRDefault="002E59EF" w:rsidP="00C7487E">
      <w:pPr>
        <w:suppressAutoHyphens/>
        <w:ind w:firstLine="709"/>
        <w:jc w:val="both"/>
        <w:rPr>
          <w:rFonts w:eastAsia="Arial Unicode MS"/>
          <w:b/>
          <w:bCs/>
          <w:kern w:val="1"/>
          <w:lang w:eastAsia="ar-SA"/>
        </w:rPr>
      </w:pPr>
      <w:r w:rsidRPr="00C7487E">
        <w:rPr>
          <w:rFonts w:eastAsia="Arial Unicode MS"/>
          <w:b/>
          <w:bCs/>
          <w:kern w:val="1"/>
          <w:lang w:eastAsia="ar-SA"/>
        </w:rPr>
        <w:t xml:space="preserve">3 балла ― средняя динамика; </w:t>
      </w:r>
    </w:p>
    <w:p w:rsidR="002E59EF" w:rsidRPr="00C7487E" w:rsidRDefault="002E59EF" w:rsidP="00C7487E">
      <w:pPr>
        <w:suppressAutoHyphens/>
        <w:ind w:firstLine="709"/>
        <w:jc w:val="both"/>
        <w:rPr>
          <w:rFonts w:eastAsia="Arial Unicode MS"/>
          <w:b/>
          <w:bCs/>
          <w:kern w:val="1"/>
          <w:lang w:eastAsia="ar-SA"/>
        </w:rPr>
      </w:pPr>
      <w:r w:rsidRPr="00C7487E">
        <w:rPr>
          <w:rFonts w:eastAsia="Arial Unicode MS"/>
          <w:b/>
          <w:bCs/>
          <w:kern w:val="1"/>
          <w:lang w:eastAsia="ar-SA"/>
        </w:rPr>
        <w:t>4 балла ― выраженная  динамика;</w:t>
      </w:r>
    </w:p>
    <w:p w:rsidR="002E59EF" w:rsidRPr="00C7487E" w:rsidRDefault="002E59EF" w:rsidP="00C7487E">
      <w:pPr>
        <w:suppressAutoHyphens/>
        <w:ind w:firstLine="709"/>
        <w:jc w:val="both"/>
        <w:rPr>
          <w:rFonts w:eastAsia="Arial Unicode MS"/>
          <w:b/>
          <w:bCs/>
          <w:kern w:val="1"/>
          <w:lang w:eastAsia="ar-SA"/>
        </w:rPr>
      </w:pPr>
      <w:r w:rsidRPr="00C7487E">
        <w:rPr>
          <w:rFonts w:eastAsia="Arial Unicode MS"/>
          <w:b/>
          <w:bCs/>
          <w:kern w:val="1"/>
          <w:lang w:eastAsia="ar-SA"/>
        </w:rPr>
        <w:t>5 баллов -  полное освоение действия.</w:t>
      </w:r>
    </w:p>
    <w:p w:rsidR="002E59EF" w:rsidRPr="00C7487E" w:rsidRDefault="002E59EF" w:rsidP="00C7487E">
      <w:pPr>
        <w:suppressAutoHyphens/>
        <w:ind w:firstLine="709"/>
        <w:jc w:val="both"/>
        <w:rPr>
          <w:rFonts w:eastAsia="Arial Unicode MS"/>
          <w:kern w:val="1"/>
          <w:lang w:eastAsia="ar-SA"/>
        </w:rPr>
      </w:pPr>
      <w:r w:rsidRPr="00C7487E">
        <w:rPr>
          <w:rFonts w:eastAsia="Arial Unicode MS"/>
          <w:b/>
          <w:bCs/>
          <w:kern w:val="1"/>
          <w:lang w:eastAsia="ar-SA"/>
        </w:rPr>
        <w:t xml:space="preserve"> </w:t>
      </w:r>
      <w:r w:rsidRPr="00C7487E">
        <w:rPr>
          <w:rFonts w:eastAsia="Arial Unicode MS"/>
          <w:bCs/>
          <w:kern w:val="1"/>
          <w:lang w:eastAsia="ar-SA"/>
        </w:rPr>
        <w:t>Подобная оценка необходима эк</w:t>
      </w:r>
      <w:r w:rsidRPr="00C7487E">
        <w:rPr>
          <w:rFonts w:eastAsia="Arial Unicode MS"/>
          <w:bCs/>
          <w:kern w:val="1"/>
          <w:lang w:eastAsia="ar-SA"/>
        </w:rPr>
        <w:softHyphen/>
        <w:t>с</w:t>
      </w:r>
      <w:r w:rsidRPr="00C7487E">
        <w:rPr>
          <w:rFonts w:eastAsia="Arial Unicode MS"/>
          <w:bCs/>
          <w:kern w:val="1"/>
          <w:lang w:eastAsia="ar-SA"/>
        </w:rPr>
        <w:softHyphen/>
        <w:t>пер</w:t>
      </w:r>
      <w:r w:rsidRPr="00C7487E">
        <w:rPr>
          <w:rFonts w:eastAsia="Arial Unicode MS"/>
          <w:bCs/>
          <w:kern w:val="1"/>
          <w:lang w:eastAsia="ar-SA"/>
        </w:rPr>
        <w:softHyphen/>
        <w:t>т</w:t>
      </w:r>
      <w:r w:rsidRPr="00C7487E">
        <w:rPr>
          <w:rFonts w:eastAsia="Arial Unicode MS"/>
          <w:bCs/>
          <w:kern w:val="1"/>
          <w:lang w:eastAsia="ar-SA"/>
        </w:rPr>
        <w:softHyphen/>
        <w:t>ной группе для выработки ориентиров в описании динамики развития социальной (жиз</w:t>
      </w:r>
      <w:r w:rsidRPr="00C7487E">
        <w:rPr>
          <w:rFonts w:eastAsia="Arial Unicode MS"/>
          <w:bCs/>
          <w:kern w:val="1"/>
          <w:lang w:eastAsia="ar-SA"/>
        </w:rPr>
        <w:softHyphen/>
        <w:t>нен</w:t>
      </w:r>
      <w:r w:rsidRPr="00C7487E">
        <w:rPr>
          <w:rFonts w:eastAsia="Arial Unicode MS"/>
          <w:bCs/>
          <w:kern w:val="1"/>
          <w:lang w:eastAsia="ar-SA"/>
        </w:rPr>
        <w:softHyphen/>
        <w:t>ной) компетенции ребенка.</w:t>
      </w:r>
      <w:r w:rsidRPr="00C7487E">
        <w:rPr>
          <w:rFonts w:eastAsia="Arial Unicode MS"/>
          <w:kern w:val="1"/>
          <w:lang w:eastAsia="ar-SA"/>
        </w:rPr>
        <w:t xml:space="preserve"> </w:t>
      </w:r>
      <w:r w:rsidRPr="00C7487E">
        <w:rPr>
          <w:rFonts w:eastAsia="Arial Unicode MS"/>
          <w:b/>
          <w:kern w:val="1"/>
          <w:lang w:eastAsia="ar-SA"/>
        </w:rPr>
        <w:t>Результаты оценки личностных достижений за</w:t>
      </w:r>
      <w:r w:rsidRPr="00C7487E">
        <w:rPr>
          <w:rFonts w:eastAsia="Arial Unicode MS"/>
          <w:b/>
          <w:kern w:val="1"/>
          <w:lang w:eastAsia="ar-SA"/>
        </w:rPr>
        <w:softHyphen/>
        <w:t>но</w:t>
      </w:r>
      <w:r w:rsidRPr="00C7487E">
        <w:rPr>
          <w:rFonts w:eastAsia="Arial Unicode MS"/>
          <w:b/>
          <w:kern w:val="1"/>
          <w:lang w:eastAsia="ar-SA"/>
        </w:rPr>
        <w:softHyphen/>
        <w:t>сят</w:t>
      </w:r>
      <w:r w:rsidRPr="00C7487E">
        <w:rPr>
          <w:rFonts w:eastAsia="Arial Unicode MS"/>
          <w:b/>
          <w:kern w:val="1"/>
          <w:lang w:eastAsia="ar-SA"/>
        </w:rPr>
        <w:softHyphen/>
        <w:t xml:space="preserve">ся в индивидуальную карту развития обучающегося (дневник наблюдений), </w:t>
      </w:r>
      <w:r w:rsidRPr="00C7487E">
        <w:rPr>
          <w:rFonts w:eastAsia="Arial Unicode MS"/>
          <w:kern w:val="1"/>
          <w:lang w:eastAsia="ar-SA"/>
        </w:rPr>
        <w:t>что позволяет не толь</w:t>
      </w:r>
      <w:r w:rsidRPr="00C7487E">
        <w:rPr>
          <w:rFonts w:eastAsia="Arial Unicode MS"/>
          <w:kern w:val="1"/>
          <w:lang w:eastAsia="ar-SA"/>
        </w:rPr>
        <w:softHyphen/>
        <w:t>ко представить полную картину динамики целостного развития ребенка, но и отследить наличие или отсутствие изменений по отдельным жизненным ком</w:t>
      </w:r>
      <w:r w:rsidRPr="00C7487E">
        <w:rPr>
          <w:rFonts w:eastAsia="Arial Unicode MS"/>
          <w:kern w:val="1"/>
          <w:lang w:eastAsia="ar-SA"/>
        </w:rPr>
        <w:softHyphen/>
        <w:t>петенциям.</w:t>
      </w:r>
    </w:p>
    <w:p w:rsidR="002E59EF" w:rsidRPr="00C7487E" w:rsidRDefault="002E59EF" w:rsidP="00C7487E">
      <w:pPr>
        <w:ind w:firstLine="709"/>
        <w:jc w:val="both"/>
      </w:pPr>
      <w:r w:rsidRPr="00C7487E">
        <w:t>Основной формой работы участников экспертной группы является психолого-медико-педагогический консилиум.</w:t>
      </w:r>
    </w:p>
    <w:p w:rsidR="002E59EF" w:rsidRPr="00C7487E" w:rsidRDefault="002E59EF" w:rsidP="00C7487E">
      <w:pPr>
        <w:ind w:firstLine="709"/>
        <w:jc w:val="both"/>
      </w:pPr>
      <w:r w:rsidRPr="00C7487E">
        <w:t>На основе требований, сформулированных в Стандарт</w:t>
      </w:r>
      <w:r w:rsidR="00584A9D">
        <w:t>е, в школе разработана программа</w:t>
      </w:r>
      <w:r w:rsidRPr="00C7487E">
        <w:t xml:space="preserve"> оценки личностных результатов с учетом типологических и ин</w:t>
      </w:r>
      <w:r w:rsidRPr="00C7487E">
        <w:softHyphen/>
        <w:t>ди</w:t>
      </w:r>
      <w:r w:rsidRPr="00C7487E">
        <w:softHyphen/>
        <w:t>ви</w:t>
      </w:r>
      <w:r w:rsidRPr="00C7487E">
        <w:softHyphen/>
        <w:t>ду</w:t>
      </w:r>
      <w:r w:rsidRPr="00C7487E">
        <w:softHyphen/>
        <w:t>аль</w:t>
      </w:r>
      <w:r w:rsidRPr="00C7487E">
        <w:softHyphen/>
        <w:t>ных особенностей обучающихся, которая утвержд</w:t>
      </w:r>
      <w:r w:rsidR="008C57E2">
        <w:t>ена</w:t>
      </w:r>
      <w:r w:rsidRPr="00C7487E">
        <w:t xml:space="preserve"> ло</w:t>
      </w:r>
      <w:r w:rsidRPr="00C7487E">
        <w:softHyphen/>
        <w:t>каль</w:t>
      </w:r>
      <w:r w:rsidRPr="00C7487E">
        <w:softHyphen/>
        <w:t>ным акт</w:t>
      </w:r>
      <w:r w:rsidR="008C57E2">
        <w:t>ом</w:t>
      </w:r>
      <w:r w:rsidRPr="00C7487E">
        <w:t xml:space="preserve"> ор</w:t>
      </w:r>
      <w:r w:rsidRPr="00C7487E">
        <w:softHyphen/>
        <w:t>га</w:t>
      </w:r>
      <w:r w:rsidRPr="00C7487E">
        <w:softHyphen/>
        <w:t>ни</w:t>
      </w:r>
      <w:r w:rsidRPr="00C7487E">
        <w:softHyphen/>
        <w:t>за</w:t>
      </w:r>
      <w:r w:rsidRPr="00C7487E">
        <w:softHyphen/>
        <w:t>ции. Программа оценки включает:</w:t>
      </w:r>
    </w:p>
    <w:p w:rsidR="00882264" w:rsidRPr="00C7487E" w:rsidRDefault="002E59EF" w:rsidP="00C7487E">
      <w:pPr>
        <w:ind w:firstLine="709"/>
        <w:jc w:val="both"/>
      </w:pPr>
      <w:r w:rsidRPr="00C7487E">
        <w:lastRenderedPageBreak/>
        <w:t xml:space="preserve">1) полный перечень личностных результатов, прописанных в тексте ФГОС, которые выступают в качестве критериев оценки социальной (жизненной) компетенции учащихся. </w:t>
      </w:r>
    </w:p>
    <w:p w:rsidR="002E59EF" w:rsidRPr="00C7487E" w:rsidRDefault="002E59EF" w:rsidP="008C57E2">
      <w:pPr>
        <w:ind w:firstLine="709"/>
        <w:jc w:val="both"/>
      </w:pPr>
      <w:r w:rsidRPr="00C7487E">
        <w:t xml:space="preserve">2) перечень параметров и индикаторов оценки каждого результата. </w:t>
      </w:r>
    </w:p>
    <w:p w:rsidR="002E59EF" w:rsidRPr="00C7487E" w:rsidRDefault="002E59EF" w:rsidP="00C7487E">
      <w:pPr>
        <w:ind w:firstLine="709"/>
        <w:jc w:val="both"/>
      </w:pPr>
      <w:r w:rsidRPr="00C7487E">
        <w:t>3) систему бальной оценки результатов;</w:t>
      </w:r>
    </w:p>
    <w:p w:rsidR="002E59EF" w:rsidRPr="00C7487E" w:rsidRDefault="002E59EF" w:rsidP="00C7487E">
      <w:pPr>
        <w:ind w:firstLine="709"/>
        <w:jc w:val="both"/>
      </w:pPr>
      <w:r w:rsidRPr="00C7487E">
        <w:t>4) документы, в которых отражаются индивидуальные результаты каждого обучающегося (</w:t>
      </w:r>
      <w:r w:rsidR="008C57E2" w:rsidRPr="008C57E2">
        <w:rPr>
          <w:rFonts w:eastAsia="Arial Unicode MS"/>
          <w:kern w:val="1"/>
          <w:lang w:eastAsia="ar-SA"/>
        </w:rPr>
        <w:t>индивидуальн</w:t>
      </w:r>
      <w:r w:rsidR="008C57E2">
        <w:rPr>
          <w:rFonts w:eastAsia="Arial Unicode MS"/>
          <w:kern w:val="1"/>
          <w:lang w:eastAsia="ar-SA"/>
        </w:rPr>
        <w:t>ая карта</w:t>
      </w:r>
      <w:r w:rsidR="008C57E2" w:rsidRPr="008C57E2">
        <w:rPr>
          <w:rFonts w:eastAsia="Arial Unicode MS"/>
          <w:kern w:val="1"/>
          <w:lang w:eastAsia="ar-SA"/>
        </w:rPr>
        <w:t xml:space="preserve"> развития обучающегося (дневник наблюдений),</w:t>
      </w:r>
      <w:proofErr w:type="gramStart"/>
      <w:r w:rsidR="008C57E2" w:rsidRPr="00C7487E">
        <w:rPr>
          <w:rFonts w:eastAsia="Arial Unicode MS"/>
          <w:b/>
          <w:kern w:val="1"/>
          <w:lang w:eastAsia="ar-SA"/>
        </w:rPr>
        <w:t xml:space="preserve"> </w:t>
      </w:r>
      <w:r w:rsidRPr="00C7487E">
        <w:t>,</w:t>
      </w:r>
      <w:proofErr w:type="gramEnd"/>
      <w:r w:rsidRPr="00C7487E">
        <w:t xml:space="preserve"> Журнал итоговых достижений учащихся __ класса);</w:t>
      </w:r>
    </w:p>
    <w:p w:rsidR="002E59EF" w:rsidRPr="00C7487E" w:rsidRDefault="002E59EF" w:rsidP="00C7487E">
      <w:pPr>
        <w:ind w:firstLine="709"/>
        <w:jc w:val="both"/>
      </w:pPr>
      <w:r w:rsidRPr="00C7487E">
        <w:t>5) материалы для проведения процедуры оценки личностных и результатов.</w:t>
      </w:r>
    </w:p>
    <w:p w:rsidR="002E59EF" w:rsidRPr="00DE6B9C" w:rsidRDefault="002E59EF" w:rsidP="00DE6B9C">
      <w:pPr>
        <w:ind w:firstLine="709"/>
        <w:jc w:val="both"/>
        <w:rPr>
          <w:i/>
        </w:rPr>
      </w:pPr>
      <w:r w:rsidRPr="00C7487E">
        <w:t>6) локальные акты Организации, регламентирующие все вопросы проведения оценки результатов.</w:t>
      </w:r>
    </w:p>
    <w:p w:rsidR="002E59EF" w:rsidRPr="00C7487E" w:rsidRDefault="002E59EF" w:rsidP="00C7487E">
      <w:pPr>
        <w:suppressAutoHyphens/>
        <w:ind w:firstLine="709"/>
        <w:jc w:val="both"/>
        <w:rPr>
          <w:rFonts w:eastAsia="Arial Unicode MS"/>
          <w:bCs/>
          <w:kern w:val="1"/>
          <w:lang w:eastAsia="ar-SA"/>
        </w:rPr>
      </w:pPr>
      <w:r w:rsidRPr="00C7487E">
        <w:rPr>
          <w:rFonts w:eastAsia="Arial Unicode MS"/>
          <w:i/>
          <w:kern w:val="1"/>
          <w:lang w:eastAsia="ar-SA"/>
        </w:rPr>
        <w:t>Предметные результаты</w:t>
      </w:r>
      <w:r w:rsidRPr="00C7487E">
        <w:rPr>
          <w:rFonts w:eastAsia="Arial Unicode MS"/>
          <w:kern w:val="1"/>
          <w:lang w:eastAsia="ar-SA"/>
        </w:rPr>
        <w:t xml:space="preserve"> связаны с овладением </w:t>
      </w:r>
      <w:proofErr w:type="gramStart"/>
      <w:r w:rsidRPr="00C7487E">
        <w:rPr>
          <w:rFonts w:eastAsia="Arial Unicode MS"/>
          <w:kern w:val="1"/>
          <w:lang w:eastAsia="ar-SA"/>
        </w:rPr>
        <w:t>обучающимися</w:t>
      </w:r>
      <w:proofErr w:type="gramEnd"/>
      <w:r w:rsidRPr="00C7487E">
        <w:rPr>
          <w:rFonts w:eastAsia="Arial Unicode MS"/>
          <w:kern w:val="1"/>
          <w:lang w:eastAsia="ar-SA"/>
        </w:rPr>
        <w:t xml:space="preserve"> содержанием каждой предметной области и характеризуют достижения обучающихся в усвоении знаний и умений, способность их применять в практической деятельности. </w:t>
      </w:r>
    </w:p>
    <w:p w:rsidR="002E59EF" w:rsidRPr="00C7487E" w:rsidRDefault="002E59EF" w:rsidP="00C7487E">
      <w:pPr>
        <w:suppressAutoHyphens/>
        <w:ind w:firstLine="709"/>
        <w:jc w:val="both"/>
        <w:rPr>
          <w:rFonts w:eastAsia="Arial Unicode MS"/>
          <w:bCs/>
          <w:kern w:val="1"/>
          <w:lang w:eastAsia="ar-SA"/>
        </w:rPr>
      </w:pPr>
      <w:proofErr w:type="gramStart"/>
      <w:r w:rsidRPr="00C7487E">
        <w:rPr>
          <w:rFonts w:eastAsia="Arial Unicode MS"/>
          <w:b/>
          <w:bCs/>
          <w:kern w:val="1"/>
          <w:lang w:eastAsia="ar-SA"/>
        </w:rPr>
        <w:t>Оценка предметных результатов начинается со второ</w:t>
      </w:r>
      <w:r w:rsidR="00A01D47">
        <w:rPr>
          <w:rFonts w:eastAsia="Arial Unicode MS"/>
          <w:b/>
          <w:bCs/>
          <w:kern w:val="1"/>
          <w:lang w:eastAsia="ar-SA"/>
        </w:rPr>
        <w:t>й</w:t>
      </w:r>
      <w:r w:rsidRPr="00C7487E">
        <w:rPr>
          <w:rFonts w:eastAsia="Arial Unicode MS"/>
          <w:b/>
          <w:bCs/>
          <w:kern w:val="1"/>
          <w:lang w:eastAsia="ar-SA"/>
        </w:rPr>
        <w:t xml:space="preserve"> </w:t>
      </w:r>
      <w:r w:rsidR="00A01D47">
        <w:rPr>
          <w:rFonts w:eastAsia="Arial Unicode MS"/>
          <w:b/>
          <w:bCs/>
          <w:kern w:val="1"/>
          <w:lang w:eastAsia="ar-SA"/>
        </w:rPr>
        <w:t xml:space="preserve">четверти </w:t>
      </w:r>
      <w:r w:rsidRPr="00C7487E">
        <w:rPr>
          <w:rFonts w:eastAsia="Arial Unicode MS"/>
          <w:b/>
          <w:bCs/>
          <w:kern w:val="1"/>
          <w:lang w:eastAsia="ar-SA"/>
        </w:rPr>
        <w:t xml:space="preserve"> </w:t>
      </w:r>
      <w:r w:rsidRPr="00C7487E">
        <w:rPr>
          <w:rFonts w:eastAsia="Arial Unicode MS"/>
          <w:b/>
          <w:bCs/>
          <w:kern w:val="1"/>
          <w:lang w:val="en-US" w:eastAsia="ar-SA"/>
        </w:rPr>
        <w:t>II</w:t>
      </w:r>
      <w:r w:rsidRPr="00C7487E">
        <w:rPr>
          <w:rFonts w:eastAsia="Arial Unicode MS"/>
          <w:b/>
          <w:bCs/>
          <w:kern w:val="1"/>
          <w:lang w:eastAsia="ar-SA"/>
        </w:rPr>
        <w:t>-го класса,</w:t>
      </w:r>
      <w:r w:rsidRPr="00C7487E">
        <w:rPr>
          <w:rFonts w:eastAsia="Arial Unicode MS"/>
          <w:bCs/>
          <w:kern w:val="1"/>
          <w:lang w:eastAsia="ar-SA"/>
        </w:rPr>
        <w:t xml:space="preserve"> когда у обучающихся будут сформированы некоторые начальные навыки чтения, письма и счета, когда сама учебная деятельность для них будет привычной, и они смогут ее организовывать под руководством учителя. </w:t>
      </w:r>
      <w:proofErr w:type="gramEnd"/>
    </w:p>
    <w:p w:rsidR="002E59EF" w:rsidRPr="00C7487E" w:rsidRDefault="002E59EF" w:rsidP="00C7487E">
      <w:pPr>
        <w:suppressAutoHyphens/>
        <w:ind w:firstLine="709"/>
        <w:jc w:val="both"/>
        <w:rPr>
          <w:rFonts w:eastAsia="Arial Unicode MS"/>
          <w:kern w:val="1"/>
          <w:lang w:eastAsia="ar-SA"/>
        </w:rPr>
      </w:pPr>
      <w:r w:rsidRPr="00C7487E">
        <w:rPr>
          <w:rFonts w:eastAsia="Arial Unicode MS"/>
          <w:b/>
          <w:bCs/>
          <w:kern w:val="1"/>
          <w:lang w:eastAsia="ar-SA"/>
        </w:rPr>
        <w:t xml:space="preserve">Во время обучения в </w:t>
      </w:r>
      <w:r w:rsidRPr="00C7487E">
        <w:rPr>
          <w:rFonts w:eastAsia="Arial Unicode MS"/>
          <w:b/>
          <w:bCs/>
          <w:kern w:val="1"/>
          <w:lang w:val="en-US" w:eastAsia="ar-SA"/>
        </w:rPr>
        <w:t>I</w:t>
      </w:r>
      <w:r w:rsidRPr="00C7487E">
        <w:rPr>
          <w:rFonts w:eastAsia="Arial Unicode MS"/>
          <w:b/>
          <w:bCs/>
          <w:kern w:val="1"/>
          <w:lang w:eastAsia="ar-SA"/>
        </w:rPr>
        <w:t xml:space="preserve">-м классе, а также в течение первой четверти  </w:t>
      </w:r>
      <w:r w:rsidRPr="00C7487E">
        <w:rPr>
          <w:rFonts w:eastAsia="Arial Unicode MS"/>
          <w:b/>
          <w:bCs/>
          <w:kern w:val="1"/>
          <w:lang w:val="en-US" w:eastAsia="ar-SA"/>
        </w:rPr>
        <w:t>II</w:t>
      </w:r>
      <w:r w:rsidRPr="00C7487E">
        <w:rPr>
          <w:rFonts w:eastAsia="Arial Unicode MS"/>
          <w:b/>
          <w:bCs/>
          <w:kern w:val="1"/>
          <w:lang w:eastAsia="ar-SA"/>
        </w:rPr>
        <w:t>-го класса поощряем и стимулируем работу уче</w:t>
      </w:r>
      <w:r w:rsidRPr="00C7487E">
        <w:rPr>
          <w:rFonts w:eastAsia="Arial Unicode MS"/>
          <w:b/>
          <w:bCs/>
          <w:kern w:val="1"/>
          <w:lang w:eastAsia="ar-SA"/>
        </w:rPr>
        <w:softHyphen/>
        <w:t>ников, используя только качественную оценку.</w:t>
      </w:r>
      <w:r w:rsidRPr="00C7487E">
        <w:rPr>
          <w:rFonts w:eastAsia="Arial Unicode MS"/>
          <w:bCs/>
          <w:kern w:val="1"/>
          <w:lang w:eastAsia="ar-SA"/>
        </w:rPr>
        <w:t xml:space="preserve"> На этом этапе обучения центральным результатом является появление значимых предпосылок учебной де</w:t>
      </w:r>
      <w:r w:rsidRPr="00C7487E">
        <w:rPr>
          <w:rFonts w:eastAsia="Arial Unicode MS"/>
          <w:bCs/>
          <w:kern w:val="1"/>
          <w:lang w:eastAsia="ar-SA"/>
        </w:rPr>
        <w:softHyphen/>
        <w:t>я</w:t>
      </w:r>
      <w:r w:rsidRPr="00C7487E">
        <w:rPr>
          <w:rFonts w:eastAsia="Arial Unicode MS"/>
          <w:bCs/>
          <w:kern w:val="1"/>
          <w:lang w:eastAsia="ar-SA"/>
        </w:rPr>
        <w:softHyphen/>
        <w:t>тель</w:t>
      </w:r>
      <w:r w:rsidRPr="00C7487E">
        <w:rPr>
          <w:rFonts w:eastAsia="Arial Unicode MS"/>
          <w:bCs/>
          <w:kern w:val="1"/>
          <w:lang w:eastAsia="ar-SA"/>
        </w:rPr>
        <w:softHyphen/>
        <w:t>нос</w:t>
      </w:r>
      <w:r w:rsidRPr="00C7487E">
        <w:rPr>
          <w:rFonts w:eastAsia="Arial Unicode MS"/>
          <w:bCs/>
          <w:kern w:val="1"/>
          <w:lang w:eastAsia="ar-SA"/>
        </w:rPr>
        <w:softHyphen/>
        <w:t xml:space="preserve">ти, с определенной долей самостоятельности во взаимодействии с учителем и одноклассниками. </w:t>
      </w:r>
    </w:p>
    <w:p w:rsidR="002E59EF" w:rsidRPr="00C7487E" w:rsidRDefault="002E59EF" w:rsidP="00C7487E">
      <w:pPr>
        <w:suppressAutoHyphens/>
        <w:ind w:firstLine="709"/>
        <w:jc w:val="both"/>
        <w:rPr>
          <w:rFonts w:eastAsia="Arial Unicode MS"/>
          <w:kern w:val="1"/>
          <w:lang w:eastAsia="ar-SA"/>
        </w:rPr>
      </w:pPr>
      <w:r w:rsidRPr="00C7487E">
        <w:rPr>
          <w:rFonts w:eastAsia="Arial Unicode MS"/>
          <w:kern w:val="1"/>
          <w:lang w:eastAsia="ar-SA"/>
        </w:rPr>
        <w:t xml:space="preserve">В целом оценка достижения обучающимися с </w:t>
      </w:r>
      <w:r w:rsidR="00A459B5">
        <w:rPr>
          <w:rFonts w:eastAsia="Arial Unicode MS"/>
          <w:kern w:val="1"/>
          <w:lang w:eastAsia="ar-SA"/>
        </w:rPr>
        <w:t>УО</w:t>
      </w:r>
      <w:r w:rsidRPr="00C7487E">
        <w:rPr>
          <w:rFonts w:eastAsia="Arial Unicode MS"/>
          <w:kern w:val="1"/>
          <w:lang w:eastAsia="ar-SA"/>
        </w:rPr>
        <w:t xml:space="preserve"> (интеллектуальными нарушениями) пред</w:t>
      </w:r>
      <w:r w:rsidRPr="00C7487E">
        <w:rPr>
          <w:rFonts w:eastAsia="Arial Unicode MS"/>
          <w:kern w:val="1"/>
          <w:lang w:eastAsia="ar-SA"/>
        </w:rPr>
        <w:softHyphen/>
        <w:t>метных результатов базируется на принципах ин</w:t>
      </w:r>
      <w:r w:rsidRPr="00C7487E">
        <w:rPr>
          <w:rFonts w:eastAsia="Arial Unicode MS"/>
          <w:kern w:val="1"/>
          <w:lang w:eastAsia="ar-SA"/>
        </w:rPr>
        <w:softHyphen/>
        <w:t>ди</w:t>
      </w:r>
      <w:r w:rsidRPr="00C7487E">
        <w:rPr>
          <w:rFonts w:eastAsia="Arial Unicode MS"/>
          <w:kern w:val="1"/>
          <w:lang w:eastAsia="ar-SA"/>
        </w:rPr>
        <w:softHyphen/>
        <w:t>ви</w:t>
      </w:r>
      <w:r w:rsidRPr="00C7487E">
        <w:rPr>
          <w:rFonts w:eastAsia="Arial Unicode MS"/>
          <w:kern w:val="1"/>
          <w:lang w:eastAsia="ar-SA"/>
        </w:rPr>
        <w:softHyphen/>
        <w:t>ду</w:t>
      </w:r>
      <w:r w:rsidRPr="00C7487E">
        <w:rPr>
          <w:rFonts w:eastAsia="Arial Unicode MS"/>
          <w:kern w:val="1"/>
          <w:lang w:eastAsia="ar-SA"/>
        </w:rPr>
        <w:softHyphen/>
        <w:t>аль</w:t>
      </w:r>
      <w:r w:rsidRPr="00C7487E">
        <w:rPr>
          <w:rFonts w:eastAsia="Arial Unicode MS"/>
          <w:kern w:val="1"/>
          <w:lang w:eastAsia="ar-SA"/>
        </w:rPr>
        <w:softHyphen/>
        <w:t>но</w:t>
      </w:r>
      <w:r w:rsidRPr="00C7487E">
        <w:rPr>
          <w:rFonts w:eastAsia="Arial Unicode MS"/>
          <w:kern w:val="1"/>
          <w:lang w:eastAsia="ar-SA"/>
        </w:rPr>
        <w:softHyphen/>
        <w:t xml:space="preserve">го и дифференцированного подходов. </w:t>
      </w:r>
    </w:p>
    <w:p w:rsidR="002E59EF" w:rsidRPr="00C7487E" w:rsidRDefault="002E59EF" w:rsidP="00C7487E">
      <w:pPr>
        <w:suppressAutoHyphens/>
        <w:ind w:firstLine="709"/>
        <w:jc w:val="both"/>
        <w:rPr>
          <w:rFonts w:eastAsia="Arial Unicode MS"/>
          <w:kern w:val="1"/>
          <w:lang w:eastAsia="ar-SA"/>
        </w:rPr>
      </w:pPr>
      <w:r w:rsidRPr="00C7487E">
        <w:rPr>
          <w:rFonts w:eastAsia="Arial Unicode MS"/>
          <w:kern w:val="1"/>
          <w:lang w:eastAsia="ar-SA"/>
        </w:rPr>
        <w:t>Для преодоления формального подхода в оценивании предметных ре</w:t>
      </w:r>
      <w:r w:rsidRPr="00C7487E">
        <w:rPr>
          <w:rFonts w:eastAsia="Arial Unicode MS"/>
          <w:kern w:val="1"/>
          <w:lang w:eastAsia="ar-SA"/>
        </w:rPr>
        <w:softHyphen/>
        <w:t>зуль</w:t>
      </w:r>
      <w:r w:rsidRPr="00C7487E">
        <w:rPr>
          <w:rFonts w:eastAsia="Arial Unicode MS"/>
          <w:kern w:val="1"/>
          <w:lang w:eastAsia="ar-SA"/>
        </w:rPr>
        <w:softHyphen/>
        <w:t>татов освоения АООП НОО обуча</w:t>
      </w:r>
      <w:r w:rsidRPr="00C7487E">
        <w:rPr>
          <w:rFonts w:eastAsia="Arial Unicode MS"/>
          <w:kern w:val="1"/>
          <w:lang w:eastAsia="ar-SA"/>
        </w:rPr>
        <w:softHyphen/>
        <w:t>ю</w:t>
      </w:r>
      <w:r w:rsidRPr="00C7487E">
        <w:rPr>
          <w:rFonts w:eastAsia="Arial Unicode MS"/>
          <w:kern w:val="1"/>
          <w:lang w:eastAsia="ar-SA"/>
        </w:rPr>
        <w:softHyphen/>
        <w:t>щи</w:t>
      </w:r>
      <w:r w:rsidRPr="00C7487E">
        <w:rPr>
          <w:rFonts w:eastAsia="Arial Unicode MS"/>
          <w:kern w:val="1"/>
          <w:lang w:eastAsia="ar-SA"/>
        </w:rPr>
        <w:softHyphen/>
        <w:t xml:space="preserve">мися с </w:t>
      </w:r>
      <w:r w:rsidR="00A459B5">
        <w:rPr>
          <w:rFonts w:eastAsia="Arial Unicode MS"/>
          <w:kern w:val="1"/>
          <w:lang w:eastAsia="ar-SA"/>
        </w:rPr>
        <w:t>УО</w:t>
      </w:r>
      <w:r w:rsidRPr="00C7487E">
        <w:rPr>
          <w:rFonts w:eastAsia="Arial Unicode MS"/>
          <w:kern w:val="1"/>
          <w:lang w:eastAsia="ar-SA"/>
        </w:rPr>
        <w:t xml:space="preserve"> (интеллектуальными нарушениями) балльная оценка свидетельствует о качестве ус</w:t>
      </w:r>
      <w:r w:rsidRPr="00C7487E">
        <w:rPr>
          <w:rFonts w:eastAsia="Arial Unicode MS"/>
          <w:kern w:val="1"/>
          <w:lang w:eastAsia="ar-SA"/>
        </w:rPr>
        <w:softHyphen/>
        <w:t>во</w:t>
      </w:r>
      <w:r w:rsidRPr="00C7487E">
        <w:rPr>
          <w:rFonts w:eastAsia="Arial Unicode MS"/>
          <w:kern w:val="1"/>
          <w:lang w:eastAsia="ar-SA"/>
        </w:rPr>
        <w:softHyphen/>
        <w:t xml:space="preserve">енных знаний. В связи с этим основными критериями оценки планируемых результатов являются следующие: соответствие / несоответствие науке и практике; полнота и надежность усвоения; самостоятельность применения усвоенных знаний. </w:t>
      </w:r>
    </w:p>
    <w:p w:rsidR="002E59EF" w:rsidRPr="00C7487E" w:rsidRDefault="002E59EF" w:rsidP="00C7487E">
      <w:pPr>
        <w:suppressAutoHyphens/>
        <w:ind w:firstLine="709"/>
        <w:jc w:val="both"/>
        <w:rPr>
          <w:rFonts w:eastAsia="Arial Unicode MS"/>
          <w:kern w:val="1"/>
          <w:lang w:eastAsia="ar-SA"/>
        </w:rPr>
      </w:pPr>
      <w:r w:rsidRPr="00C7487E">
        <w:rPr>
          <w:rFonts w:eastAsia="Arial Unicode MS"/>
          <w:kern w:val="1"/>
          <w:lang w:eastAsia="ar-SA"/>
        </w:rPr>
        <w:t>Таким образом, ус</w:t>
      </w:r>
      <w:r w:rsidRPr="00C7487E">
        <w:rPr>
          <w:rFonts w:eastAsia="Arial Unicode MS"/>
          <w:kern w:val="1"/>
          <w:lang w:eastAsia="ar-SA"/>
        </w:rPr>
        <w:softHyphen/>
        <w:t>во</w:t>
      </w:r>
      <w:r w:rsidRPr="00C7487E">
        <w:rPr>
          <w:rFonts w:eastAsia="Arial Unicode MS"/>
          <w:kern w:val="1"/>
          <w:lang w:eastAsia="ar-SA"/>
        </w:rPr>
        <w:softHyphen/>
        <w:t>енные предметные ре</w:t>
      </w:r>
      <w:r w:rsidRPr="00C7487E">
        <w:rPr>
          <w:rFonts w:eastAsia="Arial Unicode MS"/>
          <w:kern w:val="1"/>
          <w:lang w:eastAsia="ar-SA"/>
        </w:rPr>
        <w:softHyphen/>
        <w:t>зультаты оцениваются с точки зрения до</w:t>
      </w:r>
      <w:r w:rsidRPr="00C7487E">
        <w:rPr>
          <w:rFonts w:eastAsia="Arial Unicode MS"/>
          <w:kern w:val="1"/>
          <w:lang w:eastAsia="ar-SA"/>
        </w:rPr>
        <w:softHyphen/>
        <w:t>сто</w:t>
      </w:r>
      <w:r w:rsidRPr="00C7487E">
        <w:rPr>
          <w:rFonts w:eastAsia="Arial Unicode MS"/>
          <w:kern w:val="1"/>
          <w:lang w:eastAsia="ar-SA"/>
        </w:rPr>
        <w:softHyphen/>
        <w:t>вер</w:t>
      </w:r>
      <w:r w:rsidRPr="00C7487E">
        <w:rPr>
          <w:rFonts w:eastAsia="Arial Unicode MS"/>
          <w:kern w:val="1"/>
          <w:lang w:eastAsia="ar-SA"/>
        </w:rPr>
        <w:softHyphen/>
        <w:t>нос</w:t>
      </w:r>
      <w:r w:rsidRPr="00C7487E">
        <w:rPr>
          <w:rFonts w:eastAsia="Arial Unicode MS"/>
          <w:kern w:val="1"/>
          <w:lang w:eastAsia="ar-SA"/>
        </w:rPr>
        <w:softHyphen/>
        <w:t>ти как «верные» или «неверные». Критерий «верно» / «неверно» (правильность выполнения задания) сви</w:t>
      </w:r>
      <w:r w:rsidRPr="00C7487E">
        <w:rPr>
          <w:rFonts w:eastAsia="Arial Unicode MS"/>
          <w:kern w:val="1"/>
          <w:lang w:eastAsia="ar-SA"/>
        </w:rPr>
        <w:softHyphen/>
        <w:t>детельствует о частотности допущения тех или иных ошибок, возможных при</w:t>
      </w:r>
      <w:r w:rsidRPr="00C7487E">
        <w:rPr>
          <w:rFonts w:eastAsia="Arial Unicode MS"/>
          <w:kern w:val="1"/>
          <w:lang w:eastAsia="ar-SA"/>
        </w:rPr>
        <w:softHyphen/>
        <w:t>чинах их появления, способах их предупреждения или пре</w:t>
      </w:r>
      <w:r w:rsidRPr="00C7487E">
        <w:rPr>
          <w:rFonts w:eastAsia="Arial Unicode MS"/>
          <w:kern w:val="1"/>
          <w:lang w:eastAsia="ar-SA"/>
        </w:rPr>
        <w:softHyphen/>
        <w:t>о</w:t>
      </w:r>
      <w:r w:rsidRPr="00C7487E">
        <w:rPr>
          <w:rFonts w:eastAsia="Arial Unicode MS"/>
          <w:kern w:val="1"/>
          <w:lang w:eastAsia="ar-SA"/>
        </w:rPr>
        <w:softHyphen/>
        <w:t>до</w:t>
      </w:r>
      <w:r w:rsidRPr="00C7487E">
        <w:rPr>
          <w:rFonts w:eastAsia="Arial Unicode MS"/>
          <w:kern w:val="1"/>
          <w:lang w:eastAsia="ar-SA"/>
        </w:rPr>
        <w:softHyphen/>
        <w:t>ле</w:t>
      </w:r>
      <w:r w:rsidRPr="00C7487E">
        <w:rPr>
          <w:rFonts w:eastAsia="Arial Unicode MS"/>
          <w:kern w:val="1"/>
          <w:lang w:eastAsia="ar-SA"/>
        </w:rPr>
        <w:softHyphen/>
        <w:t>ния. По критерию полноты предметные результаты оцениваются как полные, частично полные и неполные. Самостоятельность выполнения заданий оценивается с позиции наличия / отсутствия помощи и ее видов: задание выполнено полностью самостоятельно; выполнено по словесной инструкции; выполнено с опорой на образец; задание не выполнено при оказании различных видов помощи.</w:t>
      </w:r>
    </w:p>
    <w:p w:rsidR="002E59EF" w:rsidRPr="00C7487E" w:rsidRDefault="002E59EF" w:rsidP="00C7487E">
      <w:pPr>
        <w:suppressAutoHyphens/>
        <w:ind w:firstLine="709"/>
        <w:jc w:val="both"/>
        <w:rPr>
          <w:rFonts w:eastAsia="Arial Unicode MS"/>
          <w:kern w:val="1"/>
          <w:lang w:eastAsia="ar-SA"/>
        </w:rPr>
      </w:pPr>
      <w:r w:rsidRPr="00C7487E">
        <w:rPr>
          <w:rFonts w:eastAsia="Arial Unicode MS"/>
          <w:kern w:val="1"/>
          <w:lang w:eastAsia="ar-SA"/>
        </w:rPr>
        <w:t xml:space="preserve">Результаты овладения АООП НОО выявляются в ходе выполнения </w:t>
      </w:r>
      <w:proofErr w:type="gramStart"/>
      <w:r w:rsidRPr="00C7487E">
        <w:rPr>
          <w:rFonts w:eastAsia="Arial Unicode MS"/>
          <w:kern w:val="1"/>
          <w:lang w:eastAsia="ar-SA"/>
        </w:rPr>
        <w:t>обучающимися</w:t>
      </w:r>
      <w:proofErr w:type="gramEnd"/>
      <w:r w:rsidRPr="00C7487E">
        <w:rPr>
          <w:rFonts w:eastAsia="Arial Unicode MS"/>
          <w:kern w:val="1"/>
          <w:lang w:eastAsia="ar-SA"/>
        </w:rPr>
        <w:t xml:space="preserve"> разных видов заданий, требующих верного решения:</w:t>
      </w:r>
    </w:p>
    <w:p w:rsidR="002E59EF" w:rsidRPr="00C7487E" w:rsidRDefault="002E59EF" w:rsidP="00C7487E">
      <w:pPr>
        <w:suppressAutoHyphens/>
        <w:ind w:firstLine="709"/>
        <w:jc w:val="both"/>
        <w:rPr>
          <w:rFonts w:eastAsia="Arial Unicode MS"/>
          <w:kern w:val="1"/>
          <w:lang w:eastAsia="ar-SA"/>
        </w:rPr>
      </w:pPr>
      <w:r w:rsidRPr="00C7487E">
        <w:rPr>
          <w:rFonts w:eastAsia="Arial Unicode MS"/>
          <w:kern w:val="1"/>
          <w:lang w:eastAsia="ar-SA"/>
        </w:rPr>
        <w:t xml:space="preserve">по способу предъявления (устные, письменные, практические); </w:t>
      </w:r>
    </w:p>
    <w:p w:rsidR="002E59EF" w:rsidRPr="00C7487E" w:rsidRDefault="002E59EF" w:rsidP="00C7487E">
      <w:pPr>
        <w:suppressAutoHyphens/>
        <w:ind w:firstLine="709"/>
        <w:jc w:val="both"/>
        <w:rPr>
          <w:rFonts w:eastAsia="Arial Unicode MS"/>
          <w:kern w:val="1"/>
          <w:lang w:eastAsia="ar-SA"/>
        </w:rPr>
      </w:pPr>
      <w:r w:rsidRPr="00C7487E">
        <w:rPr>
          <w:rFonts w:eastAsia="Arial Unicode MS"/>
          <w:kern w:val="1"/>
          <w:lang w:eastAsia="ar-SA"/>
        </w:rPr>
        <w:t>по характеру выполнения (репродуктивные, продуктивные, творческие).</w:t>
      </w:r>
    </w:p>
    <w:p w:rsidR="002E59EF" w:rsidRPr="00C7487E" w:rsidRDefault="002E59EF" w:rsidP="00C7487E">
      <w:pPr>
        <w:suppressAutoHyphens/>
        <w:ind w:firstLine="709"/>
        <w:jc w:val="both"/>
        <w:rPr>
          <w:rFonts w:eastAsia="Arial Unicode MS"/>
          <w:kern w:val="1"/>
          <w:lang w:eastAsia="ar-SA"/>
        </w:rPr>
      </w:pPr>
      <w:r w:rsidRPr="00C7487E">
        <w:rPr>
          <w:rFonts w:eastAsia="Arial Unicode MS"/>
          <w:kern w:val="1"/>
          <w:lang w:eastAsia="ar-SA"/>
        </w:rPr>
        <w:t>Чем больше верно выполненных заданий к общему объему, тем выше по</w:t>
      </w:r>
      <w:r w:rsidRPr="00C7487E">
        <w:rPr>
          <w:rFonts w:eastAsia="Arial Unicode MS"/>
          <w:kern w:val="1"/>
          <w:lang w:eastAsia="ar-SA"/>
        </w:rPr>
        <w:softHyphen/>
        <w:t>казатель надежности полученных результатов, что дает основание оце</w:t>
      </w:r>
      <w:r w:rsidRPr="00C7487E">
        <w:rPr>
          <w:rFonts w:eastAsia="Arial Unicode MS"/>
          <w:kern w:val="1"/>
          <w:lang w:eastAsia="ar-SA"/>
        </w:rPr>
        <w:softHyphen/>
        <w:t>ни</w:t>
      </w:r>
      <w:r w:rsidRPr="00C7487E">
        <w:rPr>
          <w:rFonts w:eastAsia="Arial Unicode MS"/>
          <w:kern w:val="1"/>
          <w:lang w:eastAsia="ar-SA"/>
        </w:rPr>
        <w:softHyphen/>
        <w:t>вать их как «удовлетворительные», «хорошие», «</w:t>
      </w:r>
      <w:r w:rsidR="00494D78">
        <w:rPr>
          <w:rFonts w:eastAsia="Arial Unicode MS"/>
          <w:kern w:val="1"/>
          <w:lang w:eastAsia="ar-SA"/>
        </w:rPr>
        <w:t>отличные»</w:t>
      </w:r>
      <w:r w:rsidRPr="00C7487E">
        <w:rPr>
          <w:rFonts w:eastAsia="Arial Unicode MS"/>
          <w:kern w:val="1"/>
          <w:lang w:eastAsia="ar-SA"/>
        </w:rPr>
        <w:t>.</w:t>
      </w:r>
    </w:p>
    <w:p w:rsidR="002E59EF" w:rsidRPr="00C7487E" w:rsidRDefault="002E59EF" w:rsidP="00C7487E">
      <w:pPr>
        <w:autoSpaceDE w:val="0"/>
        <w:ind w:firstLine="454"/>
        <w:jc w:val="both"/>
        <w:textAlignment w:val="center"/>
        <w:rPr>
          <w:kern w:val="1"/>
          <w:lang w:eastAsia="ar-SA"/>
        </w:rPr>
      </w:pPr>
      <w:r w:rsidRPr="00C7487E">
        <w:rPr>
          <w:kern w:val="1"/>
          <w:lang w:eastAsia="ar-SA"/>
        </w:rPr>
        <w:t>В текущей оценочной деятельности соотносятся результаты, продемонстрированные учеником, с оценками типа:</w:t>
      </w:r>
    </w:p>
    <w:p w:rsidR="002E59EF" w:rsidRPr="00C7487E" w:rsidRDefault="002E59EF" w:rsidP="00C7487E">
      <w:pPr>
        <w:autoSpaceDE w:val="0"/>
        <w:ind w:firstLine="454"/>
        <w:jc w:val="both"/>
        <w:textAlignment w:val="center"/>
        <w:rPr>
          <w:b/>
          <w:kern w:val="1"/>
          <w:lang w:eastAsia="ar-SA"/>
        </w:rPr>
      </w:pPr>
      <w:r w:rsidRPr="00C7487E">
        <w:rPr>
          <w:b/>
          <w:kern w:val="1"/>
          <w:lang w:eastAsia="ar-SA"/>
        </w:rPr>
        <w:t xml:space="preserve"> «удовлетворительно», если обучающиеся верно выполняют от 35% до 50% заданий; </w:t>
      </w:r>
    </w:p>
    <w:p w:rsidR="002E59EF" w:rsidRPr="00C7487E" w:rsidRDefault="002E59EF" w:rsidP="00C7487E">
      <w:pPr>
        <w:suppressAutoHyphens/>
        <w:ind w:firstLine="709"/>
        <w:jc w:val="both"/>
        <w:rPr>
          <w:rFonts w:eastAsia="Arial Unicode MS"/>
          <w:b/>
          <w:kern w:val="1"/>
          <w:lang w:eastAsia="ar-SA"/>
        </w:rPr>
      </w:pPr>
      <w:r w:rsidRPr="00C7487E">
        <w:rPr>
          <w:rFonts w:eastAsia="Arial Unicode MS"/>
          <w:b/>
          <w:kern w:val="1"/>
          <w:lang w:eastAsia="ar-SA"/>
        </w:rPr>
        <w:lastRenderedPageBreak/>
        <w:t>«хорошо» ― от 51% до 65% заданий.</w:t>
      </w:r>
    </w:p>
    <w:p w:rsidR="002E59EF" w:rsidRPr="00C7487E" w:rsidRDefault="00494D78" w:rsidP="00C7487E">
      <w:pPr>
        <w:suppressAutoHyphens/>
        <w:ind w:firstLine="709"/>
        <w:jc w:val="both"/>
        <w:rPr>
          <w:rFonts w:eastAsia="Arial Unicode MS"/>
          <w:b/>
          <w:kern w:val="1"/>
          <w:lang w:eastAsia="ar-SA"/>
        </w:rPr>
      </w:pPr>
      <w:r>
        <w:rPr>
          <w:rFonts w:eastAsia="Arial Unicode MS"/>
          <w:b/>
          <w:kern w:val="1"/>
          <w:lang w:eastAsia="ar-SA"/>
        </w:rPr>
        <w:t xml:space="preserve">«отлично» - </w:t>
      </w:r>
      <w:r w:rsidR="002E59EF" w:rsidRPr="00C7487E">
        <w:rPr>
          <w:rFonts w:eastAsia="Arial Unicode MS"/>
          <w:b/>
          <w:kern w:val="1"/>
          <w:lang w:eastAsia="ar-SA"/>
        </w:rPr>
        <w:t xml:space="preserve"> свыше 65%.</w:t>
      </w:r>
    </w:p>
    <w:p w:rsidR="002E59EF" w:rsidRPr="00C7487E" w:rsidRDefault="002E59EF" w:rsidP="00C7487E">
      <w:pPr>
        <w:suppressAutoHyphens/>
        <w:ind w:firstLine="708"/>
        <w:jc w:val="both"/>
        <w:rPr>
          <w:rFonts w:eastAsia="Arial Unicode MS"/>
          <w:bCs/>
          <w:color w:val="00000A"/>
          <w:kern w:val="1"/>
          <w:lang w:eastAsia="ar-SA"/>
        </w:rPr>
      </w:pPr>
      <w:r w:rsidRPr="00C7487E">
        <w:rPr>
          <w:rFonts w:eastAsia="Arial Unicode MS"/>
          <w:kern w:val="1"/>
          <w:lang w:eastAsia="ar-SA"/>
        </w:rPr>
        <w:t xml:space="preserve">По завершению реализации АООП НОО проводится промежуточная аттестация, которая </w:t>
      </w:r>
      <w:r w:rsidRPr="00C7487E">
        <w:rPr>
          <w:rFonts w:eastAsia="SimSun"/>
          <w:bCs/>
          <w:kern w:val="1"/>
          <w:lang w:eastAsia="hi-IN" w:bidi="hi-IN"/>
        </w:rPr>
        <w:t>предполагает комплексную оценку личностных и предметных результатов.</w:t>
      </w:r>
    </w:p>
    <w:p w:rsidR="002E59EF" w:rsidRPr="00C7487E" w:rsidRDefault="002E59EF" w:rsidP="00C7487E">
      <w:pPr>
        <w:suppressAutoHyphens/>
        <w:ind w:firstLine="709"/>
        <w:jc w:val="both"/>
        <w:rPr>
          <w:rFonts w:eastAsia="Arial Unicode MS"/>
          <w:bCs/>
          <w:color w:val="00000A"/>
          <w:kern w:val="1"/>
          <w:lang w:eastAsia="ar-SA"/>
        </w:rPr>
      </w:pPr>
      <w:r w:rsidRPr="00C7487E">
        <w:rPr>
          <w:rFonts w:eastAsia="Arial Unicode MS"/>
          <w:kern w:val="1"/>
          <w:lang w:eastAsia="ar-SA"/>
        </w:rPr>
        <w:t>Оценка деятельности педагогических кадров, осуществляющих об</w:t>
      </w:r>
      <w:r w:rsidRPr="00C7487E">
        <w:rPr>
          <w:rFonts w:eastAsia="Arial Unicode MS"/>
          <w:kern w:val="1"/>
          <w:lang w:eastAsia="ar-SA"/>
        </w:rPr>
        <w:softHyphen/>
        <w:t>ра</w:t>
      </w:r>
      <w:r w:rsidRPr="00C7487E">
        <w:rPr>
          <w:rFonts w:eastAsia="Arial Unicode MS"/>
          <w:kern w:val="1"/>
          <w:lang w:eastAsia="ar-SA"/>
        </w:rPr>
        <w:softHyphen/>
        <w:t>зо</w:t>
      </w:r>
      <w:r w:rsidRPr="00C7487E">
        <w:rPr>
          <w:rFonts w:eastAsia="Arial Unicode MS"/>
          <w:kern w:val="1"/>
          <w:lang w:eastAsia="ar-SA"/>
        </w:rPr>
        <w:softHyphen/>
        <w:t>вательную де</w:t>
      </w:r>
      <w:r w:rsidRPr="00C7487E">
        <w:rPr>
          <w:rFonts w:eastAsia="Arial Unicode MS"/>
          <w:kern w:val="1"/>
          <w:lang w:eastAsia="ar-SA"/>
        </w:rPr>
        <w:softHyphen/>
        <w:t>ятельность обучающихся с умственной отсталостью (интеллектуальными на</w:t>
      </w:r>
      <w:r w:rsidRPr="00C7487E">
        <w:rPr>
          <w:rFonts w:eastAsia="Arial Unicode MS"/>
          <w:kern w:val="1"/>
          <w:lang w:eastAsia="ar-SA"/>
        </w:rPr>
        <w:softHyphen/>
        <w:t>ру</w:t>
      </w:r>
      <w:r w:rsidRPr="00C7487E">
        <w:rPr>
          <w:rFonts w:eastAsia="Arial Unicode MS"/>
          <w:kern w:val="1"/>
          <w:lang w:eastAsia="ar-SA"/>
        </w:rPr>
        <w:softHyphen/>
        <w:t>ше</w:t>
      </w:r>
      <w:r w:rsidRPr="00C7487E">
        <w:rPr>
          <w:rFonts w:eastAsia="Arial Unicode MS"/>
          <w:kern w:val="1"/>
          <w:lang w:eastAsia="ar-SA"/>
        </w:rPr>
        <w:softHyphen/>
        <w:t>ни</w:t>
      </w:r>
      <w:r w:rsidRPr="00C7487E">
        <w:rPr>
          <w:rFonts w:eastAsia="Arial Unicode MS"/>
          <w:kern w:val="1"/>
          <w:lang w:eastAsia="ar-SA"/>
        </w:rPr>
        <w:softHyphen/>
        <w:t>я</w:t>
      </w:r>
      <w:r w:rsidRPr="00C7487E">
        <w:rPr>
          <w:rFonts w:eastAsia="Arial Unicode MS"/>
          <w:kern w:val="1"/>
          <w:lang w:eastAsia="ar-SA"/>
        </w:rPr>
        <w:softHyphen/>
        <w:t>ми), осу</w:t>
      </w:r>
      <w:r w:rsidRPr="00C7487E">
        <w:rPr>
          <w:rFonts w:eastAsia="Arial Unicode MS"/>
          <w:kern w:val="1"/>
          <w:lang w:eastAsia="ar-SA"/>
        </w:rPr>
        <w:softHyphen/>
        <w:t>ще</w:t>
      </w:r>
      <w:r w:rsidRPr="00C7487E">
        <w:rPr>
          <w:rFonts w:eastAsia="Arial Unicode MS"/>
          <w:kern w:val="1"/>
          <w:lang w:eastAsia="ar-SA"/>
        </w:rPr>
        <w:softHyphen/>
        <w:t>с</w:t>
      </w:r>
      <w:r w:rsidRPr="00C7487E">
        <w:rPr>
          <w:rFonts w:eastAsia="Arial Unicode MS"/>
          <w:kern w:val="1"/>
          <w:lang w:eastAsia="ar-SA"/>
        </w:rPr>
        <w:softHyphen/>
        <w:t>т</w:t>
      </w:r>
      <w:r w:rsidRPr="00C7487E">
        <w:rPr>
          <w:rFonts w:eastAsia="Arial Unicode MS"/>
          <w:kern w:val="1"/>
          <w:lang w:eastAsia="ar-SA"/>
        </w:rPr>
        <w:softHyphen/>
        <w:t>в</w:t>
      </w:r>
      <w:r w:rsidRPr="00C7487E">
        <w:rPr>
          <w:rFonts w:eastAsia="Arial Unicode MS"/>
          <w:kern w:val="1"/>
          <w:lang w:eastAsia="ar-SA"/>
        </w:rPr>
        <w:softHyphen/>
        <w:t>ляется на основе интегративных показателей, свидетельствующих о по</w:t>
      </w:r>
      <w:r w:rsidRPr="00C7487E">
        <w:rPr>
          <w:rFonts w:eastAsia="Arial Unicode MS"/>
          <w:kern w:val="1"/>
          <w:lang w:eastAsia="ar-SA"/>
        </w:rPr>
        <w:softHyphen/>
        <w:t>ло</w:t>
      </w:r>
      <w:r w:rsidRPr="00C7487E">
        <w:rPr>
          <w:rFonts w:eastAsia="Arial Unicode MS"/>
          <w:kern w:val="1"/>
          <w:lang w:eastAsia="ar-SA"/>
        </w:rPr>
        <w:softHyphen/>
        <w:t>жи</w:t>
      </w:r>
      <w:r w:rsidRPr="00C7487E">
        <w:rPr>
          <w:rFonts w:eastAsia="Arial Unicode MS"/>
          <w:kern w:val="1"/>
          <w:lang w:eastAsia="ar-SA"/>
        </w:rPr>
        <w:softHyphen/>
        <w:t>тель</w:t>
      </w:r>
      <w:r w:rsidRPr="00C7487E">
        <w:rPr>
          <w:rFonts w:eastAsia="Arial Unicode MS"/>
          <w:kern w:val="1"/>
          <w:lang w:eastAsia="ar-SA"/>
        </w:rPr>
        <w:softHyphen/>
        <w:t>ной динамике развития обучающегося («было» ― «стало») или в сложных слу</w:t>
      </w:r>
      <w:r w:rsidRPr="00C7487E">
        <w:rPr>
          <w:rFonts w:eastAsia="Arial Unicode MS"/>
          <w:kern w:val="1"/>
          <w:lang w:eastAsia="ar-SA"/>
        </w:rPr>
        <w:softHyphen/>
        <w:t>ча</w:t>
      </w:r>
      <w:r w:rsidRPr="00C7487E">
        <w:rPr>
          <w:rFonts w:eastAsia="Arial Unicode MS"/>
          <w:kern w:val="1"/>
          <w:lang w:eastAsia="ar-SA"/>
        </w:rPr>
        <w:softHyphen/>
        <w:t>ях сохранении его пси</w:t>
      </w:r>
      <w:r w:rsidRPr="00C7487E">
        <w:rPr>
          <w:rFonts w:eastAsia="Arial Unicode MS"/>
          <w:kern w:val="1"/>
          <w:lang w:eastAsia="ar-SA"/>
        </w:rPr>
        <w:softHyphen/>
        <w:t>хо</w:t>
      </w:r>
      <w:r w:rsidRPr="00C7487E">
        <w:rPr>
          <w:rFonts w:eastAsia="Arial Unicode MS"/>
          <w:kern w:val="1"/>
          <w:lang w:eastAsia="ar-SA"/>
        </w:rPr>
        <w:softHyphen/>
        <w:t>эмо</w:t>
      </w:r>
      <w:r w:rsidRPr="00C7487E">
        <w:rPr>
          <w:rFonts w:eastAsia="Arial Unicode MS"/>
          <w:kern w:val="1"/>
          <w:lang w:eastAsia="ar-SA"/>
        </w:rPr>
        <w:softHyphen/>
        <w:t>ци</w:t>
      </w:r>
      <w:r w:rsidRPr="00C7487E">
        <w:rPr>
          <w:rFonts w:eastAsia="Arial Unicode MS"/>
          <w:kern w:val="1"/>
          <w:lang w:eastAsia="ar-SA"/>
        </w:rPr>
        <w:softHyphen/>
        <w:t>о</w:t>
      </w:r>
      <w:r w:rsidRPr="00C7487E">
        <w:rPr>
          <w:rFonts w:eastAsia="Arial Unicode MS"/>
          <w:kern w:val="1"/>
          <w:lang w:eastAsia="ar-SA"/>
        </w:rPr>
        <w:softHyphen/>
        <w:t>наль</w:t>
      </w:r>
      <w:r w:rsidRPr="00C7487E">
        <w:rPr>
          <w:rFonts w:eastAsia="Arial Unicode MS"/>
          <w:kern w:val="1"/>
          <w:lang w:eastAsia="ar-SA"/>
        </w:rPr>
        <w:softHyphen/>
        <w:t xml:space="preserve">ного статуса. </w:t>
      </w:r>
    </w:p>
    <w:p w:rsidR="002E59EF" w:rsidRPr="00C7487E" w:rsidRDefault="002E59EF" w:rsidP="00C7487E">
      <w:pPr>
        <w:autoSpaceDE w:val="0"/>
        <w:ind w:firstLine="454"/>
        <w:jc w:val="both"/>
        <w:textAlignment w:val="center"/>
        <w:rPr>
          <w:color w:val="000000"/>
          <w:kern w:val="1"/>
          <w:lang w:eastAsia="ar-SA"/>
        </w:rPr>
      </w:pPr>
      <w:r w:rsidRPr="00C7487E">
        <w:rPr>
          <w:bCs/>
          <w:color w:val="000000"/>
          <w:kern w:val="1"/>
          <w:lang w:eastAsia="ar-SA"/>
        </w:rPr>
        <w:t xml:space="preserve">Оценка результатов деятельности общеобразовательной организации </w:t>
      </w:r>
      <w:r w:rsidRPr="00C7487E">
        <w:rPr>
          <w:color w:val="000000"/>
          <w:kern w:val="1"/>
          <w:lang w:eastAsia="ar-SA"/>
        </w:rPr>
        <w:t>осу</w:t>
      </w:r>
      <w:r w:rsidRPr="00C7487E">
        <w:rPr>
          <w:color w:val="000000"/>
          <w:kern w:val="1"/>
          <w:lang w:eastAsia="ar-SA"/>
        </w:rPr>
        <w:softHyphen/>
        <w:t>ще</w:t>
      </w:r>
      <w:r w:rsidRPr="00C7487E">
        <w:rPr>
          <w:color w:val="000000"/>
          <w:kern w:val="1"/>
          <w:lang w:eastAsia="ar-SA"/>
        </w:rPr>
        <w:softHyphen/>
        <w:t>с</w:t>
      </w:r>
      <w:r w:rsidRPr="00C7487E">
        <w:rPr>
          <w:color w:val="000000"/>
          <w:kern w:val="1"/>
          <w:lang w:eastAsia="ar-SA"/>
        </w:rPr>
        <w:softHyphen/>
        <w:t>т</w:t>
      </w:r>
      <w:r w:rsidRPr="00C7487E">
        <w:rPr>
          <w:color w:val="000000"/>
          <w:kern w:val="1"/>
          <w:lang w:eastAsia="ar-SA"/>
        </w:rPr>
        <w:softHyphen/>
        <w:t>в</w:t>
      </w:r>
      <w:r w:rsidRPr="00C7487E">
        <w:rPr>
          <w:color w:val="000000"/>
          <w:kern w:val="1"/>
          <w:lang w:eastAsia="ar-SA"/>
        </w:rPr>
        <w:softHyphen/>
        <w:t>ляется в ходе ее аккредитации, а также в рамках аттестации педагогических кад</w:t>
      </w:r>
      <w:r w:rsidRPr="00C7487E">
        <w:rPr>
          <w:color w:val="000000"/>
          <w:kern w:val="1"/>
          <w:lang w:eastAsia="ar-SA"/>
        </w:rPr>
        <w:softHyphen/>
        <w:t xml:space="preserve">ров. Она проводится на основе </w:t>
      </w:r>
      <w:proofErr w:type="gramStart"/>
      <w:r w:rsidRPr="00C7487E">
        <w:rPr>
          <w:color w:val="000000"/>
          <w:kern w:val="1"/>
          <w:lang w:eastAsia="ar-SA"/>
        </w:rPr>
        <w:t>результатов итоговой оценки достижения пла</w:t>
      </w:r>
      <w:r w:rsidRPr="00C7487E">
        <w:rPr>
          <w:color w:val="000000"/>
          <w:kern w:val="1"/>
          <w:lang w:eastAsia="ar-SA"/>
        </w:rPr>
        <w:softHyphen/>
        <w:t>нируемых результатов освоения</w:t>
      </w:r>
      <w:proofErr w:type="gramEnd"/>
      <w:r w:rsidRPr="00C7487E">
        <w:rPr>
          <w:color w:val="000000"/>
          <w:kern w:val="1"/>
          <w:lang w:eastAsia="ar-SA"/>
        </w:rPr>
        <w:t xml:space="preserve"> АООП с учётом:</w:t>
      </w:r>
    </w:p>
    <w:p w:rsidR="002E59EF" w:rsidRPr="00C7487E" w:rsidRDefault="002E59EF" w:rsidP="00C7487E">
      <w:pPr>
        <w:autoSpaceDE w:val="0"/>
        <w:ind w:firstLine="454"/>
        <w:jc w:val="both"/>
        <w:textAlignment w:val="center"/>
        <w:rPr>
          <w:color w:val="000000"/>
          <w:kern w:val="1"/>
          <w:lang w:eastAsia="ar-SA"/>
        </w:rPr>
      </w:pPr>
      <w:r w:rsidRPr="00C7487E">
        <w:rPr>
          <w:color w:val="000000"/>
          <w:kern w:val="1"/>
          <w:lang w:eastAsia="ar-SA"/>
        </w:rPr>
        <w:t>результатов мониторинговых исследований разного уровня (федерального, регионального, муниципального);</w:t>
      </w:r>
    </w:p>
    <w:p w:rsidR="002E59EF" w:rsidRPr="00C7487E" w:rsidRDefault="002E59EF" w:rsidP="00C7487E">
      <w:pPr>
        <w:autoSpaceDE w:val="0"/>
        <w:ind w:firstLine="454"/>
        <w:jc w:val="both"/>
        <w:textAlignment w:val="center"/>
        <w:rPr>
          <w:color w:val="000000"/>
          <w:kern w:val="1"/>
          <w:lang w:eastAsia="ar-SA"/>
        </w:rPr>
      </w:pPr>
      <w:r w:rsidRPr="00C7487E">
        <w:rPr>
          <w:color w:val="000000"/>
          <w:kern w:val="1"/>
          <w:lang w:eastAsia="ar-SA"/>
        </w:rPr>
        <w:t>условий реализации АООП НОО;</w:t>
      </w:r>
    </w:p>
    <w:p w:rsidR="002E59EF" w:rsidRPr="00C7487E" w:rsidRDefault="002E59EF" w:rsidP="00C7487E">
      <w:pPr>
        <w:autoSpaceDE w:val="0"/>
        <w:ind w:firstLine="454"/>
        <w:jc w:val="both"/>
        <w:textAlignment w:val="center"/>
        <w:rPr>
          <w:color w:val="000000"/>
          <w:kern w:val="1"/>
          <w:lang w:eastAsia="ar-SA"/>
        </w:rPr>
      </w:pPr>
      <w:r w:rsidRPr="00C7487E">
        <w:rPr>
          <w:color w:val="000000"/>
          <w:kern w:val="1"/>
          <w:lang w:eastAsia="ar-SA"/>
        </w:rPr>
        <w:t>особенностей контингента обучающихся.</w:t>
      </w:r>
    </w:p>
    <w:p w:rsidR="002E59EF" w:rsidRPr="00C7487E" w:rsidRDefault="002E59EF" w:rsidP="00A459B5">
      <w:pPr>
        <w:autoSpaceDE w:val="0"/>
        <w:ind w:firstLine="454"/>
        <w:jc w:val="both"/>
        <w:textAlignment w:val="center"/>
        <w:rPr>
          <w:i/>
        </w:rPr>
      </w:pPr>
      <w:r w:rsidRPr="00C7487E">
        <w:rPr>
          <w:color w:val="000000"/>
          <w:kern w:val="1"/>
          <w:lang w:eastAsia="ar-SA"/>
        </w:rPr>
        <w:t>Предметом оценки в ходе данных процедур является также</w:t>
      </w:r>
      <w:r w:rsidRPr="00C7487E">
        <w:rPr>
          <w:i/>
          <w:iCs/>
          <w:color w:val="000000"/>
          <w:kern w:val="1"/>
          <w:lang w:eastAsia="ar-SA"/>
        </w:rPr>
        <w:t xml:space="preserve"> текущая оценочная деятельность</w:t>
      </w:r>
      <w:r w:rsidRPr="00C7487E">
        <w:rPr>
          <w:color w:val="000000"/>
          <w:kern w:val="1"/>
          <w:lang w:eastAsia="ar-SA"/>
        </w:rPr>
        <w:t xml:space="preserve"> образовательной организации и педагогов, и отслеживание динамики образовательных достижений обучающихся с </w:t>
      </w:r>
      <w:r w:rsidR="00A459B5">
        <w:rPr>
          <w:color w:val="000000"/>
          <w:kern w:val="1"/>
          <w:lang w:eastAsia="ar-SA"/>
        </w:rPr>
        <w:t>УО</w:t>
      </w:r>
      <w:r w:rsidRPr="00C7487E">
        <w:rPr>
          <w:color w:val="000000"/>
          <w:kern w:val="1"/>
          <w:lang w:eastAsia="ar-SA"/>
        </w:rPr>
        <w:t xml:space="preserve"> </w:t>
      </w:r>
      <w:r w:rsidR="00A459B5">
        <w:rPr>
          <w:kern w:val="1"/>
          <w:lang w:eastAsia="ar-SA"/>
        </w:rPr>
        <w:t>(интеллектуальными нарушениями).</w:t>
      </w:r>
    </w:p>
    <w:p w:rsidR="0043675B" w:rsidRPr="00C7487E" w:rsidRDefault="0043675B" w:rsidP="00C7487E">
      <w:pPr>
        <w:ind w:firstLine="709"/>
        <w:jc w:val="both"/>
        <w:rPr>
          <w:b/>
        </w:rPr>
      </w:pPr>
      <w:r w:rsidRPr="00C7487E">
        <w:rPr>
          <w:b/>
        </w:rPr>
        <w:t>2.2. Содержательный раздел</w:t>
      </w:r>
    </w:p>
    <w:p w:rsidR="0043675B" w:rsidRPr="00C7487E" w:rsidRDefault="0043675B" w:rsidP="00C7487E">
      <w:pPr>
        <w:ind w:firstLine="709"/>
        <w:jc w:val="both"/>
      </w:pPr>
      <w:r w:rsidRPr="00C7487E">
        <w:rPr>
          <w:b/>
        </w:rPr>
        <w:t>2.2.1.</w:t>
      </w:r>
      <w:r w:rsidRPr="00C7487E">
        <w:rPr>
          <w:b/>
          <w:i/>
        </w:rPr>
        <w:t> Программа формирования базовых учебных действий</w:t>
      </w:r>
    </w:p>
    <w:p w:rsidR="0043675B" w:rsidRPr="00C7487E" w:rsidRDefault="0043675B" w:rsidP="00C7487E">
      <w:pPr>
        <w:tabs>
          <w:tab w:val="left" w:pos="851"/>
        </w:tabs>
        <w:ind w:firstLine="851"/>
        <w:jc w:val="both"/>
      </w:pPr>
      <w:r w:rsidRPr="00C7487E">
        <w:t xml:space="preserve">Программа формирования базовых учебных действий обучающихся с </w:t>
      </w:r>
      <w:r w:rsidR="00A459B5">
        <w:t>УО</w:t>
      </w:r>
      <w:r w:rsidRPr="00C7487E">
        <w:t xml:space="preserve"> (интеллектуальными нарушениями) (далее ― программа формирования БУД, Программа) ре</w:t>
      </w:r>
      <w:r w:rsidRPr="00C7487E">
        <w:softHyphen/>
        <w:t>ализуется в процессе всей учебной и внеурочной деятельности.</w:t>
      </w:r>
    </w:p>
    <w:p w:rsidR="0043675B" w:rsidRPr="00C7487E" w:rsidRDefault="0043675B" w:rsidP="00C7487E">
      <w:pPr>
        <w:tabs>
          <w:tab w:val="left" w:pos="851"/>
        </w:tabs>
        <w:ind w:firstLine="851"/>
        <w:jc w:val="both"/>
      </w:pPr>
      <w:r w:rsidRPr="00C7487E">
        <w:t xml:space="preserve">Программа строится на основе </w:t>
      </w:r>
      <w:proofErr w:type="spellStart"/>
      <w:r w:rsidRPr="00C7487E">
        <w:t>деятельностного</w:t>
      </w:r>
      <w:proofErr w:type="spellEnd"/>
      <w:r w:rsidRPr="00C7487E">
        <w:t xml:space="preserve"> подхода к обучению и позволяет реализовывать коррекционно-развивающий потенциал образо</w:t>
      </w:r>
      <w:r w:rsidRPr="00C7487E">
        <w:softHyphen/>
        <w:t xml:space="preserve">вания школьников с </w:t>
      </w:r>
      <w:r w:rsidR="00A459B5">
        <w:t>УО</w:t>
      </w:r>
      <w:r w:rsidRPr="00C7487E">
        <w:t xml:space="preserve"> (интеллектуальными нарушениями).</w:t>
      </w:r>
    </w:p>
    <w:p w:rsidR="0043675B" w:rsidRPr="00C7487E" w:rsidRDefault="0043675B" w:rsidP="00C7487E">
      <w:pPr>
        <w:tabs>
          <w:tab w:val="left" w:pos="851"/>
        </w:tabs>
        <w:ind w:firstLine="851"/>
        <w:jc w:val="both"/>
      </w:pPr>
      <w:r w:rsidRPr="00C7487E">
        <w:t xml:space="preserve">Базовые учебные действия ― это элементарные и необходимые единицы учебной деятельности, формирование которых обеспечивает овладение содержанием образования </w:t>
      </w:r>
      <w:proofErr w:type="gramStart"/>
      <w:r w:rsidRPr="00C7487E">
        <w:t>обучающимися</w:t>
      </w:r>
      <w:proofErr w:type="gramEnd"/>
      <w:r w:rsidRPr="00C7487E">
        <w:t xml:space="preserve"> с умственной отсталостью. БУД не обладают той степенью обобщенности, которая обеспечивает самостоятельность учебной деятельности и ее реализацию в изменяющихся учебных и </w:t>
      </w:r>
      <w:proofErr w:type="spellStart"/>
      <w:r w:rsidRPr="00C7487E">
        <w:t>внеучебных</w:t>
      </w:r>
      <w:proofErr w:type="spellEnd"/>
      <w:r w:rsidRPr="00C7487E">
        <w:t xml:space="preserve"> условиях. БУД формируются и реализуются только в совместной деятельности педагога и обучающегося.</w:t>
      </w:r>
    </w:p>
    <w:p w:rsidR="0043675B" w:rsidRPr="00C7487E" w:rsidRDefault="0043675B" w:rsidP="00C7487E">
      <w:pPr>
        <w:tabs>
          <w:tab w:val="left" w:pos="851"/>
        </w:tabs>
        <w:snapToGrid w:val="0"/>
        <w:ind w:firstLine="851"/>
        <w:jc w:val="both"/>
      </w:pPr>
      <w:r w:rsidRPr="00C7487E">
        <w:t xml:space="preserve">БУД обеспечивают становление учебной деятельности ребенка с </w:t>
      </w:r>
      <w:r w:rsidR="00A459B5">
        <w:t>УО</w:t>
      </w:r>
      <w:r w:rsidRPr="00C7487E">
        <w:t xml:space="preserve"> в основных ее составляющих: познавательной, регулятивной, коммуникативной, личностной.</w:t>
      </w:r>
    </w:p>
    <w:p w:rsidR="0043675B" w:rsidRPr="00C7487E" w:rsidRDefault="0043675B" w:rsidP="00C7487E">
      <w:pPr>
        <w:tabs>
          <w:tab w:val="left" w:pos="851"/>
        </w:tabs>
        <w:ind w:firstLine="851"/>
        <w:jc w:val="both"/>
        <w:rPr>
          <w:b/>
        </w:rPr>
      </w:pPr>
      <w:r w:rsidRPr="00C7487E">
        <w:t>Основная</w:t>
      </w:r>
      <w:r w:rsidRPr="00C7487E">
        <w:rPr>
          <w:b/>
        </w:rPr>
        <w:t xml:space="preserve"> цель</w:t>
      </w:r>
      <w:r w:rsidRPr="00C7487E">
        <w:t xml:space="preserve"> реализации программы формирования БУД состоит в  фор</w:t>
      </w:r>
      <w:r w:rsidRPr="00C7487E">
        <w:softHyphen/>
        <w:t>ми</w:t>
      </w:r>
      <w:r w:rsidRPr="00C7487E">
        <w:softHyphen/>
        <w:t>ро</w:t>
      </w:r>
      <w:r w:rsidRPr="00C7487E">
        <w:softHyphen/>
        <w:t>ва</w:t>
      </w:r>
      <w:r w:rsidRPr="00C7487E">
        <w:softHyphen/>
        <w:t>нии основ учебной де</w:t>
      </w:r>
      <w:r w:rsidRPr="00C7487E">
        <w:softHyphen/>
        <w:t xml:space="preserve">ятельности учащихся с </w:t>
      </w:r>
      <w:r w:rsidR="00A459B5">
        <w:t>УО</w:t>
      </w:r>
      <w:r w:rsidRPr="00C7487E">
        <w:t xml:space="preserve"> (интеллектуальными нарушениями), которые обеспечивают его подготовку к са</w:t>
      </w:r>
      <w:r w:rsidRPr="00C7487E">
        <w:softHyphen/>
        <w:t>мо</w:t>
      </w:r>
      <w:r w:rsidRPr="00C7487E">
        <w:softHyphen/>
        <w:t xml:space="preserve">стоятельной жизни в обществе и овладение доступными видами профильного труда. </w:t>
      </w:r>
    </w:p>
    <w:p w:rsidR="0043675B" w:rsidRPr="00C7487E" w:rsidRDefault="0043675B" w:rsidP="00C7487E">
      <w:pPr>
        <w:tabs>
          <w:tab w:val="left" w:pos="851"/>
        </w:tabs>
        <w:ind w:firstLine="851"/>
        <w:jc w:val="both"/>
      </w:pPr>
      <w:r w:rsidRPr="00C7487E">
        <w:rPr>
          <w:b/>
        </w:rPr>
        <w:t>Задачами</w:t>
      </w:r>
      <w:r w:rsidRPr="00C7487E">
        <w:t xml:space="preserve"> реализации программы являются:</w:t>
      </w:r>
    </w:p>
    <w:p w:rsidR="0043675B" w:rsidRPr="00C7487E" w:rsidRDefault="0043675B" w:rsidP="00C7487E">
      <w:pPr>
        <w:pStyle w:val="a9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>― формирование мотивационного компонента учебной деятельности;</w:t>
      </w:r>
    </w:p>
    <w:p w:rsidR="0043675B" w:rsidRPr="00C7487E" w:rsidRDefault="0043675B" w:rsidP="00C7487E">
      <w:pPr>
        <w:pStyle w:val="a9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>― овладение комплексом базовых учебных действий, составляющих операционный компонент учебной деятельности;</w:t>
      </w:r>
    </w:p>
    <w:p w:rsidR="0043675B" w:rsidRPr="00C7487E" w:rsidRDefault="0043675B" w:rsidP="00C7487E">
      <w:pPr>
        <w:pStyle w:val="a9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>― развитие умений принимать цель и готовый план деятельности, планировать знакомую деятельность, контролировать и оценивать ее результаты в опоре на организационную помощь педагога.</w:t>
      </w:r>
    </w:p>
    <w:p w:rsidR="0043675B" w:rsidRPr="00C7487E" w:rsidRDefault="0043675B" w:rsidP="00C7487E">
      <w:pPr>
        <w:ind w:firstLine="709"/>
        <w:jc w:val="both"/>
      </w:pPr>
      <w:r w:rsidRPr="00C7487E">
        <w:t>Для реализации поставленной цели и соответствующих ей задач необходимо:</w:t>
      </w:r>
    </w:p>
    <w:p w:rsidR="0043675B" w:rsidRPr="00C7487E" w:rsidRDefault="0043675B" w:rsidP="00C7487E">
      <w:pPr>
        <w:ind w:firstLine="709"/>
        <w:jc w:val="both"/>
      </w:pPr>
      <w:r w:rsidRPr="00C7487E">
        <w:t>•определить функции и состав базовых учебных действий, учитывая пси</w:t>
      </w:r>
      <w:r w:rsidRPr="00C7487E">
        <w:softHyphen/>
        <w:t xml:space="preserve">хофизические особенности и своеобразие учебной деятельности обучающихся; </w:t>
      </w:r>
    </w:p>
    <w:p w:rsidR="0043675B" w:rsidRPr="00C7487E" w:rsidRDefault="0043675B" w:rsidP="00C7487E">
      <w:pPr>
        <w:ind w:firstLine="709"/>
        <w:jc w:val="both"/>
      </w:pPr>
      <w:r w:rsidRPr="00C7487E">
        <w:t>•определить связи базовых учебных действий с содержанием учебных предметов;</w:t>
      </w:r>
    </w:p>
    <w:p w:rsidR="0043675B" w:rsidRPr="00494D78" w:rsidRDefault="00494D78" w:rsidP="00C7487E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b/>
          <w:u w:val="single"/>
        </w:rPr>
      </w:pPr>
      <w:r w:rsidRPr="00C7487E">
        <w:lastRenderedPageBreak/>
        <w:t>У</w:t>
      </w:r>
      <w:r w:rsidR="0043675B" w:rsidRPr="00C7487E">
        <w:t>ровень</w:t>
      </w:r>
      <w:r>
        <w:t xml:space="preserve"> </w:t>
      </w:r>
      <w:r w:rsidR="0043675B" w:rsidRPr="00C7487E">
        <w:t xml:space="preserve"> сформированности базовых учебных действий обучающихся с </w:t>
      </w:r>
      <w:r w:rsidR="00A459B5">
        <w:t>УО</w:t>
      </w:r>
      <w:r w:rsidR="0043675B" w:rsidRPr="00C7487E">
        <w:t xml:space="preserve"> (интеллектуальными нарушениями) определяется на </w:t>
      </w:r>
      <w:r w:rsidR="0043675B" w:rsidRPr="00494D78">
        <w:rPr>
          <w:u w:val="single"/>
        </w:rPr>
        <w:t>момент завершения обучения школе.</w:t>
      </w:r>
    </w:p>
    <w:p w:rsidR="0043675B" w:rsidRPr="00494D78" w:rsidRDefault="0043675B" w:rsidP="00C7487E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43675B" w:rsidRPr="00DE6B9C" w:rsidRDefault="0043675B" w:rsidP="00DE6B9C">
      <w:pPr>
        <w:jc w:val="center"/>
        <w:rPr>
          <w:b/>
        </w:rPr>
      </w:pPr>
      <w:r w:rsidRPr="00C7487E">
        <w:rPr>
          <w:b/>
        </w:rPr>
        <w:t>Функции, состав и характер</w:t>
      </w:r>
      <w:r w:rsidR="00DE6B9C">
        <w:rPr>
          <w:b/>
        </w:rPr>
        <w:t xml:space="preserve">истика базовых учебных действий </w:t>
      </w:r>
      <w:r w:rsidRPr="00C7487E">
        <w:rPr>
          <w:b/>
        </w:rPr>
        <w:t>обуча</w:t>
      </w:r>
      <w:r w:rsidR="00DE6B9C">
        <w:rPr>
          <w:b/>
        </w:rPr>
        <w:t xml:space="preserve">ющихся с </w:t>
      </w:r>
      <w:r w:rsidR="00A459B5">
        <w:rPr>
          <w:b/>
        </w:rPr>
        <w:t>УО</w:t>
      </w:r>
      <w:r w:rsidR="00DE6B9C">
        <w:rPr>
          <w:b/>
        </w:rPr>
        <w:t xml:space="preserve"> </w:t>
      </w:r>
      <w:r w:rsidRPr="00C7487E">
        <w:rPr>
          <w:b/>
        </w:rPr>
        <w:t xml:space="preserve"> (интеллектуальными нарушениями)</w:t>
      </w:r>
    </w:p>
    <w:p w:rsidR="0043675B" w:rsidRPr="00C7487E" w:rsidRDefault="0043675B" w:rsidP="00C7487E">
      <w:pPr>
        <w:pStyle w:val="2"/>
        <w:spacing w:after="0" w:line="240" w:lineRule="auto"/>
        <w:ind w:left="0" w:firstLine="709"/>
        <w:jc w:val="both"/>
      </w:pPr>
      <w:r w:rsidRPr="00C7487E">
        <w:t>Современные подходы к повышению эффективности обучения предпола</w:t>
      </w:r>
      <w:r w:rsidRPr="00C7487E">
        <w:softHyphen/>
        <w:t>гают формирование у школьника положительной мотивации к учению, умению учиться, получать и использовать знания в процессе жизни и деятельности. На протяжении всего обучения проводится целенаправленная работа по формированию учебной деятельности, в которой особое вни</w:t>
      </w:r>
      <w:r w:rsidRPr="00C7487E">
        <w:softHyphen/>
        <w:t>мание уделяется развитию и коррекции мо</w:t>
      </w:r>
      <w:r w:rsidRPr="00C7487E">
        <w:softHyphen/>
        <w:t>ти</w:t>
      </w:r>
      <w:r w:rsidRPr="00C7487E">
        <w:softHyphen/>
        <w:t>ва</w:t>
      </w:r>
      <w:r w:rsidRPr="00C7487E">
        <w:softHyphen/>
        <w:t>ци</w:t>
      </w:r>
      <w:r w:rsidRPr="00C7487E">
        <w:softHyphen/>
        <w:t>он</w:t>
      </w:r>
      <w:r w:rsidRPr="00C7487E">
        <w:softHyphen/>
        <w:t>но</w:t>
      </w:r>
      <w:r w:rsidRPr="00C7487E">
        <w:softHyphen/>
        <w:t>го и операционного компонентов учебной деятельности, т.к. они во многом оп</w:t>
      </w:r>
      <w:r w:rsidRPr="00C7487E">
        <w:softHyphen/>
        <w:t xml:space="preserve">ределяют уровень ее сформированности и успешность обучения школьника. </w:t>
      </w:r>
    </w:p>
    <w:p w:rsidR="0043675B" w:rsidRPr="00C7487E" w:rsidRDefault="0043675B" w:rsidP="00C7487E">
      <w:pPr>
        <w:ind w:firstLine="709"/>
        <w:jc w:val="both"/>
      </w:pPr>
      <w:r w:rsidRPr="00C7487E">
        <w:t xml:space="preserve">В качестве базовых учебных действий рассматриваются операционные, мотивационные, целевые и оценочные. </w:t>
      </w:r>
    </w:p>
    <w:p w:rsidR="0043675B" w:rsidRPr="00C7487E" w:rsidRDefault="0043675B" w:rsidP="00C7487E">
      <w:pPr>
        <w:ind w:firstLine="709"/>
        <w:jc w:val="both"/>
      </w:pPr>
      <w:r w:rsidRPr="00C7487E">
        <w:t>Функции базовых учебных действий:</w:t>
      </w:r>
    </w:p>
    <w:p w:rsidR="0043675B" w:rsidRPr="00C7487E" w:rsidRDefault="0043675B" w:rsidP="00C7487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>обеспечение успешности (эффективности) изучения содержания любой предметной области;</w:t>
      </w:r>
    </w:p>
    <w:p w:rsidR="0043675B" w:rsidRPr="00C7487E" w:rsidRDefault="0043675B" w:rsidP="00C7487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>реализация преемственности обучения на всех ступенях образования;</w:t>
      </w:r>
    </w:p>
    <w:p w:rsidR="0043675B" w:rsidRPr="00C7487E" w:rsidRDefault="0043675B" w:rsidP="00C7487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 xml:space="preserve">формирование готовности </w:t>
      </w:r>
      <w:proofErr w:type="gramStart"/>
      <w:r w:rsidRPr="00C7487E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C7487E">
        <w:rPr>
          <w:rFonts w:ascii="Times New Roman" w:hAnsi="Times New Roman"/>
          <w:sz w:val="24"/>
          <w:szCs w:val="24"/>
        </w:rPr>
        <w:t xml:space="preserve"> с </w:t>
      </w:r>
      <w:r w:rsidR="00A459B5">
        <w:rPr>
          <w:rFonts w:ascii="Times New Roman" w:hAnsi="Times New Roman"/>
          <w:sz w:val="24"/>
          <w:szCs w:val="24"/>
        </w:rPr>
        <w:t>УО</w:t>
      </w:r>
      <w:r w:rsidRPr="00C7487E">
        <w:rPr>
          <w:rFonts w:ascii="Times New Roman" w:hAnsi="Times New Roman"/>
          <w:sz w:val="24"/>
          <w:szCs w:val="24"/>
        </w:rPr>
        <w:t xml:space="preserve"> (интеллектуальными нарушениями) к даль</w:t>
      </w:r>
      <w:r w:rsidRPr="00C7487E">
        <w:rPr>
          <w:rFonts w:ascii="Times New Roman" w:hAnsi="Times New Roman"/>
          <w:sz w:val="24"/>
          <w:szCs w:val="24"/>
        </w:rPr>
        <w:softHyphen/>
        <w:t xml:space="preserve">нейшей трудовой деятельности; </w:t>
      </w:r>
    </w:p>
    <w:p w:rsidR="0043675B" w:rsidRPr="00C7487E" w:rsidRDefault="0043675B" w:rsidP="00C7487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 xml:space="preserve">обеспечение целостности  развития личности обучающегося. </w:t>
      </w:r>
    </w:p>
    <w:p w:rsidR="00F45939" w:rsidRDefault="0043675B" w:rsidP="00494D78">
      <w:pPr>
        <w:ind w:firstLine="709"/>
        <w:jc w:val="both"/>
        <w:rPr>
          <w:b/>
        </w:rPr>
      </w:pPr>
      <w:r w:rsidRPr="00C7487E">
        <w:t xml:space="preserve">С учетом возрастных особенностей обучающихся с </w:t>
      </w:r>
      <w:r w:rsidR="00A459B5">
        <w:t>УО</w:t>
      </w:r>
      <w:r w:rsidRPr="00C7487E">
        <w:t xml:space="preserve"> (интеллектуальными нарушениями) базовые учебные действия рассматриваются на различных этапах обучения.</w:t>
      </w:r>
    </w:p>
    <w:p w:rsidR="0043675B" w:rsidRPr="00C7487E" w:rsidRDefault="0043675B" w:rsidP="00C7487E">
      <w:pPr>
        <w:ind w:firstLine="709"/>
        <w:jc w:val="center"/>
      </w:pPr>
      <w:r w:rsidRPr="00C7487E">
        <w:rPr>
          <w:b/>
          <w:lang w:val="en-US"/>
        </w:rPr>
        <w:t>I</w:t>
      </w:r>
      <w:r w:rsidRPr="00C7487E">
        <w:rPr>
          <w:b/>
        </w:rPr>
        <w:t>-</w:t>
      </w:r>
      <w:r w:rsidRPr="00C7487E">
        <w:rPr>
          <w:b/>
          <w:lang w:val="en-US"/>
        </w:rPr>
        <w:t>IV</w:t>
      </w:r>
      <w:r w:rsidRPr="00C7487E">
        <w:rPr>
          <w:b/>
        </w:rPr>
        <w:t xml:space="preserve"> классы</w:t>
      </w:r>
    </w:p>
    <w:p w:rsidR="0043675B" w:rsidRPr="00C7487E" w:rsidRDefault="0043675B" w:rsidP="00C7487E">
      <w:pPr>
        <w:ind w:firstLine="709"/>
        <w:jc w:val="both"/>
      </w:pPr>
      <w:r w:rsidRPr="00C7487E">
        <w:t>Базовые учебные действия, формируемые у младших школьников, обеспечивают, с одной стороны, успешное начало школьного обу</w:t>
      </w:r>
      <w:r w:rsidRPr="00C7487E">
        <w:softHyphen/>
        <w:t>че</w:t>
      </w:r>
      <w:r w:rsidRPr="00C7487E">
        <w:softHyphen/>
        <w:t>ния и осознанное отношение к обучению, с другой ― составляют ос</w:t>
      </w:r>
      <w:r w:rsidRPr="00C7487E">
        <w:softHyphen/>
        <w:t>но</w:t>
      </w:r>
      <w:r w:rsidRPr="00C7487E">
        <w:softHyphen/>
        <w:t>ву формирования в старших классах более сложных действий, которые содействуют дальнейшему становлению ученика как субъекта осознанной активной учебной деятельности на доступном для него уровне.</w:t>
      </w:r>
    </w:p>
    <w:p w:rsidR="0043675B" w:rsidRPr="00C7487E" w:rsidRDefault="0043675B" w:rsidP="00C7487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 xml:space="preserve">1. Личностные учебные действия обеспечивают готовность ребенка к принятию новой роли ученика, понимание им на доступном уровне ролевых функций и включение в процесс обучения на основе интереса к его содержанию и организации. </w:t>
      </w:r>
    </w:p>
    <w:p w:rsidR="0043675B" w:rsidRPr="00C7487E" w:rsidRDefault="0043675B" w:rsidP="00C7487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>2. Коммуникативные учебные действия обеспечивают способность вступать в коммуникацию с взрослыми и сверстниками в процессе обучения.</w:t>
      </w:r>
    </w:p>
    <w:p w:rsidR="0043675B" w:rsidRPr="00C7487E" w:rsidRDefault="0043675B" w:rsidP="00C7487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>3. Регулятивные учебные действия обеспечивают успешную работу на любом уроке и любом этапе обучения. Благодаря им создаются условия для формирования и реализации начальных логических операций.</w:t>
      </w:r>
    </w:p>
    <w:p w:rsidR="0043675B" w:rsidRPr="00C7487E" w:rsidRDefault="0043675B" w:rsidP="00C7487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 xml:space="preserve">4. Познавательные учебные действия представлены комплексом начальных логических операций, которые необходимы для усвоения и использования знаний и умений в различных условиях, составляют основу для дальнейшего формирования логического мышления школьников. </w:t>
      </w:r>
    </w:p>
    <w:p w:rsidR="0043675B" w:rsidRPr="00C7487E" w:rsidRDefault="0043675B" w:rsidP="00C7487E">
      <w:pPr>
        <w:ind w:firstLine="709"/>
        <w:jc w:val="both"/>
      </w:pPr>
      <w:r w:rsidRPr="00C7487E">
        <w:t xml:space="preserve">Умение использовать все группы действий в различных образовательных ситуациях является показателем их сформированности. </w:t>
      </w:r>
    </w:p>
    <w:p w:rsidR="0043675B" w:rsidRPr="00C7487E" w:rsidRDefault="0043675B" w:rsidP="00C7487E">
      <w:pPr>
        <w:ind w:firstLine="709"/>
        <w:jc w:val="both"/>
        <w:rPr>
          <w:u w:val="single"/>
        </w:rPr>
      </w:pPr>
      <w:r w:rsidRPr="00C7487E">
        <w:t>Характеристика базовых учебных действий</w:t>
      </w:r>
    </w:p>
    <w:p w:rsidR="0043675B" w:rsidRPr="00C7487E" w:rsidRDefault="0043675B" w:rsidP="00C7487E">
      <w:pPr>
        <w:pStyle w:val="a9"/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  <w:u w:val="single"/>
        </w:rPr>
        <w:t>Личностные учебные действия</w:t>
      </w:r>
    </w:p>
    <w:p w:rsidR="0043675B" w:rsidRPr="00C7487E" w:rsidRDefault="0043675B" w:rsidP="00C7487E">
      <w:pPr>
        <w:ind w:firstLine="709"/>
        <w:jc w:val="both"/>
        <w:rPr>
          <w:u w:val="single"/>
        </w:rPr>
      </w:pPr>
      <w:r w:rsidRPr="00C7487E">
        <w:t>Личностные учебные действия ― осознание себя как ученика, заинтересованного посещением школы, обучением, занятиями, как члена семьи, одноклассника, друга; способность к осмыслению социального окружения, своего места в нем, принятие соответствующих возрасту ценностей и социальных ролей;</w:t>
      </w:r>
      <w:r w:rsidRPr="00C7487E">
        <w:rPr>
          <w:bCs/>
        </w:rPr>
        <w:t xml:space="preserve"> </w:t>
      </w:r>
      <w:r w:rsidRPr="00C7487E">
        <w:t>положительное отношение к окружающей действительности, готовность к ор</w:t>
      </w:r>
      <w:r w:rsidRPr="00C7487E">
        <w:softHyphen/>
        <w:t>га</w:t>
      </w:r>
      <w:r w:rsidRPr="00C7487E">
        <w:softHyphen/>
        <w:t xml:space="preserve">низации взаимодействия с ней и эстетическому ее восприятию; целостный, социально ориентированный взгляд на мир в </w:t>
      </w:r>
      <w:r w:rsidRPr="00C7487E">
        <w:lastRenderedPageBreak/>
        <w:t>единстве его природной и социальной частей;  самостоятельность в выполнении учебных заданий, поручений, договореннос</w:t>
      </w:r>
      <w:r w:rsidRPr="00C7487E">
        <w:softHyphen/>
        <w:t>тей; понимание личной от</w:t>
      </w:r>
      <w:r w:rsidRPr="00C7487E">
        <w:softHyphen/>
        <w:t>вет</w:t>
      </w:r>
      <w:r w:rsidRPr="00C7487E">
        <w:softHyphen/>
        <w:t>с</w:t>
      </w:r>
      <w:r w:rsidRPr="00C7487E">
        <w:softHyphen/>
        <w:t>т</w:t>
      </w:r>
      <w:r w:rsidRPr="00C7487E">
        <w:softHyphen/>
        <w:t>вен</w:t>
      </w:r>
      <w:r w:rsidRPr="00C7487E">
        <w:softHyphen/>
        <w:t>ности за свои поступки на основе пред</w:t>
      </w:r>
      <w:r w:rsidRPr="00C7487E">
        <w:softHyphen/>
        <w:t>с</w:t>
      </w:r>
      <w:r w:rsidRPr="00C7487E">
        <w:softHyphen/>
        <w:t>тавлений об эти</w:t>
      </w:r>
      <w:r w:rsidRPr="00C7487E">
        <w:softHyphen/>
        <w:t>ческих нормах и правилах поведения в современном обществе; готовность к безопасному и бережному поведению в природе и обществе.</w:t>
      </w:r>
    </w:p>
    <w:p w:rsidR="0043675B" w:rsidRPr="00C7487E" w:rsidRDefault="0043675B" w:rsidP="00C7487E">
      <w:pPr>
        <w:pStyle w:val="a9"/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  <w:u w:val="single"/>
        </w:rPr>
        <w:t>Коммуникативные учебные действия</w:t>
      </w:r>
    </w:p>
    <w:p w:rsidR="0043675B" w:rsidRPr="00C7487E" w:rsidRDefault="0043675B" w:rsidP="00C7487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 xml:space="preserve">Коммуникативные учебные действия включают следующие умения: </w:t>
      </w:r>
    </w:p>
    <w:p w:rsidR="0043675B" w:rsidRPr="00C7487E" w:rsidRDefault="0043675B" w:rsidP="00C7487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>всту</w:t>
      </w:r>
      <w:r w:rsidRPr="00C7487E">
        <w:rPr>
          <w:rFonts w:ascii="Times New Roman" w:hAnsi="Times New Roman"/>
          <w:sz w:val="24"/>
          <w:szCs w:val="24"/>
        </w:rPr>
        <w:softHyphen/>
        <w:t>пать в контакт и работать в коллективе (учитель−ученик, ученик–уче</w:t>
      </w:r>
      <w:r w:rsidRPr="00C7487E">
        <w:rPr>
          <w:rFonts w:ascii="Times New Roman" w:hAnsi="Times New Roman"/>
          <w:sz w:val="24"/>
          <w:szCs w:val="24"/>
        </w:rPr>
        <w:softHyphen/>
        <w:t xml:space="preserve">ник, ученик–класс, учитель−класс); </w:t>
      </w:r>
    </w:p>
    <w:p w:rsidR="0043675B" w:rsidRPr="00C7487E" w:rsidRDefault="0043675B" w:rsidP="00C7487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>использовать принятые ритуалы со</w:t>
      </w:r>
      <w:r w:rsidRPr="00C7487E">
        <w:rPr>
          <w:rFonts w:ascii="Times New Roman" w:hAnsi="Times New Roman"/>
          <w:sz w:val="24"/>
          <w:szCs w:val="24"/>
        </w:rPr>
        <w:softHyphen/>
        <w:t>ци</w:t>
      </w:r>
      <w:r w:rsidRPr="00C7487E">
        <w:rPr>
          <w:rFonts w:ascii="Times New Roman" w:hAnsi="Times New Roman"/>
          <w:sz w:val="24"/>
          <w:szCs w:val="24"/>
        </w:rPr>
        <w:softHyphen/>
        <w:t>аль</w:t>
      </w:r>
      <w:r w:rsidRPr="00C7487E">
        <w:rPr>
          <w:rFonts w:ascii="Times New Roman" w:hAnsi="Times New Roman"/>
          <w:sz w:val="24"/>
          <w:szCs w:val="24"/>
        </w:rPr>
        <w:softHyphen/>
        <w:t>ного взаимодействия с одноклассниками и учителем</w:t>
      </w:r>
      <w:r w:rsidRPr="00C7487E">
        <w:rPr>
          <w:rFonts w:ascii="Times New Roman" w:hAnsi="Times New Roman"/>
          <w:iCs/>
          <w:sz w:val="24"/>
          <w:szCs w:val="24"/>
        </w:rPr>
        <w:t xml:space="preserve">; </w:t>
      </w:r>
    </w:p>
    <w:p w:rsidR="0043675B" w:rsidRPr="00C7487E" w:rsidRDefault="0043675B" w:rsidP="00C7487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>обращаться за по</w:t>
      </w:r>
      <w:r w:rsidRPr="00C7487E">
        <w:rPr>
          <w:rFonts w:ascii="Times New Roman" w:hAnsi="Times New Roman"/>
          <w:sz w:val="24"/>
          <w:szCs w:val="24"/>
        </w:rPr>
        <w:softHyphen/>
        <w:t>мо</w:t>
      </w:r>
      <w:r w:rsidRPr="00C7487E">
        <w:rPr>
          <w:rFonts w:ascii="Times New Roman" w:hAnsi="Times New Roman"/>
          <w:sz w:val="24"/>
          <w:szCs w:val="24"/>
        </w:rPr>
        <w:softHyphen/>
        <w:t>щью и при</w:t>
      </w:r>
      <w:r w:rsidRPr="00C7487E">
        <w:rPr>
          <w:rFonts w:ascii="Times New Roman" w:hAnsi="Times New Roman"/>
          <w:sz w:val="24"/>
          <w:szCs w:val="24"/>
        </w:rPr>
        <w:softHyphen/>
        <w:t xml:space="preserve">нимать помощь; </w:t>
      </w:r>
    </w:p>
    <w:p w:rsidR="0043675B" w:rsidRPr="00C7487E" w:rsidRDefault="0043675B" w:rsidP="00C7487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>слушать и понимать инструкцию к учебному за</w:t>
      </w:r>
      <w:r w:rsidRPr="00C7487E">
        <w:rPr>
          <w:rFonts w:ascii="Times New Roman" w:hAnsi="Times New Roman"/>
          <w:sz w:val="24"/>
          <w:szCs w:val="24"/>
        </w:rPr>
        <w:softHyphen/>
        <w:t>да</w:t>
      </w:r>
      <w:r w:rsidRPr="00C7487E">
        <w:rPr>
          <w:rFonts w:ascii="Times New Roman" w:hAnsi="Times New Roman"/>
          <w:sz w:val="24"/>
          <w:szCs w:val="24"/>
        </w:rPr>
        <w:softHyphen/>
        <w:t xml:space="preserve">нию в разных видах деятельности и быту; </w:t>
      </w:r>
    </w:p>
    <w:p w:rsidR="0043675B" w:rsidRPr="00C7487E" w:rsidRDefault="0043675B" w:rsidP="00C7487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bCs/>
          <w:sz w:val="24"/>
          <w:szCs w:val="24"/>
        </w:rPr>
        <w:t>сотрудничать с взрослыми и све</w:t>
      </w:r>
      <w:r w:rsidRPr="00C7487E">
        <w:rPr>
          <w:rFonts w:ascii="Times New Roman" w:hAnsi="Times New Roman"/>
          <w:bCs/>
          <w:sz w:val="24"/>
          <w:szCs w:val="24"/>
        </w:rPr>
        <w:softHyphen/>
        <w:t>рстниками в разных социальных ситуациях;</w:t>
      </w:r>
      <w:r w:rsidRPr="00C7487E">
        <w:rPr>
          <w:rFonts w:ascii="Times New Roman" w:hAnsi="Times New Roman"/>
          <w:sz w:val="24"/>
          <w:szCs w:val="24"/>
        </w:rPr>
        <w:t xml:space="preserve"> доброжелательно относиться, со</w:t>
      </w:r>
      <w:r w:rsidRPr="00C7487E">
        <w:rPr>
          <w:rFonts w:ascii="Times New Roman" w:hAnsi="Times New Roman"/>
          <w:sz w:val="24"/>
          <w:szCs w:val="24"/>
        </w:rPr>
        <w:softHyphen/>
        <w:t>переживать, кон</w:t>
      </w:r>
      <w:r w:rsidRPr="00C7487E">
        <w:rPr>
          <w:rFonts w:ascii="Times New Roman" w:hAnsi="Times New Roman"/>
          <w:sz w:val="24"/>
          <w:szCs w:val="24"/>
        </w:rPr>
        <w:softHyphen/>
        <w:t>с</w:t>
      </w:r>
      <w:r w:rsidRPr="00C7487E">
        <w:rPr>
          <w:rFonts w:ascii="Times New Roman" w:hAnsi="Times New Roman"/>
          <w:sz w:val="24"/>
          <w:szCs w:val="24"/>
        </w:rPr>
        <w:softHyphen/>
        <w:t>т</w:t>
      </w:r>
      <w:r w:rsidRPr="00C7487E">
        <w:rPr>
          <w:rFonts w:ascii="Times New Roman" w:hAnsi="Times New Roman"/>
          <w:sz w:val="24"/>
          <w:szCs w:val="24"/>
        </w:rPr>
        <w:softHyphen/>
        <w:t>ру</w:t>
      </w:r>
      <w:r w:rsidRPr="00C7487E">
        <w:rPr>
          <w:rFonts w:ascii="Times New Roman" w:hAnsi="Times New Roman"/>
          <w:sz w:val="24"/>
          <w:szCs w:val="24"/>
        </w:rPr>
        <w:softHyphen/>
        <w:t>к</w:t>
      </w:r>
      <w:r w:rsidRPr="00C7487E">
        <w:rPr>
          <w:rFonts w:ascii="Times New Roman" w:hAnsi="Times New Roman"/>
          <w:sz w:val="24"/>
          <w:szCs w:val="24"/>
        </w:rPr>
        <w:softHyphen/>
        <w:t>ти</w:t>
      </w:r>
      <w:r w:rsidRPr="00C7487E">
        <w:rPr>
          <w:rFonts w:ascii="Times New Roman" w:hAnsi="Times New Roman"/>
          <w:sz w:val="24"/>
          <w:szCs w:val="24"/>
        </w:rPr>
        <w:softHyphen/>
        <w:t>в</w:t>
      </w:r>
      <w:r w:rsidRPr="00C7487E">
        <w:rPr>
          <w:rFonts w:ascii="Times New Roman" w:hAnsi="Times New Roman"/>
          <w:sz w:val="24"/>
          <w:szCs w:val="24"/>
        </w:rPr>
        <w:softHyphen/>
        <w:t xml:space="preserve">но взаимодействовать с людьми; </w:t>
      </w:r>
    </w:p>
    <w:p w:rsidR="0043675B" w:rsidRPr="00C7487E" w:rsidRDefault="0043675B" w:rsidP="00C7487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C7487E">
        <w:rPr>
          <w:rFonts w:ascii="Times New Roman" w:hAnsi="Times New Roman"/>
          <w:sz w:val="24"/>
          <w:szCs w:val="24"/>
        </w:rPr>
        <w:t>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</w:r>
    </w:p>
    <w:p w:rsidR="0043675B" w:rsidRPr="00C7487E" w:rsidRDefault="0043675B" w:rsidP="00C7487E">
      <w:pPr>
        <w:pStyle w:val="a9"/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  <w:u w:val="single"/>
        </w:rPr>
        <w:t>Регулятивные учебные действия:</w:t>
      </w:r>
    </w:p>
    <w:p w:rsidR="0043675B" w:rsidRPr="00C7487E" w:rsidRDefault="0043675B" w:rsidP="00C7487E">
      <w:pPr>
        <w:ind w:firstLine="709"/>
        <w:jc w:val="both"/>
      </w:pPr>
      <w:r w:rsidRPr="00C7487E">
        <w:t xml:space="preserve">Регулятивные учебные действия включают следующие умения: </w:t>
      </w:r>
    </w:p>
    <w:p w:rsidR="0043675B" w:rsidRPr="00C7487E" w:rsidRDefault="0043675B" w:rsidP="00C7487E">
      <w:pPr>
        <w:ind w:firstLine="709"/>
        <w:jc w:val="both"/>
      </w:pPr>
      <w:r w:rsidRPr="00C7487E">
        <w:t xml:space="preserve">адекватно соблюдать ритуалы школьного поведения (поднимать руку, вставать и выходить из-за парты и т. д.); </w:t>
      </w:r>
    </w:p>
    <w:p w:rsidR="0043675B" w:rsidRPr="00C7487E" w:rsidRDefault="0043675B" w:rsidP="00C7487E">
      <w:pPr>
        <w:ind w:firstLine="709"/>
        <w:jc w:val="both"/>
      </w:pPr>
      <w:r w:rsidRPr="00C7487E">
        <w:t>при</w:t>
      </w:r>
      <w:r w:rsidRPr="00C7487E">
        <w:softHyphen/>
        <w:t>нимать цели и произвольно включаться в деятельность, сле</w:t>
      </w:r>
      <w:r w:rsidRPr="00C7487E">
        <w:softHyphen/>
        <w:t>до</w:t>
      </w:r>
      <w:r w:rsidRPr="00C7487E">
        <w:softHyphen/>
        <w:t xml:space="preserve">вать предложенному плану и работать в общем темпе; </w:t>
      </w:r>
    </w:p>
    <w:p w:rsidR="0043675B" w:rsidRPr="00C7487E" w:rsidRDefault="0043675B" w:rsidP="00C7487E">
      <w:pPr>
        <w:ind w:firstLine="709"/>
        <w:jc w:val="both"/>
      </w:pPr>
      <w:r w:rsidRPr="00C7487E">
        <w:t>активно уча</w:t>
      </w:r>
      <w:r w:rsidRPr="00C7487E">
        <w:softHyphen/>
        <w:t>с</w:t>
      </w:r>
      <w:r w:rsidRPr="00C7487E">
        <w:softHyphen/>
        <w:t>т</w:t>
      </w:r>
      <w:r w:rsidRPr="00C7487E">
        <w:softHyphen/>
        <w:t>во</w:t>
      </w:r>
      <w:r w:rsidRPr="00C7487E">
        <w:softHyphen/>
        <w:t>вать в де</w:t>
      </w:r>
      <w:r w:rsidRPr="00C7487E">
        <w:softHyphen/>
        <w:t>ятельности, контролировать и оценивать свои дей</w:t>
      </w:r>
      <w:r w:rsidRPr="00C7487E">
        <w:softHyphen/>
        <w:t>с</w:t>
      </w:r>
      <w:r w:rsidRPr="00C7487E">
        <w:softHyphen/>
        <w:t>т</w:t>
      </w:r>
      <w:r w:rsidRPr="00C7487E">
        <w:softHyphen/>
        <w:t>вия и действия од</w:t>
      </w:r>
      <w:r w:rsidRPr="00C7487E">
        <w:softHyphen/>
        <w:t>но</w:t>
      </w:r>
      <w:r w:rsidRPr="00C7487E">
        <w:softHyphen/>
        <w:t>к</w:t>
      </w:r>
      <w:r w:rsidRPr="00C7487E">
        <w:softHyphen/>
        <w:t>ла</w:t>
      </w:r>
      <w:r w:rsidRPr="00C7487E">
        <w:softHyphen/>
        <w:t>с</w:t>
      </w:r>
      <w:r w:rsidRPr="00C7487E">
        <w:softHyphen/>
        <w:t xml:space="preserve">сников; </w:t>
      </w:r>
    </w:p>
    <w:p w:rsidR="0043675B" w:rsidRPr="00C7487E" w:rsidRDefault="0043675B" w:rsidP="00C7487E">
      <w:pPr>
        <w:ind w:firstLine="709"/>
        <w:jc w:val="both"/>
        <w:rPr>
          <w:u w:val="single"/>
        </w:rPr>
      </w:pPr>
      <w:r w:rsidRPr="00C7487E">
        <w:t>соотносить свои действия и их результаты с заданными об</w:t>
      </w:r>
      <w:r w:rsidRPr="00C7487E">
        <w:softHyphen/>
        <w:t>ра</w:t>
      </w:r>
      <w:r w:rsidRPr="00C7487E">
        <w:softHyphen/>
        <w:t>з</w:t>
      </w:r>
      <w:r w:rsidRPr="00C7487E">
        <w:softHyphen/>
        <w:t>ца</w:t>
      </w:r>
      <w:r w:rsidRPr="00C7487E">
        <w:softHyphen/>
        <w:t>ми, принимать оценку деятельности, оценивать ее с учетом предложенных кри</w:t>
      </w:r>
      <w:r w:rsidRPr="00C7487E">
        <w:softHyphen/>
        <w:t>териев, корректировать свою деятельность с учетом выявленных недочетов.</w:t>
      </w:r>
    </w:p>
    <w:p w:rsidR="0043675B" w:rsidRPr="00C7487E" w:rsidRDefault="0043675B" w:rsidP="00C7487E">
      <w:pPr>
        <w:ind w:firstLine="709"/>
        <w:jc w:val="center"/>
      </w:pPr>
      <w:r w:rsidRPr="00C7487E">
        <w:rPr>
          <w:u w:val="single"/>
        </w:rPr>
        <w:t>Познавательные учебные действия</w:t>
      </w:r>
      <w:r w:rsidRPr="00C7487E">
        <w:t>:</w:t>
      </w:r>
    </w:p>
    <w:p w:rsidR="0043675B" w:rsidRPr="00C7487E" w:rsidRDefault="0043675B" w:rsidP="00C7487E">
      <w:pPr>
        <w:ind w:firstLine="709"/>
        <w:jc w:val="both"/>
      </w:pPr>
      <w:r w:rsidRPr="00C7487E">
        <w:t xml:space="preserve">К познавательным учебным действиям относятся следующие умения: </w:t>
      </w:r>
    </w:p>
    <w:p w:rsidR="0043675B" w:rsidRPr="00C7487E" w:rsidRDefault="0043675B" w:rsidP="00C7487E">
      <w:pPr>
        <w:ind w:firstLine="709"/>
        <w:jc w:val="both"/>
      </w:pPr>
      <w:r w:rsidRPr="00C7487E">
        <w:t>выделять некоторые существенные, общие и отличительные свойства хорошо знакомых пред</w:t>
      </w:r>
      <w:r w:rsidRPr="00C7487E">
        <w:softHyphen/>
        <w:t xml:space="preserve">метов; </w:t>
      </w:r>
    </w:p>
    <w:p w:rsidR="0043675B" w:rsidRPr="00C7487E" w:rsidRDefault="0043675B" w:rsidP="00C7487E">
      <w:pPr>
        <w:ind w:firstLine="709"/>
        <w:jc w:val="both"/>
      </w:pPr>
      <w:r w:rsidRPr="00C7487E">
        <w:t xml:space="preserve">устанавливать </w:t>
      </w:r>
      <w:proofErr w:type="spellStart"/>
      <w:r w:rsidRPr="00C7487E">
        <w:t>видо</w:t>
      </w:r>
      <w:proofErr w:type="spellEnd"/>
      <w:r w:rsidRPr="00C7487E">
        <w:t xml:space="preserve">-родовые отношения предметов; </w:t>
      </w:r>
    </w:p>
    <w:p w:rsidR="0043675B" w:rsidRPr="00C7487E" w:rsidRDefault="0043675B" w:rsidP="00C7487E">
      <w:pPr>
        <w:ind w:firstLine="709"/>
        <w:jc w:val="both"/>
      </w:pPr>
      <w:r w:rsidRPr="00C7487E">
        <w:t xml:space="preserve">делать простейшие обобщения, сравнивать, классифицировать на наглядном материале; </w:t>
      </w:r>
    </w:p>
    <w:p w:rsidR="0043675B" w:rsidRPr="00C7487E" w:rsidRDefault="0043675B" w:rsidP="00C7487E">
      <w:pPr>
        <w:ind w:firstLine="709"/>
        <w:jc w:val="both"/>
      </w:pPr>
      <w:r w:rsidRPr="00C7487E">
        <w:t xml:space="preserve">пользоваться знаками, символами, предметами-заместителями; </w:t>
      </w:r>
    </w:p>
    <w:p w:rsidR="0043675B" w:rsidRPr="00C7487E" w:rsidRDefault="0043675B" w:rsidP="00C7487E">
      <w:pPr>
        <w:ind w:firstLine="709"/>
        <w:jc w:val="both"/>
      </w:pPr>
      <w:r w:rsidRPr="00C7487E">
        <w:t xml:space="preserve">читать; писать; выполнять арифметические действия; </w:t>
      </w:r>
    </w:p>
    <w:p w:rsidR="0043675B" w:rsidRPr="00C7487E" w:rsidRDefault="0043675B" w:rsidP="00C7487E">
      <w:pPr>
        <w:ind w:firstLine="709"/>
        <w:jc w:val="both"/>
      </w:pPr>
      <w:r w:rsidRPr="00C7487E">
        <w:t xml:space="preserve">наблюдать под руководством взрослого за предметами и явлениями окружающей действительности; </w:t>
      </w:r>
    </w:p>
    <w:p w:rsidR="0043675B" w:rsidRDefault="0043675B" w:rsidP="00C7487E">
      <w:pPr>
        <w:ind w:firstLine="709"/>
        <w:jc w:val="both"/>
        <w:rPr>
          <w:bCs/>
        </w:rPr>
      </w:pPr>
      <w:r w:rsidRPr="00C7487E">
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 носителях)</w:t>
      </w:r>
      <w:r w:rsidRPr="00C7487E">
        <w:rPr>
          <w:bCs/>
        </w:rPr>
        <w:t>.</w:t>
      </w:r>
    </w:p>
    <w:p w:rsidR="00494D78" w:rsidRPr="00C7487E" w:rsidRDefault="00494D78" w:rsidP="00C7487E">
      <w:pPr>
        <w:ind w:firstLine="709"/>
        <w:jc w:val="both"/>
        <w:rPr>
          <w:b/>
        </w:rPr>
      </w:pPr>
    </w:p>
    <w:p w:rsidR="0043675B" w:rsidRPr="00C7487E" w:rsidRDefault="0043675B" w:rsidP="00C7487E">
      <w:pPr>
        <w:jc w:val="center"/>
      </w:pPr>
      <w:r w:rsidRPr="00C7487E">
        <w:rPr>
          <w:b/>
        </w:rPr>
        <w:t>Связи базовых учебных действий с содержанием учебных предметов</w:t>
      </w:r>
      <w:r w:rsidR="00494D78">
        <w:rPr>
          <w:b/>
        </w:rPr>
        <w:t>.</w:t>
      </w:r>
    </w:p>
    <w:p w:rsidR="006C4AC6" w:rsidRPr="00C7487E" w:rsidRDefault="00024F07" w:rsidP="00C7487E">
      <w:pPr>
        <w:ind w:firstLine="709"/>
        <w:jc w:val="both"/>
      </w:pPr>
      <w:r>
        <w:t>В</w:t>
      </w:r>
      <w:r w:rsidR="0043675B" w:rsidRPr="00C7487E">
        <w:t>се БУД формируются в той или иной степени</w:t>
      </w:r>
      <w:r w:rsidR="006C4AC6" w:rsidRPr="00C7487E">
        <w:t xml:space="preserve"> при изучении каждого предмета. </w:t>
      </w:r>
    </w:p>
    <w:p w:rsidR="0043675B" w:rsidRPr="00C7487E" w:rsidRDefault="0043675B" w:rsidP="00C7487E">
      <w:pPr>
        <w:ind w:firstLine="709"/>
        <w:jc w:val="both"/>
      </w:pPr>
      <w:r w:rsidRPr="00C7487E">
        <w:t xml:space="preserve">В процессе обучения необходимо осуществлять мониторинг всех групп БУД, который будет отражать индивидуальные достижения обучающихся и позволит делать выводы об </w:t>
      </w:r>
      <w:proofErr w:type="gramStart"/>
      <w:r w:rsidRPr="00C7487E">
        <w:t>эффективности</w:t>
      </w:r>
      <w:proofErr w:type="gramEnd"/>
      <w:r w:rsidRPr="00C7487E">
        <w:t xml:space="preserve"> проводимой в этом направлении работы. Для оценки сформированности каждого действия использ</w:t>
      </w:r>
      <w:r w:rsidR="006C4AC6" w:rsidRPr="00C7487E">
        <w:t xml:space="preserve">уется </w:t>
      </w:r>
      <w:r w:rsidRPr="00C7487E">
        <w:t>следующ</w:t>
      </w:r>
      <w:r w:rsidR="006C4AC6" w:rsidRPr="00C7487E">
        <w:t>ая</w:t>
      </w:r>
      <w:r w:rsidRPr="00C7487E">
        <w:t xml:space="preserve"> систем</w:t>
      </w:r>
      <w:r w:rsidR="006C4AC6" w:rsidRPr="00C7487E">
        <w:t>а</w:t>
      </w:r>
      <w:r w:rsidRPr="00C7487E">
        <w:t xml:space="preserve"> оценки: </w:t>
      </w:r>
    </w:p>
    <w:p w:rsidR="0043675B" w:rsidRPr="00C7487E" w:rsidRDefault="0043675B" w:rsidP="00C7487E">
      <w:pPr>
        <w:ind w:firstLine="709"/>
        <w:jc w:val="both"/>
      </w:pPr>
      <w:r w:rsidRPr="00C7487E">
        <w:t>0 баллов ― действие отсутствует, обучающийся не понимает его смысла, не включается в процесс выполнения вместе с учителем;</w:t>
      </w:r>
    </w:p>
    <w:p w:rsidR="0043675B" w:rsidRPr="00C7487E" w:rsidRDefault="0043675B" w:rsidP="00C7487E">
      <w:pPr>
        <w:ind w:firstLine="709"/>
        <w:jc w:val="both"/>
      </w:pPr>
      <w:r w:rsidRPr="00C7487E">
        <w:lastRenderedPageBreak/>
        <w:t>1 балл ― смысл действия понимает, связывает с конкретной ситуацией, выполняет действие только по прямому указанию учителя, при необходимости требуется оказание помощи;</w:t>
      </w:r>
    </w:p>
    <w:p w:rsidR="0043675B" w:rsidRPr="00C7487E" w:rsidRDefault="0043675B" w:rsidP="00C7487E">
      <w:pPr>
        <w:ind w:firstLine="709"/>
        <w:jc w:val="both"/>
      </w:pPr>
      <w:r w:rsidRPr="00C7487E">
        <w:t>2 балла ― преимущественно выполняет действие по указанию учителя, в отдельных ситуациях способен выполнить его самостоятельно;</w:t>
      </w:r>
    </w:p>
    <w:p w:rsidR="0043675B" w:rsidRPr="00C7487E" w:rsidRDefault="0043675B" w:rsidP="00C7487E">
      <w:pPr>
        <w:ind w:firstLine="709"/>
        <w:jc w:val="both"/>
      </w:pPr>
      <w:r w:rsidRPr="00C7487E">
        <w:t xml:space="preserve">3 балла ― </w:t>
      </w:r>
      <w:proofErr w:type="gramStart"/>
      <w:r w:rsidRPr="00C7487E">
        <w:t>способен</w:t>
      </w:r>
      <w:proofErr w:type="gramEnd"/>
      <w:r w:rsidRPr="00C7487E">
        <w:t xml:space="preserve"> самостоятельно выполнять действие в определенных ситуациях, нередко допускает ошибки, которые исправляет по прямому указанию учителя; </w:t>
      </w:r>
    </w:p>
    <w:p w:rsidR="0043675B" w:rsidRPr="00C7487E" w:rsidRDefault="0043675B" w:rsidP="00C7487E">
      <w:pPr>
        <w:ind w:firstLine="709"/>
        <w:jc w:val="both"/>
      </w:pPr>
      <w:r w:rsidRPr="00C7487E">
        <w:t xml:space="preserve">4 балла ― </w:t>
      </w:r>
      <w:proofErr w:type="gramStart"/>
      <w:r w:rsidRPr="00C7487E">
        <w:t>способен</w:t>
      </w:r>
      <w:proofErr w:type="gramEnd"/>
      <w:r w:rsidRPr="00C7487E">
        <w:t xml:space="preserve"> самостоятельно применять действие, но иногда допускает ошибки, которые исправляет по замечанию учителя;</w:t>
      </w:r>
    </w:p>
    <w:p w:rsidR="0043675B" w:rsidRPr="00C7487E" w:rsidRDefault="0043675B" w:rsidP="00C7487E">
      <w:pPr>
        <w:ind w:firstLine="709"/>
        <w:jc w:val="both"/>
      </w:pPr>
      <w:r w:rsidRPr="00C7487E">
        <w:t xml:space="preserve">5 баллов ― самостоятельно применяет действие в любой ситуации. </w:t>
      </w:r>
    </w:p>
    <w:p w:rsidR="0043675B" w:rsidRDefault="0043675B" w:rsidP="00C7487E">
      <w:pPr>
        <w:ind w:firstLine="709"/>
        <w:jc w:val="both"/>
      </w:pPr>
      <w:r w:rsidRPr="00C7487E">
        <w:t>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действиями, получить общую картину сфор</w:t>
      </w:r>
      <w:r w:rsidRPr="00C7487E">
        <w:softHyphen/>
        <w:t>ми</w:t>
      </w:r>
      <w:r w:rsidRPr="00C7487E">
        <w:softHyphen/>
        <w:t>ро</w:t>
      </w:r>
      <w:r w:rsidRPr="00C7487E">
        <w:softHyphen/>
        <w:t>ван</w:t>
      </w:r>
      <w:r w:rsidRPr="00C7487E">
        <w:softHyphen/>
        <w:t>нос</w:t>
      </w:r>
      <w:r w:rsidRPr="00C7487E">
        <w:softHyphen/>
        <w:t>ти учебных действий у всех учащихся, и на этой основе осуществить кор</w:t>
      </w:r>
      <w:r w:rsidRPr="00C7487E">
        <w:softHyphen/>
        <w:t>ре</w:t>
      </w:r>
      <w:r w:rsidRPr="00C7487E">
        <w:softHyphen/>
        <w:t>ктировку процесса их формирования на протяжении всего времени обу</w:t>
      </w:r>
      <w:r w:rsidRPr="00C7487E">
        <w:softHyphen/>
        <w:t>че</w:t>
      </w:r>
      <w:r w:rsidRPr="00C7487E">
        <w:softHyphen/>
        <w:t xml:space="preserve">ния. </w:t>
      </w:r>
    </w:p>
    <w:p w:rsidR="00494D78" w:rsidRPr="00C7487E" w:rsidRDefault="00494D78" w:rsidP="00C7487E">
      <w:pPr>
        <w:ind w:firstLine="709"/>
        <w:jc w:val="both"/>
      </w:pPr>
    </w:p>
    <w:p w:rsidR="006E2644" w:rsidRPr="00C7487E" w:rsidRDefault="006E2644" w:rsidP="00C7487E">
      <w:pPr>
        <w:pStyle w:val="14TexstOSNOVA1012"/>
        <w:spacing w:line="240" w:lineRule="auto"/>
        <w:ind w:firstLine="567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7487E">
        <w:rPr>
          <w:rFonts w:ascii="Times New Roman" w:hAnsi="Times New Roman" w:cs="Times New Roman"/>
          <w:b/>
          <w:color w:val="auto"/>
          <w:sz w:val="24"/>
          <w:szCs w:val="24"/>
        </w:rPr>
        <w:t xml:space="preserve">2.2.2. Программы учебных предметов, курсов коррекционно-развивающей области </w:t>
      </w:r>
      <w:r w:rsidRPr="00C7487E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I</w:t>
      </w:r>
      <w:r w:rsidRPr="00C7487E">
        <w:rPr>
          <w:rFonts w:ascii="Times New Roman" w:hAnsi="Times New Roman" w:cs="Times New Roman"/>
          <w:b/>
          <w:color w:val="auto"/>
          <w:sz w:val="24"/>
          <w:szCs w:val="24"/>
        </w:rPr>
        <w:t>-</w:t>
      </w:r>
      <w:r w:rsidRPr="00C7487E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IV</w:t>
      </w:r>
      <w:r w:rsidRPr="00C7487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классы</w:t>
      </w:r>
    </w:p>
    <w:p w:rsidR="006E2644" w:rsidRPr="00C7487E" w:rsidRDefault="006E2644" w:rsidP="00C7487E">
      <w:pPr>
        <w:ind w:firstLine="567"/>
        <w:jc w:val="center"/>
        <w:rPr>
          <w:b/>
        </w:rPr>
      </w:pPr>
      <w:r w:rsidRPr="00C7487E">
        <w:rPr>
          <w:b/>
        </w:rPr>
        <w:t>РУССКИЙ ЯЗЫК</w:t>
      </w:r>
    </w:p>
    <w:p w:rsidR="006E2644" w:rsidRPr="00C7487E" w:rsidRDefault="006E2644" w:rsidP="00C7487E">
      <w:pPr>
        <w:ind w:firstLine="567"/>
        <w:jc w:val="center"/>
      </w:pPr>
      <w:r w:rsidRPr="00C7487E">
        <w:rPr>
          <w:b/>
        </w:rPr>
        <w:t>Пояснительная записка</w:t>
      </w:r>
    </w:p>
    <w:p w:rsidR="006E2644" w:rsidRPr="00C7487E" w:rsidRDefault="006E2644" w:rsidP="00C7487E">
      <w:pPr>
        <w:ind w:firstLine="567"/>
        <w:jc w:val="both"/>
      </w:pPr>
      <w:r w:rsidRPr="00C7487E">
        <w:t xml:space="preserve">Обучение русскому языку в дополнительном первом классе </w:t>
      </w:r>
      <w:r w:rsidRPr="00C7487E">
        <w:rPr>
          <w:lang w:val="en-US"/>
        </w:rPr>
        <w:t>I</w:t>
      </w:r>
      <w:r w:rsidRPr="00C7487E">
        <w:t>–</w:t>
      </w:r>
      <w:r w:rsidRPr="00C7487E">
        <w:rPr>
          <w:lang w:val="en-US"/>
        </w:rPr>
        <w:t>IV</w:t>
      </w:r>
      <w:r w:rsidRPr="00C7487E">
        <w:t xml:space="preserve"> классах предусматривает включение в примерную учебную программу следующих разделов: «Подготовка к усвоению грамоты», «Обучение грамоте», «Практические грамматические упражнения и развитие речи», «Чтение и развитие речи», «Речевая практика».</w:t>
      </w:r>
    </w:p>
    <w:p w:rsidR="006E2644" w:rsidRPr="00C7487E" w:rsidRDefault="006E2644" w:rsidP="00C7487E">
      <w:pPr>
        <w:ind w:firstLine="567"/>
        <w:jc w:val="both"/>
      </w:pPr>
      <w:r w:rsidRPr="00C7487E">
        <w:t>В младших классах изучение всех предметов, входящих в структуру русского языка, призвано решить следующие задачи:</w:t>
      </w:r>
    </w:p>
    <w:p w:rsidR="006E2644" w:rsidRPr="00C7487E" w:rsidRDefault="006E2644" w:rsidP="00C7487E">
      <w:pPr>
        <w:ind w:firstLine="567"/>
        <w:jc w:val="both"/>
      </w:pPr>
      <w:r w:rsidRPr="00C7487E">
        <w:t xml:space="preserve">― Уточнение и обогащение представлений об окружающей </w:t>
      </w:r>
      <w:proofErr w:type="gramStart"/>
      <w:r w:rsidRPr="00C7487E">
        <w:t>действительности</w:t>
      </w:r>
      <w:proofErr w:type="gramEnd"/>
      <w:r w:rsidRPr="00C7487E">
        <w:t xml:space="preserve"> и овладение на этой основе языковыми средствами (слово, предложение, словосочетание);</w:t>
      </w:r>
    </w:p>
    <w:p w:rsidR="006E2644" w:rsidRPr="00C7487E" w:rsidRDefault="006E2644" w:rsidP="00C7487E">
      <w:pPr>
        <w:ind w:firstLine="567"/>
        <w:jc w:val="both"/>
      </w:pPr>
      <w:r w:rsidRPr="00C7487E">
        <w:t>― Формирование первоначальных «</w:t>
      </w:r>
      <w:proofErr w:type="spellStart"/>
      <w:r w:rsidRPr="00C7487E">
        <w:t>дограмматических</w:t>
      </w:r>
      <w:proofErr w:type="spellEnd"/>
      <w:r w:rsidRPr="00C7487E">
        <w:t>» понятий и развитие коммуникативно-речевых навыков;</w:t>
      </w:r>
    </w:p>
    <w:p w:rsidR="006E2644" w:rsidRPr="00C7487E" w:rsidRDefault="006E2644" w:rsidP="00C7487E">
      <w:pPr>
        <w:ind w:firstLine="567"/>
        <w:jc w:val="both"/>
      </w:pPr>
      <w:r w:rsidRPr="00C7487E">
        <w:t>― Овладение различными доступными средствами устной и письменной коммуникации для решения практико-ориентированных задач;</w:t>
      </w:r>
    </w:p>
    <w:p w:rsidR="006E2644" w:rsidRPr="00C7487E" w:rsidRDefault="006E2644" w:rsidP="00C7487E">
      <w:pPr>
        <w:ind w:firstLine="567"/>
        <w:jc w:val="both"/>
      </w:pPr>
      <w:r w:rsidRPr="00C7487E">
        <w:t>― Коррекция недостатков речевой и мыслительной деятельности;</w:t>
      </w:r>
    </w:p>
    <w:p w:rsidR="006E2644" w:rsidRPr="00C7487E" w:rsidRDefault="006E2644" w:rsidP="00C7487E">
      <w:pPr>
        <w:ind w:firstLine="567"/>
        <w:jc w:val="both"/>
      </w:pPr>
      <w:r w:rsidRPr="00C7487E">
        <w:t>― Формирование основ навыка полноценного чтения художественных текстов доступных для понимания по структуре и содержанию;</w:t>
      </w:r>
    </w:p>
    <w:p w:rsidR="006E2644" w:rsidRPr="00C7487E" w:rsidRDefault="006E2644" w:rsidP="00C7487E">
      <w:pPr>
        <w:ind w:firstLine="567"/>
        <w:jc w:val="both"/>
      </w:pPr>
      <w:r w:rsidRPr="00C7487E">
        <w:t>― Развитие навыков устной коммуникации;</w:t>
      </w:r>
    </w:p>
    <w:p w:rsidR="006E2644" w:rsidRPr="00C7487E" w:rsidRDefault="006E2644" w:rsidP="00C7487E">
      <w:pPr>
        <w:ind w:firstLine="567"/>
        <w:jc w:val="both"/>
        <w:rPr>
          <w:b/>
          <w:bCs/>
          <w:iCs/>
        </w:rPr>
      </w:pPr>
      <w:r w:rsidRPr="00C7487E">
        <w:t>― Формирование положительных нравственных качеств и свойств личности.</w:t>
      </w:r>
    </w:p>
    <w:p w:rsidR="006E2644" w:rsidRPr="00C7487E" w:rsidRDefault="006E2644" w:rsidP="00C7487E">
      <w:pPr>
        <w:ind w:firstLine="709"/>
        <w:jc w:val="both"/>
        <w:rPr>
          <w:bCs/>
          <w:i/>
        </w:rPr>
      </w:pPr>
      <w:r w:rsidRPr="00C7487E">
        <w:rPr>
          <w:b/>
          <w:bCs/>
          <w:iCs/>
        </w:rPr>
        <w:t>Подготовка к усвоению грамоты.</w:t>
      </w:r>
      <w:r w:rsidRPr="00C7487E">
        <w:t xml:space="preserve"> </w:t>
      </w:r>
      <w:r w:rsidRPr="00C7487E">
        <w:rPr>
          <w:i/>
        </w:rPr>
        <w:t>Подготовка к усвоению первоначальных навыков чтения.</w:t>
      </w:r>
      <w:r w:rsidRPr="00C7487E">
        <w:t xml:space="preserve"> Развитие слухового внимания, фонематического слуха. Элементарный звуковой анализ. Совершенствование произносительной стороны речи.</w:t>
      </w:r>
      <w:r w:rsidRPr="00C7487E">
        <w:rPr>
          <w:b/>
          <w:bCs/>
        </w:rPr>
        <w:t xml:space="preserve"> </w:t>
      </w:r>
      <w:r w:rsidRPr="00C7487E">
        <w:rPr>
          <w:bCs/>
        </w:rPr>
        <w:t>Формирование первоначальных языковых понятий: «слово», «предложение», часть слова − «слог» (без называния термина), «звуки гласные и согласные». Деление слов на части. Выделение на слух некоторых звуков. Определение наличия/отсутствия звука в слове на слух.</w:t>
      </w:r>
    </w:p>
    <w:p w:rsidR="006E2644" w:rsidRPr="00C7487E" w:rsidRDefault="006E2644" w:rsidP="00C7487E">
      <w:pPr>
        <w:ind w:firstLine="709"/>
        <w:jc w:val="both"/>
        <w:rPr>
          <w:bCs/>
          <w:i/>
        </w:rPr>
      </w:pPr>
      <w:r w:rsidRPr="00C7487E">
        <w:rPr>
          <w:bCs/>
          <w:i/>
        </w:rPr>
        <w:t>Подготовка к усвоению первоначальных навыков письма</w:t>
      </w:r>
      <w:r w:rsidRPr="00C7487E">
        <w:rPr>
          <w:bCs/>
        </w:rPr>
        <w:t>.</w:t>
      </w:r>
      <w:r w:rsidRPr="00C7487E">
        <w:rPr>
          <w:b/>
          <w:bCs/>
        </w:rPr>
        <w:t xml:space="preserve"> </w:t>
      </w:r>
      <w:r w:rsidRPr="00C7487E">
        <w:t>Развитие зритель</w:t>
      </w:r>
      <w:r w:rsidRPr="00C7487E">
        <w:softHyphen/>
        <w:t>ного восприятия и пространственной ориентировки на плоскости ли</w:t>
      </w:r>
      <w:r w:rsidRPr="00C7487E">
        <w:softHyphen/>
        <w:t>с</w:t>
      </w:r>
      <w:r w:rsidRPr="00C7487E">
        <w:softHyphen/>
        <w:t xml:space="preserve">та. </w:t>
      </w:r>
      <w:r w:rsidRPr="00C7487E">
        <w:rPr>
          <w:bCs/>
        </w:rPr>
        <w:t>Со</w:t>
      </w:r>
      <w:r w:rsidRPr="00C7487E">
        <w:rPr>
          <w:bCs/>
        </w:rPr>
        <w:softHyphen/>
        <w:t>вер</w:t>
      </w:r>
      <w:r w:rsidRPr="00C7487E">
        <w:rPr>
          <w:bCs/>
        </w:rPr>
        <w:softHyphen/>
        <w:t>шен</w:t>
      </w:r>
      <w:r w:rsidRPr="00C7487E">
        <w:rPr>
          <w:bCs/>
        </w:rPr>
        <w:softHyphen/>
        <w:t>с</w:t>
      </w:r>
      <w:r w:rsidRPr="00C7487E">
        <w:rPr>
          <w:bCs/>
        </w:rPr>
        <w:softHyphen/>
        <w:t>т</w:t>
      </w:r>
      <w:r w:rsidRPr="00C7487E">
        <w:rPr>
          <w:bCs/>
        </w:rPr>
        <w:softHyphen/>
        <w:t>во</w:t>
      </w:r>
      <w:r w:rsidRPr="00C7487E">
        <w:rPr>
          <w:bCs/>
        </w:rPr>
        <w:softHyphen/>
        <w:t>ва</w:t>
      </w:r>
      <w:r w:rsidRPr="00C7487E">
        <w:rPr>
          <w:bCs/>
        </w:rPr>
        <w:softHyphen/>
        <w:t>ние и развитие мелкой моторики пальцев рук. Усвоение гигиенических правил письма. Подготовка к усвоению навыков письма.</w:t>
      </w:r>
    </w:p>
    <w:p w:rsidR="006E2644" w:rsidRPr="00C7487E" w:rsidRDefault="006E2644" w:rsidP="00C7487E">
      <w:pPr>
        <w:ind w:firstLine="709"/>
        <w:jc w:val="both"/>
        <w:rPr>
          <w:bCs/>
        </w:rPr>
      </w:pPr>
      <w:r w:rsidRPr="00C7487E">
        <w:rPr>
          <w:bCs/>
          <w:i/>
        </w:rPr>
        <w:t>Речевое развитие</w:t>
      </w:r>
      <w:r w:rsidRPr="00C7487E">
        <w:rPr>
          <w:bCs/>
        </w:rPr>
        <w:t xml:space="preserve">. Понимание обращенной речи. Выполнение несложных словесных инструкций. Обогащение словарного запаса за счет слов, относящихся к различным грамматическим категориям. Активизация словаря. Составление нераспространенных и простых распространенных предложений (из 3-4 слов) на основе </w:t>
      </w:r>
      <w:r w:rsidRPr="00C7487E">
        <w:rPr>
          <w:bCs/>
        </w:rPr>
        <w:lastRenderedPageBreak/>
        <w:t>различных опор (совершаемого действия, простой сюжетной картинки, наблюдению и т. д.).</w:t>
      </w:r>
    </w:p>
    <w:p w:rsidR="006E2644" w:rsidRPr="00C7487E" w:rsidRDefault="006E2644" w:rsidP="00C7487E">
      <w:pPr>
        <w:ind w:firstLine="709"/>
        <w:jc w:val="both"/>
        <w:rPr>
          <w:b/>
          <w:bCs/>
        </w:rPr>
      </w:pPr>
      <w:r w:rsidRPr="00C7487E">
        <w:rPr>
          <w:bCs/>
        </w:rPr>
        <w:t>Расширение арсенала языковых средств, необходимых для вербального об</w:t>
      </w:r>
      <w:r w:rsidRPr="00C7487E">
        <w:rPr>
          <w:bCs/>
        </w:rPr>
        <w:softHyphen/>
        <w:t>щения. Формирование элементарных коммуникативных навыков диалогичес</w:t>
      </w:r>
      <w:r w:rsidRPr="00C7487E">
        <w:rPr>
          <w:bCs/>
        </w:rPr>
        <w:softHyphen/>
        <w:t>кой речи: ответы на вопросы собеседника на темы, близкие личному опы</w:t>
      </w:r>
      <w:r w:rsidRPr="00C7487E">
        <w:rPr>
          <w:bCs/>
        </w:rPr>
        <w:softHyphen/>
        <w:t>ту, на основе предметно-практической деятельности, наблюдений за ок</w:t>
      </w:r>
      <w:r w:rsidRPr="00C7487E">
        <w:rPr>
          <w:bCs/>
        </w:rPr>
        <w:softHyphen/>
        <w:t>ру</w:t>
      </w:r>
      <w:r w:rsidRPr="00C7487E">
        <w:rPr>
          <w:bCs/>
        </w:rPr>
        <w:softHyphen/>
        <w:t>жа</w:t>
      </w:r>
      <w:r w:rsidRPr="00C7487E">
        <w:rPr>
          <w:bCs/>
        </w:rPr>
        <w:softHyphen/>
        <w:t>ю</w:t>
      </w:r>
      <w:r w:rsidRPr="00C7487E">
        <w:rPr>
          <w:bCs/>
        </w:rPr>
        <w:softHyphen/>
        <w:t xml:space="preserve">щей действительностью и т.д. </w:t>
      </w:r>
    </w:p>
    <w:p w:rsidR="006E2644" w:rsidRPr="00C7487E" w:rsidRDefault="006E2644" w:rsidP="00C7487E">
      <w:pPr>
        <w:ind w:firstLine="709"/>
        <w:jc w:val="center"/>
        <w:rPr>
          <w:bCs/>
          <w:i/>
        </w:rPr>
      </w:pPr>
      <w:r w:rsidRPr="00C7487E">
        <w:rPr>
          <w:b/>
          <w:bCs/>
        </w:rPr>
        <w:t>Обучение грамоте</w:t>
      </w:r>
    </w:p>
    <w:p w:rsidR="006E2644" w:rsidRPr="00C7487E" w:rsidRDefault="006E2644" w:rsidP="00C7487E">
      <w:pPr>
        <w:ind w:firstLine="709"/>
        <w:jc w:val="both"/>
        <w:rPr>
          <w:bCs/>
        </w:rPr>
      </w:pPr>
      <w:r w:rsidRPr="00C7487E">
        <w:rPr>
          <w:bCs/>
          <w:i/>
        </w:rPr>
        <w:t>Формирование элементарных навыков чтения</w:t>
      </w:r>
      <w:r w:rsidRPr="00C7487E">
        <w:rPr>
          <w:bCs/>
        </w:rPr>
        <w:t>.</w:t>
      </w:r>
    </w:p>
    <w:p w:rsidR="006E2644" w:rsidRPr="00C7487E" w:rsidRDefault="006E2644" w:rsidP="00C7487E">
      <w:pPr>
        <w:ind w:firstLine="709"/>
        <w:jc w:val="both"/>
        <w:rPr>
          <w:bCs/>
        </w:rPr>
      </w:pPr>
      <w:r w:rsidRPr="00C7487E">
        <w:rPr>
          <w:bCs/>
        </w:rPr>
        <w:t>Звуки речи. Выделение звуки на фоне полного слова. Отчетливое произ</w:t>
      </w:r>
      <w:r w:rsidRPr="00C7487E">
        <w:rPr>
          <w:bCs/>
        </w:rPr>
        <w:softHyphen/>
        <w:t>несение. Определение места звука в слове. Определение последовательнос</w:t>
      </w:r>
      <w:r w:rsidRPr="00C7487E">
        <w:rPr>
          <w:bCs/>
        </w:rPr>
        <w:softHyphen/>
        <w:t>ти звуков в несложных по структуре словах. Сравнение на слух слов, раз</w:t>
      </w:r>
      <w:r w:rsidRPr="00C7487E">
        <w:rPr>
          <w:bCs/>
        </w:rPr>
        <w:softHyphen/>
        <w:t>ли</w:t>
      </w:r>
      <w:r w:rsidRPr="00C7487E">
        <w:rPr>
          <w:bCs/>
        </w:rPr>
        <w:softHyphen/>
        <w:t>ча</w:t>
      </w:r>
      <w:r w:rsidRPr="00C7487E">
        <w:rPr>
          <w:bCs/>
        </w:rPr>
        <w:softHyphen/>
        <w:t>ющихся одним звуком.</w:t>
      </w:r>
    </w:p>
    <w:p w:rsidR="006E2644" w:rsidRPr="00C7487E" w:rsidRDefault="006E2644" w:rsidP="00C7487E">
      <w:pPr>
        <w:ind w:firstLine="709"/>
        <w:jc w:val="both"/>
        <w:rPr>
          <w:bCs/>
        </w:rPr>
      </w:pPr>
      <w:r w:rsidRPr="00C7487E">
        <w:rPr>
          <w:bCs/>
        </w:rPr>
        <w:t>Различение гласных и согласных звуков на слух и в собственном произношении.</w:t>
      </w:r>
    </w:p>
    <w:p w:rsidR="006E2644" w:rsidRPr="00C7487E" w:rsidRDefault="006E2644" w:rsidP="00C7487E">
      <w:pPr>
        <w:ind w:firstLine="709"/>
        <w:jc w:val="both"/>
      </w:pPr>
      <w:r w:rsidRPr="00C7487E">
        <w:rPr>
          <w:bCs/>
        </w:rPr>
        <w:t>Обозначение звука буквой. Соотнесение и различение звука и буквы. Звукобуквенный анализ несложных по структуре слов.</w:t>
      </w:r>
    </w:p>
    <w:p w:rsidR="006E2644" w:rsidRPr="00C7487E" w:rsidRDefault="006E2644" w:rsidP="00C7487E">
      <w:pPr>
        <w:ind w:firstLine="709"/>
        <w:jc w:val="both"/>
        <w:rPr>
          <w:i/>
        </w:rPr>
      </w:pPr>
      <w:r w:rsidRPr="00C7487E">
        <w:t>Образование и чтение слогов различной структуры (состоящих из одной гласной, закрытых и открытых двухбуквенных слогов, закрытых трёхбу</w:t>
      </w:r>
      <w:r w:rsidRPr="00C7487E">
        <w:softHyphen/>
        <w:t>к</w:t>
      </w:r>
      <w:r w:rsidRPr="00C7487E">
        <w:softHyphen/>
        <w:t>ве</w:t>
      </w:r>
      <w:r w:rsidRPr="00C7487E">
        <w:softHyphen/>
        <w:t>н</w:t>
      </w:r>
      <w:r w:rsidRPr="00C7487E">
        <w:softHyphen/>
        <w:t>ных слогов с твердыми и мягкими согласными, со стечениями согласных в на</w:t>
      </w:r>
      <w:r w:rsidRPr="00C7487E">
        <w:softHyphen/>
        <w:t>чале или в конце слова). Составление и чтение слов из усвоенных слоговых стру</w:t>
      </w:r>
      <w:r w:rsidRPr="00C7487E">
        <w:softHyphen/>
        <w:t>ктур. Формирование основ навыка правильного, осознанного и выразительного чтения на материале предложений и небольших текстов (после предваритель</w:t>
      </w:r>
      <w:r w:rsidRPr="00C7487E">
        <w:softHyphen/>
        <w:t xml:space="preserve">ной отработки с учителем). Разучивание с голоса коротких стихотворений, загадок, </w:t>
      </w:r>
      <w:proofErr w:type="spellStart"/>
      <w:r w:rsidRPr="00C7487E">
        <w:t>чистоговорок</w:t>
      </w:r>
      <w:proofErr w:type="spellEnd"/>
      <w:r w:rsidRPr="00C7487E">
        <w:t>.</w:t>
      </w:r>
    </w:p>
    <w:p w:rsidR="006E2644" w:rsidRPr="00C7487E" w:rsidRDefault="006E2644" w:rsidP="00C7487E">
      <w:pPr>
        <w:ind w:firstLine="709"/>
        <w:jc w:val="both"/>
      </w:pPr>
      <w:r w:rsidRPr="00C7487E">
        <w:rPr>
          <w:i/>
        </w:rPr>
        <w:t>Формирование элементарных навыков письма.</w:t>
      </w:r>
    </w:p>
    <w:p w:rsidR="006E2644" w:rsidRPr="00C7487E" w:rsidRDefault="006E2644" w:rsidP="00C7487E">
      <w:pPr>
        <w:ind w:firstLine="709"/>
        <w:jc w:val="both"/>
      </w:pPr>
      <w:r w:rsidRPr="00C7487E">
        <w:t>Развитие мелкой моторики пальцев рук; координации и точности</w:t>
      </w:r>
      <w:r w:rsidRPr="00C7487E">
        <w:rPr>
          <w:iCs/>
        </w:rPr>
        <w:t xml:space="preserve"> движения руки. Развитие умения ориентироваться на пространстве листа в тетради и классной доски</w:t>
      </w:r>
      <w:r w:rsidRPr="00C7487E">
        <w:rPr>
          <w:i/>
          <w:iCs/>
        </w:rPr>
        <w:t>.</w:t>
      </w:r>
    </w:p>
    <w:p w:rsidR="006E2644" w:rsidRPr="00C7487E" w:rsidRDefault="006E2644" w:rsidP="00C7487E">
      <w:pPr>
        <w:ind w:firstLine="709"/>
        <w:jc w:val="both"/>
      </w:pPr>
      <w:r w:rsidRPr="00C7487E">
        <w:t xml:space="preserve">Усвоение начертания рукописных заглавных и строчных букв.  </w:t>
      </w:r>
    </w:p>
    <w:p w:rsidR="006E2644" w:rsidRPr="00C7487E" w:rsidRDefault="006E2644" w:rsidP="00C7487E">
      <w:pPr>
        <w:ind w:firstLine="709"/>
        <w:jc w:val="both"/>
      </w:pPr>
      <w:r w:rsidRPr="00C7487E">
        <w:t>Письмо букв, буквосочетаний, слогов, слов, предложений с соблюдением гигиенических норм. Овладение разборчивым, аккуратным письмом. Досло</w:t>
      </w:r>
      <w:r w:rsidRPr="00C7487E">
        <w:softHyphen/>
        <w:t>вное списывание слов и предложений; списывание со вставкой пропущен</w:t>
      </w:r>
      <w:r w:rsidRPr="00C7487E">
        <w:softHyphen/>
        <w:t>ной буквы или слога после предварительного разбора с учителем. Усвоение при</w:t>
      </w:r>
      <w:r w:rsidRPr="00C7487E">
        <w:softHyphen/>
        <w:t>ёмов и последовательности правильного списывания текста. Письмо под ди</w:t>
      </w:r>
      <w:r w:rsidRPr="00C7487E">
        <w:softHyphen/>
        <w:t>к</w:t>
      </w:r>
      <w:r w:rsidRPr="00C7487E">
        <w:softHyphen/>
        <w:t>товку слов и предложений, написание которых не расходится с их произно</w:t>
      </w:r>
      <w:r w:rsidRPr="00C7487E">
        <w:softHyphen/>
        <w:t>шением.</w:t>
      </w:r>
    </w:p>
    <w:p w:rsidR="006E2644" w:rsidRPr="00C7487E" w:rsidRDefault="006E2644" w:rsidP="00C7487E">
      <w:pPr>
        <w:ind w:firstLine="709"/>
        <w:jc w:val="both"/>
        <w:rPr>
          <w:i/>
        </w:rPr>
      </w:pPr>
      <w:r w:rsidRPr="00C7487E">
        <w:t>Практическое усвоение некоторых грамматических умений и орфографических правил: обозначение на письме границ предложения; раздельное написание слов; обозначение заглавной буквой имен и фамилий людей, кличек животных; обозначение на письме буквами сочетания гласных после шипящих (</w:t>
      </w:r>
      <w:proofErr w:type="spellStart"/>
      <w:proofErr w:type="gramStart"/>
      <w:r w:rsidRPr="00C7487E">
        <w:rPr>
          <w:b/>
          <w:bCs/>
          <w:i/>
          <w:iCs/>
        </w:rPr>
        <w:t>ча</w:t>
      </w:r>
      <w:proofErr w:type="spellEnd"/>
      <w:r w:rsidRPr="00C7487E">
        <w:rPr>
          <w:b/>
          <w:bCs/>
        </w:rPr>
        <w:t>—</w:t>
      </w:r>
      <w:r w:rsidRPr="00C7487E">
        <w:rPr>
          <w:b/>
          <w:bCs/>
          <w:i/>
          <w:iCs/>
        </w:rPr>
        <w:t>ща</w:t>
      </w:r>
      <w:proofErr w:type="gramEnd"/>
      <w:r w:rsidRPr="00C7487E">
        <w:rPr>
          <w:b/>
          <w:bCs/>
        </w:rPr>
        <w:t xml:space="preserve">, </w:t>
      </w:r>
      <w:r w:rsidRPr="00C7487E">
        <w:rPr>
          <w:b/>
          <w:bCs/>
          <w:i/>
          <w:iCs/>
        </w:rPr>
        <w:t>чу</w:t>
      </w:r>
      <w:r w:rsidRPr="00C7487E">
        <w:rPr>
          <w:b/>
          <w:bCs/>
        </w:rPr>
        <w:t>—</w:t>
      </w:r>
      <w:proofErr w:type="spellStart"/>
      <w:r w:rsidRPr="00C7487E">
        <w:rPr>
          <w:b/>
          <w:bCs/>
          <w:i/>
          <w:iCs/>
        </w:rPr>
        <w:t>щу</w:t>
      </w:r>
      <w:proofErr w:type="spellEnd"/>
      <w:r w:rsidRPr="00C7487E">
        <w:rPr>
          <w:b/>
          <w:bCs/>
        </w:rPr>
        <w:t xml:space="preserve">, </w:t>
      </w:r>
      <w:proofErr w:type="spellStart"/>
      <w:r w:rsidRPr="00C7487E">
        <w:rPr>
          <w:b/>
          <w:bCs/>
          <w:i/>
          <w:iCs/>
        </w:rPr>
        <w:t>жи</w:t>
      </w:r>
      <w:proofErr w:type="spellEnd"/>
      <w:r w:rsidRPr="00C7487E">
        <w:rPr>
          <w:b/>
          <w:bCs/>
        </w:rPr>
        <w:t>—</w:t>
      </w:r>
      <w:r w:rsidRPr="00C7487E">
        <w:rPr>
          <w:b/>
          <w:bCs/>
          <w:i/>
          <w:iCs/>
        </w:rPr>
        <w:t>ши</w:t>
      </w:r>
      <w:r w:rsidRPr="00C7487E">
        <w:t>).</w:t>
      </w:r>
    </w:p>
    <w:p w:rsidR="006E2644" w:rsidRPr="00C7487E" w:rsidRDefault="006E2644" w:rsidP="00C7487E">
      <w:pPr>
        <w:ind w:firstLine="709"/>
        <w:jc w:val="both"/>
      </w:pPr>
      <w:r w:rsidRPr="00C7487E">
        <w:rPr>
          <w:i/>
        </w:rPr>
        <w:t>Речевое развитие.</w:t>
      </w:r>
    </w:p>
    <w:p w:rsidR="006E2644" w:rsidRPr="00C7487E" w:rsidRDefault="006E2644" w:rsidP="00C7487E">
      <w:pPr>
        <w:ind w:firstLine="709"/>
        <w:jc w:val="both"/>
        <w:rPr>
          <w:b/>
        </w:rPr>
      </w:pPr>
      <w:r w:rsidRPr="00C7487E">
        <w:t>Использование усвоенных языковых средств (слов, словосочетаний и кон</w:t>
      </w:r>
      <w:r w:rsidRPr="00C7487E">
        <w:softHyphen/>
        <w:t>струкций предложений) для выражения просьбы и собственного намерения (после проведения под</w:t>
      </w:r>
      <w:r w:rsidRPr="00C7487E">
        <w:softHyphen/>
        <w:t>го</w:t>
      </w:r>
      <w:r w:rsidRPr="00C7487E">
        <w:softHyphen/>
        <w:t>товительной работы); ответов на вопросы педаго</w:t>
      </w:r>
      <w:r w:rsidRPr="00C7487E">
        <w:softHyphen/>
        <w:t>га и товарищей класса. Пересказ про</w:t>
      </w:r>
      <w:r w:rsidRPr="00C7487E">
        <w:softHyphen/>
        <w:t>с</w:t>
      </w:r>
      <w:r w:rsidRPr="00C7487E">
        <w:softHyphen/>
        <w:t>лу</w:t>
      </w:r>
      <w:r w:rsidRPr="00C7487E">
        <w:softHyphen/>
        <w:t>шанных и предварительно разобран</w:t>
      </w:r>
      <w:r w:rsidRPr="00C7487E">
        <w:softHyphen/>
        <w:t>ных небольших по объему текстов с опорой на во</w:t>
      </w:r>
      <w:r w:rsidRPr="00C7487E">
        <w:softHyphen/>
        <w:t>п</w:t>
      </w:r>
      <w:r w:rsidRPr="00C7487E">
        <w:softHyphen/>
        <w:t>росы учителя и ил</w:t>
      </w:r>
      <w:r w:rsidRPr="00C7487E">
        <w:softHyphen/>
        <w:t>лю</w:t>
      </w:r>
      <w:r w:rsidRPr="00C7487E">
        <w:softHyphen/>
        <w:t>с</w:t>
      </w:r>
      <w:r w:rsidRPr="00C7487E">
        <w:softHyphen/>
        <w:t>т</w:t>
      </w:r>
      <w:r w:rsidRPr="00C7487E">
        <w:softHyphen/>
        <w:t>ра</w:t>
      </w:r>
      <w:r w:rsidRPr="00C7487E">
        <w:softHyphen/>
        <w:t>тивный ма</w:t>
      </w:r>
      <w:r w:rsidRPr="00C7487E">
        <w:softHyphen/>
        <w:t>те</w:t>
      </w:r>
      <w:r w:rsidRPr="00C7487E">
        <w:softHyphen/>
        <w:t>ри</w:t>
      </w:r>
      <w:r w:rsidRPr="00C7487E">
        <w:softHyphen/>
        <w:t>ал. Составление двух-трех предложений с опорой на серию сю</w:t>
      </w:r>
      <w:r w:rsidRPr="00C7487E">
        <w:softHyphen/>
        <w:t>жетных кар</w:t>
      </w:r>
      <w:r w:rsidRPr="00C7487E">
        <w:softHyphen/>
        <w:t>тин, организованные наблюдения, практические действия и т.д.</w:t>
      </w:r>
    </w:p>
    <w:p w:rsidR="006E2644" w:rsidRPr="00C7487E" w:rsidRDefault="006E2644" w:rsidP="00C7487E">
      <w:pPr>
        <w:ind w:firstLine="709"/>
        <w:jc w:val="center"/>
        <w:rPr>
          <w:b/>
          <w:bCs/>
        </w:rPr>
      </w:pPr>
      <w:r w:rsidRPr="00C7487E">
        <w:rPr>
          <w:b/>
        </w:rPr>
        <w:t>Практические грамматические упражнения и развитие речи</w:t>
      </w:r>
    </w:p>
    <w:p w:rsidR="006E2644" w:rsidRPr="00C7487E" w:rsidRDefault="006E2644" w:rsidP="00C7487E">
      <w:pPr>
        <w:ind w:firstLine="709"/>
        <w:jc w:val="both"/>
        <w:rPr>
          <w:b/>
        </w:rPr>
      </w:pPr>
      <w:r w:rsidRPr="00C7487E">
        <w:rPr>
          <w:b/>
          <w:bCs/>
        </w:rPr>
        <w:t>Фонетика.</w:t>
      </w:r>
      <w:r w:rsidRPr="00C7487E">
        <w:t xml:space="preserve"> Звуки и буквы. Обозначение звуков на письме. Гласные и согласные. Согласные твердые и мягкие. Согласные глухие и звонкие. Согласные парные и непарные по твердости – мягкости, звонкости – глухости. Ударение. Гласные ударные и безударные. </w:t>
      </w:r>
    </w:p>
    <w:p w:rsidR="006E2644" w:rsidRPr="00C7487E" w:rsidRDefault="006E2644" w:rsidP="00C7487E">
      <w:pPr>
        <w:ind w:firstLine="709"/>
        <w:jc w:val="both"/>
        <w:rPr>
          <w:b/>
          <w:bCs/>
        </w:rPr>
      </w:pPr>
      <w:r w:rsidRPr="00C7487E">
        <w:rPr>
          <w:b/>
        </w:rPr>
        <w:t>Графика.</w:t>
      </w:r>
      <w:r w:rsidRPr="00C7487E">
        <w:t xml:space="preserve"> Обозначение мягкости согласных на письме буквами </w:t>
      </w:r>
      <w:r w:rsidRPr="00C7487E">
        <w:rPr>
          <w:b/>
          <w:bCs/>
        </w:rPr>
        <w:t>ь, е, ё, и, ю, я</w:t>
      </w:r>
      <w:r w:rsidRPr="00C7487E">
        <w:t xml:space="preserve">. Разделительный </w:t>
      </w:r>
      <w:r w:rsidRPr="00C7487E">
        <w:rPr>
          <w:b/>
          <w:bCs/>
        </w:rPr>
        <w:t>ь</w:t>
      </w:r>
      <w:r w:rsidRPr="00C7487E">
        <w:t>. Слог. Перенос слов. Алфавит.</w:t>
      </w:r>
    </w:p>
    <w:p w:rsidR="006E2644" w:rsidRPr="00C7487E" w:rsidRDefault="006E2644" w:rsidP="00C7487E">
      <w:pPr>
        <w:ind w:firstLine="709"/>
        <w:jc w:val="both"/>
      </w:pPr>
      <w:r w:rsidRPr="00C7487E">
        <w:rPr>
          <w:b/>
          <w:bCs/>
        </w:rPr>
        <w:t>Слово.</w:t>
      </w:r>
      <w:r w:rsidRPr="00C7487E">
        <w:t xml:space="preserve"> Слова, обозначающие </w:t>
      </w:r>
      <w:r w:rsidRPr="00C7487E">
        <w:rPr>
          <w:b/>
          <w:bCs/>
          <w:i/>
          <w:iCs/>
        </w:rPr>
        <w:t>название предметов</w:t>
      </w:r>
      <w:r w:rsidRPr="00C7487E">
        <w:t xml:space="preserve">. Различение слова и предмета. </w:t>
      </w:r>
      <w:proofErr w:type="gramStart"/>
      <w:r w:rsidRPr="00C7487E">
        <w:t>Слова-предметы, отвечающие на вопрос кто? и что? расширение круга слов, обозначающих фрукты, овощи, мебель, транспорт, явления природы, растения, животных.</w:t>
      </w:r>
      <w:proofErr w:type="gramEnd"/>
      <w:r w:rsidRPr="00C7487E">
        <w:t xml:space="preserve"> Слова с уменьшительно-ласкательными суффиксами. </w:t>
      </w:r>
    </w:p>
    <w:p w:rsidR="006E2644" w:rsidRPr="00C7487E" w:rsidRDefault="006E2644" w:rsidP="00C7487E">
      <w:pPr>
        <w:ind w:firstLine="709"/>
        <w:jc w:val="both"/>
      </w:pPr>
      <w:r w:rsidRPr="00C7487E">
        <w:lastRenderedPageBreak/>
        <w:t xml:space="preserve">Имена собственные. Большая буква в именах, фамилиях, отчествах, кличках животных, названиях городов, сёл и деревень, улиц, географических объектов. </w:t>
      </w:r>
    </w:p>
    <w:p w:rsidR="006E2644" w:rsidRPr="00C7487E" w:rsidRDefault="006E2644" w:rsidP="00C7487E">
      <w:pPr>
        <w:ind w:firstLine="709"/>
        <w:jc w:val="both"/>
      </w:pPr>
      <w:r w:rsidRPr="00C7487E">
        <w:t xml:space="preserve">Знакомство с антонимами и синонимами без называния терминов («Слова-друзья» и «Слова-враги»). </w:t>
      </w:r>
    </w:p>
    <w:p w:rsidR="006E2644" w:rsidRPr="00C7487E" w:rsidRDefault="006E2644" w:rsidP="00C7487E">
      <w:pPr>
        <w:ind w:firstLine="709"/>
        <w:jc w:val="both"/>
      </w:pPr>
      <w:r w:rsidRPr="00C7487E">
        <w:t xml:space="preserve">Слова, обозначающие </w:t>
      </w:r>
      <w:r w:rsidRPr="00C7487E">
        <w:rPr>
          <w:b/>
          <w:bCs/>
          <w:i/>
          <w:iCs/>
        </w:rPr>
        <w:t>название действий</w:t>
      </w:r>
      <w:r w:rsidRPr="00C7487E">
        <w:t>. Различение действия и его названия. Название действий</w:t>
      </w:r>
      <w:r w:rsidRPr="00C7487E">
        <w:tab/>
        <w:t xml:space="preserve"> по вопросам </w:t>
      </w:r>
      <w:r w:rsidRPr="00C7487E">
        <w:rPr>
          <w:i/>
          <w:iCs/>
        </w:rPr>
        <w:t xml:space="preserve">что делает? что делают? что делал? что будет делать? </w:t>
      </w:r>
      <w:r w:rsidRPr="00C7487E">
        <w:t xml:space="preserve">Согласование слов-действий со словами-предметами.  </w:t>
      </w:r>
    </w:p>
    <w:p w:rsidR="006E2644" w:rsidRPr="00C7487E" w:rsidRDefault="006E2644" w:rsidP="00C7487E">
      <w:pPr>
        <w:tabs>
          <w:tab w:val="left" w:pos="5530"/>
        </w:tabs>
        <w:ind w:firstLine="709"/>
        <w:jc w:val="both"/>
      </w:pPr>
      <w:r w:rsidRPr="00C7487E">
        <w:t xml:space="preserve">Слова, обозначающие </w:t>
      </w:r>
      <w:r w:rsidRPr="00C7487E">
        <w:rPr>
          <w:b/>
          <w:bCs/>
          <w:i/>
          <w:iCs/>
        </w:rPr>
        <w:t>признак предмета</w:t>
      </w:r>
      <w:r w:rsidRPr="00C7487E">
        <w:t xml:space="preserve">. Определение признака предмета по вопросам </w:t>
      </w:r>
      <w:proofErr w:type="gramStart"/>
      <w:r w:rsidRPr="00C7487E">
        <w:rPr>
          <w:i/>
          <w:iCs/>
        </w:rPr>
        <w:t>какой</w:t>
      </w:r>
      <w:proofErr w:type="gramEnd"/>
      <w:r w:rsidRPr="00C7487E">
        <w:rPr>
          <w:i/>
          <w:iCs/>
        </w:rPr>
        <w:t xml:space="preserve">? какая? какое? какие? </w:t>
      </w:r>
      <w:r w:rsidRPr="00C7487E">
        <w:t>Название признаков, обозначающих цвет, форму, величину, материал, вкус предмета.</w:t>
      </w:r>
      <w:r w:rsidRPr="00C7487E">
        <w:rPr>
          <w:i/>
          <w:iCs/>
        </w:rPr>
        <w:t xml:space="preserve"> </w:t>
      </w:r>
    </w:p>
    <w:p w:rsidR="006E2644" w:rsidRPr="00C7487E" w:rsidRDefault="006E2644" w:rsidP="00C7487E">
      <w:pPr>
        <w:ind w:firstLine="709"/>
        <w:jc w:val="both"/>
        <w:rPr>
          <w:b/>
          <w:bCs/>
          <w:i/>
          <w:iCs/>
        </w:rPr>
      </w:pPr>
      <w:r w:rsidRPr="00C7487E">
        <w:t>Дифференциация слов, относящихся к разным категориям.</w:t>
      </w:r>
    </w:p>
    <w:p w:rsidR="006E2644" w:rsidRPr="00C7487E" w:rsidRDefault="006E2644" w:rsidP="00C7487E">
      <w:pPr>
        <w:ind w:firstLine="709"/>
        <w:jc w:val="both"/>
        <w:rPr>
          <w:b/>
        </w:rPr>
      </w:pPr>
      <w:r w:rsidRPr="00C7487E">
        <w:rPr>
          <w:b/>
          <w:bCs/>
          <w:i/>
          <w:iCs/>
        </w:rPr>
        <w:t>Предлог.</w:t>
      </w:r>
      <w:r w:rsidRPr="00C7487E">
        <w:t xml:space="preserve"> Предлог как отдельное слово. Раздельное написание предлога со словами. Роль предлога в обозначении пространственного расположении предметов. Составление предложений с предлогами. </w:t>
      </w:r>
    </w:p>
    <w:p w:rsidR="006E2644" w:rsidRPr="00C7487E" w:rsidRDefault="006E2644" w:rsidP="00C7487E">
      <w:pPr>
        <w:ind w:firstLine="709"/>
        <w:jc w:val="both"/>
        <w:rPr>
          <w:b/>
        </w:rPr>
      </w:pPr>
      <w:r w:rsidRPr="00C7487E">
        <w:rPr>
          <w:b/>
        </w:rPr>
        <w:t xml:space="preserve">Имена собственные </w:t>
      </w:r>
      <w:r w:rsidRPr="00C7487E">
        <w:t>(имена и фамилии людей, клички животных, названия городов, сел, улиц, площадей).</w:t>
      </w:r>
    </w:p>
    <w:p w:rsidR="006E2644" w:rsidRPr="00C7487E" w:rsidRDefault="006E2644" w:rsidP="00C7487E">
      <w:pPr>
        <w:ind w:firstLine="709"/>
        <w:jc w:val="both"/>
        <w:rPr>
          <w:b/>
        </w:rPr>
      </w:pPr>
      <w:r w:rsidRPr="00C7487E">
        <w:rPr>
          <w:b/>
        </w:rPr>
        <w:t>Правописание</w:t>
      </w:r>
      <w:r w:rsidRPr="00C7487E">
        <w:t>. Правописание сочетаний шипящих с гласными. Правописание парных звонких и глухих согласных на конце и в середине слова. Проверка написания безударных гласных путем изменения формы слова.</w:t>
      </w:r>
    </w:p>
    <w:p w:rsidR="006E2644" w:rsidRPr="00C7487E" w:rsidRDefault="006E2644" w:rsidP="00C7487E">
      <w:pPr>
        <w:ind w:firstLine="709"/>
        <w:jc w:val="both"/>
        <w:rPr>
          <w:b/>
          <w:bCs/>
        </w:rPr>
      </w:pPr>
      <w:r w:rsidRPr="00C7487E">
        <w:rPr>
          <w:b/>
        </w:rPr>
        <w:t>Родственные слова</w:t>
      </w:r>
      <w:r w:rsidRPr="00C7487E">
        <w:t xml:space="preserve">. Подбор гнёзд родственных слов. Общая часть родственных слов. Проверяемые безударные гласные в </w:t>
      </w:r>
      <w:proofErr w:type="gramStart"/>
      <w:r w:rsidRPr="00C7487E">
        <w:t>корне слова</w:t>
      </w:r>
      <w:proofErr w:type="gramEnd"/>
      <w:r w:rsidRPr="00C7487E">
        <w:t xml:space="preserve">, подбор проверочных слов. Слова с непроверяемыми орфограммами в корне. </w:t>
      </w:r>
    </w:p>
    <w:p w:rsidR="006E2644" w:rsidRPr="00C7487E" w:rsidRDefault="006E2644" w:rsidP="00C7487E">
      <w:pPr>
        <w:ind w:firstLine="709"/>
        <w:jc w:val="both"/>
        <w:rPr>
          <w:b/>
        </w:rPr>
      </w:pPr>
      <w:r w:rsidRPr="00C7487E">
        <w:rPr>
          <w:b/>
          <w:bCs/>
        </w:rPr>
        <w:t>Предложение.</w:t>
      </w:r>
      <w:r w:rsidRPr="00C7487E">
        <w:t xml:space="preserve"> Смысловая законченность предложения. Признаки предложения. Главные и второстепенные члены предложений. Оформление предложения в устной и письменной речи. Повествовательные, вопросительные и восклицательные предложения.  </w:t>
      </w:r>
      <w:proofErr w:type="gramStart"/>
      <w:r w:rsidRPr="00C7487E">
        <w:t>Составление предложений с опорой на сюжетную картину, серию сюжетных картин, по вопросам, по теме, по опорным слова.</w:t>
      </w:r>
      <w:proofErr w:type="gramEnd"/>
      <w:r w:rsidRPr="00C7487E">
        <w:t xml:space="preserve"> Распространение предложений с опорой на предметную картинку или вопросы. Работа с деформированными предложениями. Работа с диалогами.</w:t>
      </w:r>
    </w:p>
    <w:p w:rsidR="006E2644" w:rsidRPr="00C7487E" w:rsidRDefault="006E2644" w:rsidP="00C7487E">
      <w:pPr>
        <w:ind w:firstLine="709"/>
        <w:jc w:val="both"/>
        <w:rPr>
          <w:b/>
        </w:rPr>
      </w:pPr>
      <w:r w:rsidRPr="00C7487E">
        <w:rPr>
          <w:b/>
        </w:rPr>
        <w:t>Развитие речи.</w:t>
      </w:r>
      <w:r w:rsidRPr="00C7487E">
        <w:t xml:space="preserve"> Составление подписей к картинкам. Выбор заголовка </w:t>
      </w:r>
      <w:proofErr w:type="gramStart"/>
      <w:r w:rsidRPr="00C7487E">
        <w:t>к</w:t>
      </w:r>
      <w:proofErr w:type="gramEnd"/>
      <w:r w:rsidRPr="00C7487E">
        <w:t xml:space="preserve"> из нескольких предложенных. Различение текста и «не текста». Работа с деформированным текстом. Коллективное составление коротких рассказов после предварительного разбора. Коллективное составление небольших по объему изложений и сочинений (3-4 предложения) по плану, опорным словам и иллюстрации.</w:t>
      </w:r>
    </w:p>
    <w:p w:rsidR="006E2644" w:rsidRPr="00C7487E" w:rsidRDefault="006E2644" w:rsidP="00C7487E">
      <w:pPr>
        <w:ind w:firstLine="709"/>
        <w:jc w:val="center"/>
        <w:rPr>
          <w:b/>
          <w:bCs/>
        </w:rPr>
      </w:pPr>
      <w:r w:rsidRPr="00C7487E">
        <w:rPr>
          <w:b/>
        </w:rPr>
        <w:t>Чтение и развитие речи</w:t>
      </w:r>
    </w:p>
    <w:p w:rsidR="006E2644" w:rsidRPr="00C7487E" w:rsidRDefault="006E2644" w:rsidP="00C7487E">
      <w:pPr>
        <w:pStyle w:val="western"/>
        <w:shd w:val="clear" w:color="auto" w:fill="FFFFFF"/>
        <w:spacing w:before="0"/>
        <w:ind w:firstLine="709"/>
        <w:jc w:val="both"/>
        <w:rPr>
          <w:b/>
          <w:bCs/>
          <w:color w:val="auto"/>
        </w:rPr>
      </w:pPr>
      <w:r w:rsidRPr="00C7487E">
        <w:rPr>
          <w:b/>
          <w:bCs/>
          <w:color w:val="auto"/>
        </w:rPr>
        <w:t>Содержание чтения (круг чтения)</w:t>
      </w:r>
      <w:r w:rsidRPr="00C7487E">
        <w:rPr>
          <w:color w:val="auto"/>
        </w:rPr>
        <w:t xml:space="preserve">. Произведения устного народного творчества (пословица, скороговорка, загадка,  </w:t>
      </w:r>
      <w:proofErr w:type="spellStart"/>
      <w:r w:rsidRPr="00C7487E">
        <w:rPr>
          <w:color w:val="auto"/>
        </w:rPr>
        <w:t>потешка</w:t>
      </w:r>
      <w:proofErr w:type="spellEnd"/>
      <w:r w:rsidRPr="00C7487E">
        <w:rPr>
          <w:color w:val="auto"/>
        </w:rPr>
        <w:t xml:space="preserve">, </w:t>
      </w:r>
      <w:proofErr w:type="spellStart"/>
      <w:r w:rsidRPr="00C7487E">
        <w:rPr>
          <w:color w:val="auto"/>
        </w:rPr>
        <w:t>закличка</w:t>
      </w:r>
      <w:proofErr w:type="spellEnd"/>
      <w:r w:rsidRPr="00C7487E">
        <w:rPr>
          <w:color w:val="auto"/>
        </w:rPr>
        <w:t xml:space="preserve">, песня, сказка, былина). Небольшие рассказы и стихотворения русских и зарубежных писателей о природе родного края, о жизни детей и взрослых, о труде, о народных праздниках, о нравственных и этических нормах поведения. Статьи занимательного характера об интересном и необычном в окружающем мире, о культуре поведения, об искусстве, историческом прошлом и пр. </w:t>
      </w:r>
    </w:p>
    <w:p w:rsidR="006E2644" w:rsidRPr="00C7487E" w:rsidRDefault="006E2644" w:rsidP="00C7487E">
      <w:pPr>
        <w:pStyle w:val="western"/>
        <w:shd w:val="clear" w:color="auto" w:fill="FFFFFF"/>
        <w:spacing w:before="0"/>
        <w:ind w:firstLine="709"/>
        <w:jc w:val="both"/>
        <w:rPr>
          <w:b/>
          <w:bCs/>
          <w:color w:val="auto"/>
        </w:rPr>
      </w:pPr>
      <w:r w:rsidRPr="00C7487E">
        <w:rPr>
          <w:b/>
          <w:bCs/>
          <w:color w:val="auto"/>
        </w:rPr>
        <w:t>Примерная тематика произведений</w:t>
      </w:r>
      <w:r w:rsidRPr="00C7487E">
        <w:rPr>
          <w:color w:val="auto"/>
        </w:rPr>
        <w:t>: произведения о Родине, родной природе, об отношении человека к природе, к животным, труду, друг другу; о жизни детей, их дружбе и товариществе; произведении о добре и зле.</w:t>
      </w:r>
    </w:p>
    <w:p w:rsidR="006E2644" w:rsidRPr="00C7487E" w:rsidRDefault="006E2644" w:rsidP="00C7487E">
      <w:pPr>
        <w:pStyle w:val="western"/>
        <w:shd w:val="clear" w:color="auto" w:fill="FFFFFF"/>
        <w:spacing w:before="0"/>
        <w:ind w:firstLine="709"/>
        <w:jc w:val="both"/>
        <w:rPr>
          <w:b/>
          <w:bCs/>
          <w:color w:val="auto"/>
        </w:rPr>
      </w:pPr>
      <w:proofErr w:type="gramStart"/>
      <w:r w:rsidRPr="00C7487E">
        <w:rPr>
          <w:b/>
          <w:bCs/>
          <w:color w:val="auto"/>
        </w:rPr>
        <w:t>Жанровое разнообразие</w:t>
      </w:r>
      <w:r w:rsidRPr="00C7487E">
        <w:rPr>
          <w:color w:val="auto"/>
        </w:rPr>
        <w:t xml:space="preserve">: сказки, рассказы, стихотворения, басни, пословицы, поговорки, загадки, считалки, </w:t>
      </w:r>
      <w:proofErr w:type="spellStart"/>
      <w:r w:rsidRPr="00C7487E">
        <w:rPr>
          <w:color w:val="auto"/>
        </w:rPr>
        <w:t>потешки</w:t>
      </w:r>
      <w:proofErr w:type="spellEnd"/>
      <w:r w:rsidRPr="00C7487E">
        <w:rPr>
          <w:color w:val="auto"/>
        </w:rPr>
        <w:t xml:space="preserve">. </w:t>
      </w:r>
      <w:proofErr w:type="gramEnd"/>
    </w:p>
    <w:p w:rsidR="006E2644" w:rsidRPr="00C7487E" w:rsidRDefault="006E2644" w:rsidP="00C7487E">
      <w:pPr>
        <w:pStyle w:val="western"/>
        <w:shd w:val="clear" w:color="auto" w:fill="FFFFFF"/>
        <w:spacing w:before="0"/>
        <w:ind w:firstLine="709"/>
        <w:jc w:val="both"/>
        <w:rPr>
          <w:b/>
          <w:bCs/>
          <w:color w:val="auto"/>
        </w:rPr>
      </w:pPr>
      <w:r w:rsidRPr="00C7487E">
        <w:rPr>
          <w:b/>
          <w:bCs/>
          <w:color w:val="auto"/>
        </w:rPr>
        <w:t>Навык чтения:</w:t>
      </w:r>
      <w:r w:rsidRPr="00C7487E">
        <w:rPr>
          <w:color w:val="auto"/>
        </w:rPr>
        <w:t xml:space="preserve"> осознанное, правильное плавное чтение с переходом на чтение целыми словами вслух и «про себя». Формирование умения самоконтроля и самооценки. Формирование навыков выразительного чтения (соблюдение пауз на знаках препинания, выбор соответствующего тона голоса, чтение по ролям и драматизация разобранных диалогов). </w:t>
      </w:r>
    </w:p>
    <w:p w:rsidR="006E2644" w:rsidRPr="00C7487E" w:rsidRDefault="006E2644" w:rsidP="00C7487E">
      <w:pPr>
        <w:pStyle w:val="western"/>
        <w:shd w:val="clear" w:color="auto" w:fill="FFFFFF"/>
        <w:spacing w:before="0"/>
        <w:ind w:firstLine="709"/>
        <w:jc w:val="both"/>
        <w:rPr>
          <w:b/>
          <w:bCs/>
          <w:color w:val="auto"/>
        </w:rPr>
      </w:pPr>
      <w:r w:rsidRPr="00C7487E">
        <w:rPr>
          <w:b/>
          <w:bCs/>
          <w:color w:val="auto"/>
        </w:rPr>
        <w:lastRenderedPageBreak/>
        <w:t>Работа с текстом.</w:t>
      </w:r>
      <w:r w:rsidRPr="00C7487E">
        <w:rPr>
          <w:color w:val="auto"/>
        </w:rPr>
        <w:t xml:space="preserve"> Понимание слов и выражений, употребляемых в тексте. Различение простейших случаев многозначности и сравнений. Деление текста на части, составление простейшего плана и определение основной мысли произведения под руководством учителя. Составление картинного плана. Пересказ текста или части текста по плану и опорным словам. </w:t>
      </w:r>
    </w:p>
    <w:p w:rsidR="006E2644" w:rsidRPr="00C7487E" w:rsidRDefault="006E2644" w:rsidP="00C7487E">
      <w:pPr>
        <w:pStyle w:val="western"/>
        <w:shd w:val="clear" w:color="auto" w:fill="FFFFFF"/>
        <w:spacing w:before="0"/>
        <w:ind w:firstLine="709"/>
        <w:jc w:val="both"/>
        <w:rPr>
          <w:b/>
          <w:color w:val="auto"/>
        </w:rPr>
      </w:pPr>
      <w:r w:rsidRPr="00C7487E">
        <w:rPr>
          <w:b/>
          <w:bCs/>
          <w:color w:val="auto"/>
        </w:rPr>
        <w:t>Внеклассное чтение</w:t>
      </w:r>
      <w:r w:rsidRPr="00C7487E">
        <w:rPr>
          <w:color w:val="auto"/>
        </w:rPr>
        <w:t xml:space="preserve">. Чтение детских книг русских и зарубежных писателей. Знание заглавия и автора произведения. Ориентировка в книге по оглавлению. Ответы на вопросы о </w:t>
      </w:r>
      <w:proofErr w:type="gramStart"/>
      <w:r w:rsidRPr="00C7487E">
        <w:rPr>
          <w:color w:val="auto"/>
        </w:rPr>
        <w:t>прочитанном</w:t>
      </w:r>
      <w:proofErr w:type="gramEnd"/>
      <w:r w:rsidRPr="00C7487E">
        <w:rPr>
          <w:color w:val="auto"/>
        </w:rPr>
        <w:t xml:space="preserve">, пересказ. Отчет о прочитанной книге. </w:t>
      </w:r>
    </w:p>
    <w:p w:rsidR="006E2644" w:rsidRPr="00C7487E" w:rsidRDefault="006E2644" w:rsidP="00C7487E">
      <w:pPr>
        <w:ind w:firstLine="567"/>
        <w:jc w:val="center"/>
        <w:rPr>
          <w:b/>
        </w:rPr>
      </w:pPr>
      <w:r w:rsidRPr="00C7487E">
        <w:rPr>
          <w:b/>
        </w:rPr>
        <w:t>Речевая практика</w:t>
      </w:r>
    </w:p>
    <w:p w:rsidR="006E2644" w:rsidRPr="00C7487E" w:rsidRDefault="006E2644" w:rsidP="00C7487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7487E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  <w:r w:rsidRPr="00C7487E">
        <w:rPr>
          <w:rFonts w:ascii="Times New Roman" w:hAnsi="Times New Roman"/>
          <w:b/>
          <w:sz w:val="24"/>
          <w:szCs w:val="24"/>
        </w:rPr>
        <w:t xml:space="preserve"> и понимание речи. </w:t>
      </w:r>
      <w:r w:rsidRPr="00C7487E">
        <w:rPr>
          <w:rFonts w:ascii="Times New Roman" w:hAnsi="Times New Roman"/>
          <w:sz w:val="24"/>
          <w:szCs w:val="24"/>
        </w:rPr>
        <w:t xml:space="preserve">Выполнение простых и составных устных инструкций учителя, словесный отчет о выполненных действиях. Прослушивание и выполнение инструкций, записанных на аудионосители. Чтение и выполнение словесных инструкций, предъявленных в письменном виде.  </w:t>
      </w:r>
    </w:p>
    <w:p w:rsidR="006E2644" w:rsidRPr="00C7487E" w:rsidRDefault="006E2644" w:rsidP="00C7487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>Соотнесение речи и изображения (выбор картинки, соответствующей слову, предложению).</w:t>
      </w:r>
    </w:p>
    <w:p w:rsidR="006E2644" w:rsidRPr="00C7487E" w:rsidRDefault="006E2644" w:rsidP="00C7487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 xml:space="preserve">Повторение и воспроизведение по подобию, по памяти отдельных слогов, слов, предложений. </w:t>
      </w:r>
    </w:p>
    <w:p w:rsidR="006E2644" w:rsidRPr="00C7487E" w:rsidRDefault="006E2644" w:rsidP="00C7487E">
      <w:pPr>
        <w:ind w:firstLine="709"/>
        <w:jc w:val="both"/>
        <w:rPr>
          <w:b/>
        </w:rPr>
      </w:pPr>
      <w:r w:rsidRPr="00C7487E">
        <w:t>Слушание небольших литературных произведений в изложении педагога и с аудио-носителей. Ответы на вопросы по прослушанному тексту, пересказ.</w:t>
      </w:r>
    </w:p>
    <w:p w:rsidR="006E2644" w:rsidRPr="00C7487E" w:rsidRDefault="006E2644" w:rsidP="00C7487E">
      <w:pPr>
        <w:ind w:firstLine="709"/>
        <w:jc w:val="both"/>
        <w:rPr>
          <w:b/>
        </w:rPr>
      </w:pPr>
      <w:r w:rsidRPr="00C7487E">
        <w:rPr>
          <w:b/>
        </w:rPr>
        <w:t>Дикция и выразительность речи.</w:t>
      </w:r>
      <w:r w:rsidRPr="00C7487E">
        <w:t xml:space="preserve"> Развитие артикуляционной моторики. Формирование правильного речевого дыхания. Практическое использование силы голоса, тона, темпа речи в речевых ситуациях. Использование мимики и жестов в общении. </w:t>
      </w:r>
    </w:p>
    <w:p w:rsidR="006E2644" w:rsidRPr="00C7487E" w:rsidRDefault="006E2644" w:rsidP="00C7487E">
      <w:pPr>
        <w:ind w:firstLine="709"/>
        <w:jc w:val="both"/>
      </w:pPr>
      <w:r w:rsidRPr="00C7487E">
        <w:rPr>
          <w:b/>
        </w:rPr>
        <w:t xml:space="preserve">Общение и его значение в жизни. </w:t>
      </w:r>
      <w:r w:rsidRPr="00C7487E">
        <w:t>Речевое и неречевое общение. Правила речевого общения. Письменное общение (афиши, реклама, письма, открытки и др.). Условные знаки в общении людей.</w:t>
      </w:r>
      <w:r w:rsidRPr="00C7487E">
        <w:rPr>
          <w:b/>
        </w:rPr>
        <w:t xml:space="preserve"> </w:t>
      </w:r>
    </w:p>
    <w:p w:rsidR="006E2644" w:rsidRPr="00C7487E" w:rsidRDefault="006E2644" w:rsidP="00C7487E">
      <w:pPr>
        <w:ind w:firstLine="709"/>
        <w:jc w:val="both"/>
      </w:pPr>
      <w:r w:rsidRPr="00C7487E">
        <w:t>Общение на расстоянии. Кино, телевидение, радио».</w:t>
      </w:r>
    </w:p>
    <w:p w:rsidR="006E2644" w:rsidRPr="00C7487E" w:rsidRDefault="006E2644" w:rsidP="00C7487E">
      <w:pPr>
        <w:ind w:firstLine="709"/>
        <w:jc w:val="both"/>
      </w:pPr>
      <w:r w:rsidRPr="00C7487E">
        <w:t xml:space="preserve">Виртуальное общение. Общение в социальных сетях. </w:t>
      </w:r>
    </w:p>
    <w:p w:rsidR="006E2644" w:rsidRPr="00C7487E" w:rsidRDefault="006E2644" w:rsidP="00C7487E">
      <w:pPr>
        <w:ind w:firstLine="709"/>
        <w:jc w:val="both"/>
        <w:rPr>
          <w:b/>
        </w:rPr>
      </w:pPr>
      <w:r w:rsidRPr="00C7487E">
        <w:t>Влияние речи на мысли, чувства, поступки людей.</w:t>
      </w:r>
    </w:p>
    <w:p w:rsidR="006E2644" w:rsidRPr="00C7487E" w:rsidRDefault="006E2644" w:rsidP="00C7487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7487E">
        <w:rPr>
          <w:rFonts w:ascii="Times New Roman" w:hAnsi="Times New Roman"/>
          <w:b/>
          <w:sz w:val="24"/>
          <w:szCs w:val="24"/>
        </w:rPr>
        <w:t>Организация речевого общения</w:t>
      </w:r>
    </w:p>
    <w:p w:rsidR="006E2644" w:rsidRPr="00C7487E" w:rsidRDefault="006E2644" w:rsidP="00C7487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C7487E">
        <w:rPr>
          <w:rFonts w:ascii="Times New Roman" w:hAnsi="Times New Roman"/>
          <w:i/>
          <w:sz w:val="24"/>
          <w:szCs w:val="24"/>
        </w:rPr>
        <w:t xml:space="preserve">Базовые формулы речевого общения </w:t>
      </w:r>
    </w:p>
    <w:p w:rsidR="006E2644" w:rsidRPr="00C7487E" w:rsidRDefault="006E2644" w:rsidP="00C7487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C7487E">
        <w:rPr>
          <w:rFonts w:ascii="Times New Roman" w:hAnsi="Times New Roman"/>
          <w:sz w:val="24"/>
          <w:szCs w:val="24"/>
          <w:u w:val="single"/>
        </w:rPr>
        <w:t>Обращение, привлечение внимания.</w:t>
      </w:r>
      <w:r w:rsidRPr="00C7487E">
        <w:rPr>
          <w:rFonts w:ascii="Times New Roman" w:hAnsi="Times New Roman"/>
          <w:sz w:val="24"/>
          <w:szCs w:val="24"/>
        </w:rPr>
        <w:t xml:space="preserve"> «Ты» и «Вы», обращение по имени и отчеству, по фамилии, обращение к знакомым взрослым и ровесникам. Грубое обращение, нежелательное обращение (по фамилии). Ласковые обращения. Грубые и негрубые обращения. Бытовые (неофициальные) обращения к сверстникам, в семье. Именные, бытовые, ласковые обращения. Функциональные обращения (к продавцу, к сотруднику полиции и др.). Специфика половозрастных обращений (дедушка, бабушка, тетенька, девушка, мужчина и др.). Вступление в речевой контакт с незнакомым человеком без обращения («Скажите, пожалуйста…»). Обращение в письме, в поздравительной открытке. </w:t>
      </w:r>
    </w:p>
    <w:p w:rsidR="006E2644" w:rsidRPr="00C7487E" w:rsidRDefault="006E2644" w:rsidP="00C7487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C7487E">
        <w:rPr>
          <w:rFonts w:ascii="Times New Roman" w:hAnsi="Times New Roman"/>
          <w:sz w:val="24"/>
          <w:szCs w:val="24"/>
          <w:u w:val="single"/>
        </w:rPr>
        <w:t>Знакомство, представление, приветствие.</w:t>
      </w:r>
      <w:r w:rsidRPr="00C7487E">
        <w:rPr>
          <w:rFonts w:ascii="Times New Roman" w:hAnsi="Times New Roman"/>
          <w:sz w:val="24"/>
          <w:szCs w:val="24"/>
        </w:rPr>
        <w:t xml:space="preserve"> Формулы «Давай познакомимся», «Меня зовут …», «Меня зовут …, а тебя?». Формулы  «Это …», «</w:t>
      </w:r>
      <w:proofErr w:type="gramStart"/>
      <w:r w:rsidRPr="00C7487E">
        <w:rPr>
          <w:rFonts w:ascii="Times New Roman" w:hAnsi="Times New Roman"/>
          <w:sz w:val="24"/>
          <w:szCs w:val="24"/>
        </w:rPr>
        <w:t>Познакомься</w:t>
      </w:r>
      <w:proofErr w:type="gramEnd"/>
      <w:r w:rsidRPr="00C7487E">
        <w:rPr>
          <w:rFonts w:ascii="Times New Roman" w:hAnsi="Times New Roman"/>
          <w:sz w:val="24"/>
          <w:szCs w:val="24"/>
        </w:rPr>
        <w:t xml:space="preserve"> пожалуйста, это …». Ответные реплики на приглашение познакомиться («Очень приятно!», «Рад познакомиться!»).</w:t>
      </w:r>
    </w:p>
    <w:p w:rsidR="006E2644" w:rsidRPr="00C7487E" w:rsidRDefault="006E2644" w:rsidP="00C7487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 xml:space="preserve">Приветствие и прощание. Употребление различных формул приветствия и прощания в зависимости от адресата (взрослый или сверстник). Формулы «здравствуй», «здравствуйте», «до свидания». Развертывание формул с помощью обращения по имени и отчеству. Жесты приветствия и прощания. Этикетные правила приветствия:  замедлить шаг или остановиться, посмотреть в глаза человеку. </w:t>
      </w:r>
    </w:p>
    <w:p w:rsidR="006E2644" w:rsidRPr="00C7487E" w:rsidRDefault="006E2644" w:rsidP="00C7487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>Формулы «Доброе утро», «Добрый день», «Добрый вечер», «Спокойной ночи». Неофициальные разговорные формулы «привет», «салют», «счастливо», «пока». Грубые (фамильярные) формулы «</w:t>
      </w:r>
      <w:proofErr w:type="gramStart"/>
      <w:r w:rsidRPr="00C7487E">
        <w:rPr>
          <w:rFonts w:ascii="Times New Roman" w:hAnsi="Times New Roman"/>
          <w:sz w:val="24"/>
          <w:szCs w:val="24"/>
        </w:rPr>
        <w:t>здорово</w:t>
      </w:r>
      <w:proofErr w:type="gramEnd"/>
      <w:r w:rsidRPr="00C7487E">
        <w:rPr>
          <w:rFonts w:ascii="Times New Roman" w:hAnsi="Times New Roman"/>
          <w:sz w:val="24"/>
          <w:szCs w:val="24"/>
        </w:rPr>
        <w:t>», «бывай», «</w:t>
      </w:r>
      <w:proofErr w:type="spellStart"/>
      <w:r w:rsidRPr="00C7487E">
        <w:rPr>
          <w:rFonts w:ascii="Times New Roman" w:hAnsi="Times New Roman"/>
          <w:sz w:val="24"/>
          <w:szCs w:val="24"/>
        </w:rPr>
        <w:t>чао</w:t>
      </w:r>
      <w:proofErr w:type="spellEnd"/>
      <w:r w:rsidRPr="00C7487E">
        <w:rPr>
          <w:rFonts w:ascii="Times New Roman" w:hAnsi="Times New Roman"/>
          <w:sz w:val="24"/>
          <w:szCs w:val="24"/>
        </w:rPr>
        <w:t xml:space="preserve">» и др. (в зависимости от условий </w:t>
      </w:r>
      <w:r w:rsidRPr="00C7487E">
        <w:rPr>
          <w:rFonts w:ascii="Times New Roman" w:hAnsi="Times New Roman"/>
          <w:sz w:val="24"/>
          <w:szCs w:val="24"/>
        </w:rPr>
        <w:lastRenderedPageBreak/>
        <w:t xml:space="preserve">школы). Недопустимость дублирования этикетных формул, использованных невоспитанными взрослыми. Развертывание формул с помощью обращений.  </w:t>
      </w:r>
    </w:p>
    <w:p w:rsidR="006E2644" w:rsidRPr="00C7487E" w:rsidRDefault="006E2644" w:rsidP="00C7487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C7487E">
        <w:rPr>
          <w:rFonts w:ascii="Times New Roman" w:hAnsi="Times New Roman"/>
          <w:sz w:val="24"/>
          <w:szCs w:val="24"/>
        </w:rPr>
        <w:t>Формулы, сопровождающие ситуации приветствия и прощания «Как дела?», «Как живешь?», «До завтра», «Всего хорошего» и др. Просьбы при прощании «Приход</w:t>
      </w:r>
      <w:proofErr w:type="gramStart"/>
      <w:r w:rsidRPr="00C7487E">
        <w:rPr>
          <w:rFonts w:ascii="Times New Roman" w:hAnsi="Times New Roman"/>
          <w:sz w:val="24"/>
          <w:szCs w:val="24"/>
        </w:rPr>
        <w:t>и(</w:t>
      </w:r>
      <w:proofErr w:type="gramEnd"/>
      <w:r w:rsidRPr="00C7487E">
        <w:rPr>
          <w:rFonts w:ascii="Times New Roman" w:hAnsi="Times New Roman"/>
          <w:sz w:val="24"/>
          <w:szCs w:val="24"/>
        </w:rPr>
        <w:t xml:space="preserve">те) еще», «Заходи(те», «Звони(те)». </w:t>
      </w:r>
    </w:p>
    <w:p w:rsidR="006E2644" w:rsidRPr="00C7487E" w:rsidRDefault="006E2644" w:rsidP="00C7487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C7487E">
        <w:rPr>
          <w:rFonts w:ascii="Times New Roman" w:hAnsi="Times New Roman"/>
          <w:sz w:val="24"/>
          <w:szCs w:val="24"/>
        </w:rPr>
        <w:t>Приглашение, предложение</w:t>
      </w:r>
      <w:r w:rsidRPr="00C7487E">
        <w:rPr>
          <w:rFonts w:ascii="Times New Roman" w:hAnsi="Times New Roman"/>
          <w:sz w:val="24"/>
          <w:szCs w:val="24"/>
          <w:u w:val="single"/>
        </w:rPr>
        <w:t>.</w:t>
      </w:r>
      <w:r w:rsidRPr="00C7487E">
        <w:rPr>
          <w:rFonts w:ascii="Times New Roman" w:hAnsi="Times New Roman"/>
          <w:sz w:val="24"/>
          <w:szCs w:val="24"/>
        </w:rPr>
        <w:t xml:space="preserve"> Приглашение домой. Правила поведения в гостях.  </w:t>
      </w:r>
    </w:p>
    <w:p w:rsidR="006E2644" w:rsidRPr="00C7487E" w:rsidRDefault="006E2644" w:rsidP="00C7487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 xml:space="preserve">Поздравление, пожелание. Формулы «Поздравляю </w:t>
      </w:r>
      <w:proofErr w:type="gramStart"/>
      <w:r w:rsidRPr="00C7487E">
        <w:rPr>
          <w:rFonts w:ascii="Times New Roman" w:hAnsi="Times New Roman"/>
          <w:sz w:val="24"/>
          <w:szCs w:val="24"/>
        </w:rPr>
        <w:t>с</w:t>
      </w:r>
      <w:proofErr w:type="gramEnd"/>
      <w:r w:rsidRPr="00C7487E">
        <w:rPr>
          <w:rFonts w:ascii="Times New Roman" w:hAnsi="Times New Roman"/>
          <w:sz w:val="24"/>
          <w:szCs w:val="24"/>
        </w:rPr>
        <w:t xml:space="preserve"> …», «Поздравляю </w:t>
      </w:r>
      <w:proofErr w:type="gramStart"/>
      <w:r w:rsidRPr="00C7487E">
        <w:rPr>
          <w:rFonts w:ascii="Times New Roman" w:hAnsi="Times New Roman"/>
          <w:sz w:val="24"/>
          <w:szCs w:val="24"/>
        </w:rPr>
        <w:t>с</w:t>
      </w:r>
      <w:proofErr w:type="gramEnd"/>
      <w:r w:rsidRPr="00C7487E">
        <w:rPr>
          <w:rFonts w:ascii="Times New Roman" w:hAnsi="Times New Roman"/>
          <w:sz w:val="24"/>
          <w:szCs w:val="24"/>
        </w:rPr>
        <w:t xml:space="preserve"> праздником …» и их развертывание с помощью обращения по имени и отчеству.</w:t>
      </w:r>
    </w:p>
    <w:p w:rsidR="006E2644" w:rsidRPr="00C7487E" w:rsidRDefault="006E2644" w:rsidP="00C7487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 xml:space="preserve">Пожелания близким и малознакомым людям, сверстникам и старшим. Различия пожеланий в связи с разными праздниками.  Формулы «Желаю тебе …», «Желаю Вам …», «Я хочу пожелать …». Неречевые средства: улыбка, взгляд, доброжелательность тона. </w:t>
      </w:r>
    </w:p>
    <w:p w:rsidR="006E2644" w:rsidRPr="00C7487E" w:rsidRDefault="006E2644" w:rsidP="00C7487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 xml:space="preserve">Поздравительные открытки. </w:t>
      </w:r>
    </w:p>
    <w:p w:rsidR="006E2644" w:rsidRPr="00C7487E" w:rsidRDefault="006E2644" w:rsidP="00C7487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C7487E">
        <w:rPr>
          <w:rFonts w:ascii="Times New Roman" w:hAnsi="Times New Roman"/>
          <w:sz w:val="24"/>
          <w:szCs w:val="24"/>
        </w:rPr>
        <w:t>Формулы, сопровождающие вручение подарка «Это Вам (тебе)», «Я хочу подарить тебе …» и др. Этикетные и эмоциональные реакции на поздравления и подарки.</w:t>
      </w:r>
    </w:p>
    <w:p w:rsidR="006E2644" w:rsidRPr="00C7487E" w:rsidRDefault="006E2644" w:rsidP="00C7487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C7487E">
        <w:rPr>
          <w:rFonts w:ascii="Times New Roman" w:hAnsi="Times New Roman"/>
          <w:sz w:val="24"/>
          <w:szCs w:val="24"/>
          <w:u w:val="single"/>
        </w:rPr>
        <w:t>Одобрение, комплимент</w:t>
      </w:r>
      <w:r w:rsidRPr="00C7487E">
        <w:rPr>
          <w:rFonts w:ascii="Times New Roman" w:hAnsi="Times New Roman"/>
          <w:sz w:val="24"/>
          <w:szCs w:val="24"/>
        </w:rPr>
        <w:t xml:space="preserve">. Формулы «Мне очень нравится твой …», «Как хорошо ты …», «Как красиво!» и др. </w:t>
      </w:r>
    </w:p>
    <w:p w:rsidR="006E2644" w:rsidRPr="00C7487E" w:rsidRDefault="006E2644" w:rsidP="00C7487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C7487E">
        <w:rPr>
          <w:rFonts w:ascii="Times New Roman" w:hAnsi="Times New Roman"/>
          <w:sz w:val="24"/>
          <w:szCs w:val="24"/>
          <w:u w:val="single"/>
        </w:rPr>
        <w:t>Телефонный разговор.</w:t>
      </w:r>
      <w:r w:rsidRPr="00C7487E">
        <w:rPr>
          <w:rFonts w:ascii="Times New Roman" w:hAnsi="Times New Roman"/>
          <w:sz w:val="24"/>
          <w:szCs w:val="24"/>
        </w:rPr>
        <w:t xml:space="preserve"> Формулы обращения, привлечения внимания в телефонном разговоре. Значение сигналов телефонной связи (гудки, обращения автоответчика сотовой связи). Выражение просьбы позвать к телефону («</w:t>
      </w:r>
      <w:proofErr w:type="gramStart"/>
      <w:r w:rsidRPr="00C7487E">
        <w:rPr>
          <w:rFonts w:ascii="Times New Roman" w:hAnsi="Times New Roman"/>
          <w:sz w:val="24"/>
          <w:szCs w:val="24"/>
        </w:rPr>
        <w:t>Позовите</w:t>
      </w:r>
      <w:proofErr w:type="gramEnd"/>
      <w:r w:rsidRPr="00C7487E">
        <w:rPr>
          <w:rFonts w:ascii="Times New Roman" w:hAnsi="Times New Roman"/>
          <w:sz w:val="24"/>
          <w:szCs w:val="24"/>
        </w:rPr>
        <w:t xml:space="preserve"> пожалуйста …», «Попросите пожалуйста…», «Можно попросить (позвать)…»). Распространение этих формул с помощью приветствия. Ответные реплики адресата «алло», «да», «Я слушаю».</w:t>
      </w:r>
    </w:p>
    <w:p w:rsidR="006E2644" w:rsidRPr="00C7487E" w:rsidRDefault="006E2644" w:rsidP="00C7487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  <w:u w:val="single"/>
        </w:rPr>
        <w:t>Просьба, совет.</w:t>
      </w:r>
      <w:r w:rsidRPr="00C7487E">
        <w:rPr>
          <w:rFonts w:ascii="Times New Roman" w:hAnsi="Times New Roman"/>
          <w:sz w:val="24"/>
          <w:szCs w:val="24"/>
        </w:rPr>
        <w:t xml:space="preserve"> Обращение с просьбой к учителю, соседу по парте  на уроке или на перемене. Обращение с просьбой к незнакомому человеку. Обращение с просьбой к сверстнику, к близким людям.</w:t>
      </w:r>
    </w:p>
    <w:p w:rsidR="006E2644" w:rsidRPr="00C7487E" w:rsidRDefault="006E2644" w:rsidP="00C7487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>Развертывание просьбы с помощью мотивировки. Формулы «Пожалуйста, …»</w:t>
      </w:r>
      <w:proofErr w:type="gramStart"/>
      <w:r w:rsidRPr="00C7487E">
        <w:rPr>
          <w:rFonts w:ascii="Times New Roman" w:hAnsi="Times New Roman"/>
          <w:sz w:val="24"/>
          <w:szCs w:val="24"/>
        </w:rPr>
        <w:t>, «</w:t>
      </w:r>
      <w:proofErr w:type="gramEnd"/>
      <w:r w:rsidRPr="00C7487E">
        <w:rPr>
          <w:rFonts w:ascii="Times New Roman" w:hAnsi="Times New Roman"/>
          <w:sz w:val="24"/>
          <w:szCs w:val="24"/>
        </w:rPr>
        <w:t xml:space="preserve">Можно …, пожалуйста!», «Разрешите….», «Можно мне …», «Можно я …». </w:t>
      </w:r>
    </w:p>
    <w:p w:rsidR="006E2644" w:rsidRPr="00C7487E" w:rsidRDefault="006E2644" w:rsidP="00C7487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C7487E">
        <w:rPr>
          <w:rFonts w:ascii="Times New Roman" w:hAnsi="Times New Roman"/>
          <w:sz w:val="24"/>
          <w:szCs w:val="24"/>
        </w:rPr>
        <w:t xml:space="preserve">Мотивировка отказа. Формулы «Извините, но …». </w:t>
      </w:r>
    </w:p>
    <w:p w:rsidR="006E2644" w:rsidRPr="00C7487E" w:rsidRDefault="006E2644" w:rsidP="00C7487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C7487E">
        <w:rPr>
          <w:rFonts w:ascii="Times New Roman" w:hAnsi="Times New Roman"/>
          <w:sz w:val="24"/>
          <w:szCs w:val="24"/>
          <w:u w:val="single"/>
        </w:rPr>
        <w:t>Благодарность.</w:t>
      </w:r>
      <w:r w:rsidRPr="00C7487E">
        <w:rPr>
          <w:rFonts w:ascii="Times New Roman" w:hAnsi="Times New Roman"/>
          <w:sz w:val="24"/>
          <w:szCs w:val="24"/>
        </w:rPr>
        <w:t xml:space="preserve"> Формулы «спасибо», «большое спасибо», «пожалуйста».  Благодарность за поздравления и подарки («Спасибо … имя»), благодарность как ответная реакция на выполнение просьбы. Мотивировка благодарности. Формулы «Очень приятно», «Я очень рада» и др. как мотивировка благодарности. </w:t>
      </w:r>
      <w:proofErr w:type="gramStart"/>
      <w:r w:rsidRPr="00C7487E">
        <w:rPr>
          <w:rFonts w:ascii="Times New Roman" w:hAnsi="Times New Roman"/>
          <w:sz w:val="24"/>
          <w:szCs w:val="24"/>
        </w:rPr>
        <w:t>Ответные реплики на поздравление, пожелание («Спасибо за поздравление», «Я тоже поздравляю тебя (Вас)».</w:t>
      </w:r>
      <w:proofErr w:type="gramEnd"/>
      <w:r w:rsidRPr="00C7487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7487E">
        <w:rPr>
          <w:rFonts w:ascii="Times New Roman" w:hAnsi="Times New Roman"/>
          <w:sz w:val="24"/>
          <w:szCs w:val="24"/>
        </w:rPr>
        <w:t>«Спасибо, и тебя (Вас) поздравляю»).</w:t>
      </w:r>
      <w:proofErr w:type="gramEnd"/>
    </w:p>
    <w:p w:rsidR="006E2644" w:rsidRPr="00C7487E" w:rsidRDefault="006E2644" w:rsidP="00C7487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C7487E">
        <w:rPr>
          <w:rFonts w:ascii="Times New Roman" w:hAnsi="Times New Roman"/>
          <w:sz w:val="24"/>
          <w:szCs w:val="24"/>
          <w:u w:val="single"/>
        </w:rPr>
        <w:t xml:space="preserve">Замечание, извинение. </w:t>
      </w:r>
      <w:r w:rsidRPr="00C7487E">
        <w:rPr>
          <w:rFonts w:ascii="Times New Roman" w:hAnsi="Times New Roman"/>
          <w:sz w:val="24"/>
          <w:szCs w:val="24"/>
        </w:rPr>
        <w:t>Формулы «</w:t>
      </w:r>
      <w:proofErr w:type="gramStart"/>
      <w:r w:rsidRPr="00C7487E">
        <w:rPr>
          <w:rFonts w:ascii="Times New Roman" w:hAnsi="Times New Roman"/>
          <w:sz w:val="24"/>
          <w:szCs w:val="24"/>
        </w:rPr>
        <w:t>извините</w:t>
      </w:r>
      <w:proofErr w:type="gramEnd"/>
      <w:r w:rsidRPr="00C7487E">
        <w:rPr>
          <w:rFonts w:ascii="Times New Roman" w:hAnsi="Times New Roman"/>
          <w:sz w:val="24"/>
          <w:szCs w:val="24"/>
        </w:rPr>
        <w:t xml:space="preserve"> пожалуйста» с обращением и без него. Правильная реакция на замечания. Мотивировка извинения («Я нечаянно», «Я не хотел» и др.). Использование форм обращения при извинении. Извинение перед старшим, ровесником. Обращение и мотивировка при извинении.</w:t>
      </w:r>
    </w:p>
    <w:p w:rsidR="006E2644" w:rsidRPr="00C7487E" w:rsidRDefault="006E2644" w:rsidP="00C7487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C7487E">
        <w:rPr>
          <w:rFonts w:ascii="Times New Roman" w:hAnsi="Times New Roman"/>
          <w:sz w:val="24"/>
          <w:szCs w:val="24"/>
          <w:u w:val="single"/>
        </w:rPr>
        <w:t>Сочувствие, утешение.</w:t>
      </w:r>
      <w:r w:rsidRPr="00C7487E">
        <w:rPr>
          <w:rFonts w:ascii="Times New Roman" w:hAnsi="Times New Roman"/>
          <w:sz w:val="24"/>
          <w:szCs w:val="24"/>
        </w:rPr>
        <w:t xml:space="preserve"> Сочувствие заболевшему сверстнику, взрослому. Слова поддержки, утешения. </w:t>
      </w:r>
    </w:p>
    <w:p w:rsidR="006E2644" w:rsidRPr="00C7487E" w:rsidRDefault="006E2644" w:rsidP="00C7487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  <w:u w:val="single"/>
        </w:rPr>
        <w:t>Одобрение, комплимент.</w:t>
      </w:r>
      <w:r w:rsidRPr="00C7487E">
        <w:rPr>
          <w:rFonts w:ascii="Times New Roman" w:hAnsi="Times New Roman"/>
          <w:sz w:val="24"/>
          <w:szCs w:val="24"/>
        </w:rPr>
        <w:t xml:space="preserve"> Одобрение как реакция на поздравления, подарки: «Молодец!», «Умница!», «Как красиво!»  </w:t>
      </w:r>
    </w:p>
    <w:p w:rsidR="006E2644" w:rsidRPr="00C7487E" w:rsidRDefault="006E2644" w:rsidP="00C7487E">
      <w:pPr>
        <w:pStyle w:val="a9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i/>
          <w:sz w:val="24"/>
          <w:szCs w:val="24"/>
        </w:rPr>
        <w:t xml:space="preserve">Примерные темы речевых ситуаций </w:t>
      </w:r>
    </w:p>
    <w:p w:rsidR="006E2644" w:rsidRPr="00C7487E" w:rsidRDefault="006E2644" w:rsidP="00C7487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>«Я – дома» (общение с близкими людьми, прием гостей)</w:t>
      </w:r>
    </w:p>
    <w:p w:rsidR="006E2644" w:rsidRPr="00C7487E" w:rsidRDefault="006E2644" w:rsidP="00C7487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>«Я и мои товарищи» (игры и общение со сверстниками, общение в школе, в секции, в творческой студии)</w:t>
      </w:r>
    </w:p>
    <w:p w:rsidR="006E2644" w:rsidRPr="00C7487E" w:rsidRDefault="006E2644" w:rsidP="00C7487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487E">
        <w:rPr>
          <w:rFonts w:ascii="Times New Roman" w:hAnsi="Times New Roman"/>
          <w:sz w:val="24"/>
          <w:szCs w:val="24"/>
        </w:rPr>
        <w:t xml:space="preserve">«Я за порогом дома» (покупка, поездка в транспорте, обращение за помощью (в </w:t>
      </w:r>
      <w:proofErr w:type="spellStart"/>
      <w:r w:rsidRPr="00C7487E">
        <w:rPr>
          <w:rFonts w:ascii="Times New Roman" w:hAnsi="Times New Roman"/>
          <w:sz w:val="24"/>
          <w:szCs w:val="24"/>
        </w:rPr>
        <w:t>т.ч</w:t>
      </w:r>
      <w:proofErr w:type="spellEnd"/>
      <w:r w:rsidRPr="00C7487E">
        <w:rPr>
          <w:rFonts w:ascii="Times New Roman" w:hAnsi="Times New Roman"/>
          <w:sz w:val="24"/>
          <w:szCs w:val="24"/>
        </w:rPr>
        <w:t xml:space="preserve">. в экстренной ситуации), поведение в  общественных местах (кино, кафе и др.)  </w:t>
      </w:r>
      <w:proofErr w:type="gramEnd"/>
    </w:p>
    <w:p w:rsidR="006E2644" w:rsidRPr="00C7487E" w:rsidRDefault="006E2644" w:rsidP="00C7487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>«Я в мире природы» (общение с животными, поведение в парке, в лесу)</w:t>
      </w:r>
    </w:p>
    <w:p w:rsidR="006E2644" w:rsidRPr="00C7487E" w:rsidRDefault="006E2644" w:rsidP="00C7487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 xml:space="preserve">Темы речевых ситуаций формулируются исходя из уровня развития коммуникативных и речевых умений обучающихся и социальной ситуации их жизни. Например, в рамках лексической темы «Я за порогом дома» для отработки этикетных </w:t>
      </w:r>
      <w:r w:rsidRPr="00C7487E">
        <w:rPr>
          <w:rFonts w:ascii="Times New Roman" w:hAnsi="Times New Roman"/>
          <w:sz w:val="24"/>
          <w:szCs w:val="24"/>
        </w:rPr>
        <w:lastRenderedPageBreak/>
        <w:t xml:space="preserve">форм знакомства на уроках могут быть организованы речевые ситуации «Давайте познакомимся!», «Знакомство во дворе», «Знакомство в гостях».   </w:t>
      </w:r>
    </w:p>
    <w:p w:rsidR="006E2644" w:rsidRPr="00C7487E" w:rsidRDefault="006E2644" w:rsidP="00C7487E">
      <w:pPr>
        <w:pStyle w:val="a9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i/>
          <w:sz w:val="24"/>
          <w:szCs w:val="24"/>
        </w:rPr>
        <w:t>Алгоритм работы над темой речевой ситуации</w:t>
      </w:r>
    </w:p>
    <w:p w:rsidR="006E2644" w:rsidRPr="00C7487E" w:rsidRDefault="006E2644" w:rsidP="00C7487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 xml:space="preserve">Выявление и расширение  представлений по теме речевой ситуации. </w:t>
      </w:r>
    </w:p>
    <w:p w:rsidR="006E2644" w:rsidRPr="00C7487E" w:rsidRDefault="006E2644" w:rsidP="00C7487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 xml:space="preserve">Актуализация, уточнение и расширение словарного запаса о теме ситуации. </w:t>
      </w:r>
    </w:p>
    <w:p w:rsidR="006E2644" w:rsidRPr="00C7487E" w:rsidRDefault="006E2644" w:rsidP="00C7487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 xml:space="preserve">Составление предложений по теме ситуации, в </w:t>
      </w:r>
      <w:proofErr w:type="spellStart"/>
      <w:r w:rsidRPr="00C7487E">
        <w:rPr>
          <w:rFonts w:ascii="Times New Roman" w:hAnsi="Times New Roman"/>
          <w:sz w:val="24"/>
          <w:szCs w:val="24"/>
        </w:rPr>
        <w:t>т.ч</w:t>
      </w:r>
      <w:proofErr w:type="spellEnd"/>
      <w:r w:rsidRPr="00C7487E">
        <w:rPr>
          <w:rFonts w:ascii="Times New Roman" w:hAnsi="Times New Roman"/>
          <w:sz w:val="24"/>
          <w:szCs w:val="24"/>
        </w:rPr>
        <w:t xml:space="preserve">. ответы на вопросы и формулирование вопросов учителю, одноклассникам. </w:t>
      </w:r>
    </w:p>
    <w:p w:rsidR="006E2644" w:rsidRPr="00C7487E" w:rsidRDefault="006E2644" w:rsidP="00C7487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 xml:space="preserve">Конструирование диалогов, участие в диалогах по теме ситуации. </w:t>
      </w:r>
    </w:p>
    <w:p w:rsidR="006E2644" w:rsidRPr="00C7487E" w:rsidRDefault="006E2644" w:rsidP="00C7487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 xml:space="preserve">Выбор атрибутов к ролевой игре по теме речевой ситуации. Уточнение ролей, сюжета игры, его вариативности.  </w:t>
      </w:r>
    </w:p>
    <w:p w:rsidR="006E2644" w:rsidRPr="00C7487E" w:rsidRDefault="006E2644" w:rsidP="00C7487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 xml:space="preserve">Моделирование речевой ситуации. </w:t>
      </w:r>
    </w:p>
    <w:p w:rsidR="006E2644" w:rsidRPr="00C7487E" w:rsidRDefault="006E2644" w:rsidP="00C7487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 xml:space="preserve">Составление устного текста (диалогического или несложного монологического) по теме ситуации.  </w:t>
      </w:r>
    </w:p>
    <w:p w:rsidR="006E2644" w:rsidRPr="00C7487E" w:rsidRDefault="006E2644" w:rsidP="00C7487E">
      <w:pPr>
        <w:ind w:firstLine="709"/>
        <w:jc w:val="center"/>
        <w:rPr>
          <w:b/>
        </w:rPr>
      </w:pPr>
      <w:r w:rsidRPr="00C7487E">
        <w:rPr>
          <w:b/>
        </w:rPr>
        <w:t>МАТЕМАТИКА</w:t>
      </w:r>
    </w:p>
    <w:p w:rsidR="006E2644" w:rsidRPr="00C7487E" w:rsidRDefault="006E2644" w:rsidP="00C7487E">
      <w:pPr>
        <w:ind w:firstLine="709"/>
        <w:jc w:val="center"/>
      </w:pPr>
      <w:r w:rsidRPr="00C7487E">
        <w:rPr>
          <w:b/>
        </w:rPr>
        <w:t>Пояснительная записка</w:t>
      </w:r>
    </w:p>
    <w:p w:rsidR="006E2644" w:rsidRPr="00C7487E" w:rsidRDefault="006E2644" w:rsidP="00C7487E">
      <w:pPr>
        <w:ind w:firstLine="709"/>
        <w:jc w:val="both"/>
        <w:rPr>
          <w:color w:val="000000"/>
        </w:rPr>
      </w:pPr>
      <w:r w:rsidRPr="00C7487E">
        <w:t>Математика является одним из важны</w:t>
      </w:r>
      <w:r w:rsidR="00024F07">
        <w:t xml:space="preserve">х общеобразовательных предметов. </w:t>
      </w:r>
      <w:r w:rsidRPr="00C7487E">
        <w:t xml:space="preserve">Основной целью обучения математике является подготовка </w:t>
      </w:r>
      <w:proofErr w:type="gramStart"/>
      <w:r w:rsidRPr="00C7487E">
        <w:t>обучающихся</w:t>
      </w:r>
      <w:proofErr w:type="gramEnd"/>
      <w:r w:rsidRPr="00C7487E">
        <w:t xml:space="preserve"> этой категории к жизни в современном обществе и овладение доступными профессионально-трудовыми навыками.</w:t>
      </w:r>
    </w:p>
    <w:p w:rsidR="006E2644" w:rsidRPr="00C7487E" w:rsidRDefault="006E2644" w:rsidP="00C7487E">
      <w:pPr>
        <w:ind w:firstLine="709"/>
        <w:jc w:val="both"/>
      </w:pPr>
      <w:r w:rsidRPr="00C7487E">
        <w:rPr>
          <w:color w:val="000000"/>
        </w:rPr>
        <w:t xml:space="preserve">Исходя из основной цели, </w:t>
      </w:r>
      <w:r w:rsidRPr="00C7487E">
        <w:t>задачами обучения математике являются:</w:t>
      </w:r>
    </w:p>
    <w:p w:rsidR="006E2644" w:rsidRPr="00C7487E" w:rsidRDefault="006E2644" w:rsidP="00C7487E">
      <w:pPr>
        <w:pStyle w:val="a9"/>
        <w:numPr>
          <w:ilvl w:val="0"/>
          <w:numId w:val="3"/>
        </w:numPr>
        <w:tabs>
          <w:tab w:val="left" w:pos="102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 xml:space="preserve">формирование доступных умственно </w:t>
      </w:r>
      <w:proofErr w:type="gramStart"/>
      <w:r w:rsidRPr="00C7487E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C7487E">
        <w:rPr>
          <w:rFonts w:ascii="Times New Roman" w:hAnsi="Times New Roman"/>
          <w:sz w:val="24"/>
          <w:szCs w:val="24"/>
        </w:rPr>
        <w:t xml:space="preserve"> с </w:t>
      </w:r>
      <w:r w:rsidR="00024F07">
        <w:rPr>
          <w:rFonts w:ascii="Times New Roman" w:hAnsi="Times New Roman"/>
          <w:sz w:val="24"/>
          <w:szCs w:val="24"/>
        </w:rPr>
        <w:t>УО</w:t>
      </w:r>
      <w:r w:rsidRPr="00C7487E">
        <w:rPr>
          <w:rFonts w:ascii="Times New Roman" w:hAnsi="Times New Roman"/>
          <w:sz w:val="24"/>
          <w:szCs w:val="24"/>
        </w:rPr>
        <w:t xml:space="preserve"> (интеллектуальными нарушениями) математических знаний и умений, необходимых для решения учебно-познавательных, учебно-практических, житейских и профессиональных задач и развитие способности их использования при решении соответствующих возрасту задач;</w:t>
      </w:r>
    </w:p>
    <w:p w:rsidR="006E2644" w:rsidRPr="00C7487E" w:rsidRDefault="006E2644" w:rsidP="00C7487E">
      <w:pPr>
        <w:pStyle w:val="a9"/>
        <w:numPr>
          <w:ilvl w:val="0"/>
          <w:numId w:val="3"/>
        </w:numPr>
        <w:tabs>
          <w:tab w:val="left" w:pos="102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 xml:space="preserve">коррекция и развитие познавательной деятельности и личностных </w:t>
      </w:r>
      <w:proofErr w:type="gramStart"/>
      <w:r w:rsidRPr="00C7487E">
        <w:rPr>
          <w:rFonts w:ascii="Times New Roman" w:hAnsi="Times New Roman"/>
          <w:sz w:val="24"/>
          <w:szCs w:val="24"/>
        </w:rPr>
        <w:t>качеств</w:t>
      </w:r>
      <w:proofErr w:type="gramEnd"/>
      <w:r w:rsidRPr="00C7487E">
        <w:rPr>
          <w:rFonts w:ascii="Times New Roman" w:hAnsi="Times New Roman"/>
          <w:sz w:val="24"/>
          <w:szCs w:val="24"/>
        </w:rPr>
        <w:t xml:space="preserve"> обучающихся с </w:t>
      </w:r>
      <w:r w:rsidR="00024F07">
        <w:rPr>
          <w:rFonts w:ascii="Times New Roman" w:hAnsi="Times New Roman"/>
          <w:sz w:val="24"/>
          <w:szCs w:val="24"/>
        </w:rPr>
        <w:t>УО</w:t>
      </w:r>
      <w:r w:rsidRPr="00C7487E">
        <w:rPr>
          <w:rFonts w:ascii="Times New Roman" w:hAnsi="Times New Roman"/>
          <w:sz w:val="24"/>
          <w:szCs w:val="24"/>
        </w:rPr>
        <w:t xml:space="preserve"> (интеллектуальными нарушениями) средствами математики с учетом их индивидуальных возможностей;</w:t>
      </w:r>
    </w:p>
    <w:p w:rsidR="006E2644" w:rsidRPr="00C7487E" w:rsidRDefault="006E2644" w:rsidP="00C7487E">
      <w:pPr>
        <w:pStyle w:val="a9"/>
        <w:numPr>
          <w:ilvl w:val="0"/>
          <w:numId w:val="3"/>
        </w:numPr>
        <w:tabs>
          <w:tab w:val="left" w:pos="102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>формирование положительных качеств личности, в частности аккуратности, настойчивости, трудолюбия, самостоятельности, терпеливости, любознательности, умений планировать свою деятельность, доводить начатое дело до конца, осуществлять контроль и самоконтроль.</w:t>
      </w:r>
    </w:p>
    <w:p w:rsidR="006E2644" w:rsidRPr="00C7487E" w:rsidRDefault="006E2644" w:rsidP="00C7487E">
      <w:pPr>
        <w:pStyle w:val="aa"/>
        <w:spacing w:before="0" w:after="0" w:line="240" w:lineRule="auto"/>
        <w:ind w:firstLine="709"/>
        <w:jc w:val="both"/>
        <w:rPr>
          <w:i/>
          <w:iCs/>
        </w:rPr>
      </w:pPr>
      <w:r w:rsidRPr="00C7487E">
        <w:rPr>
          <w:b/>
        </w:rPr>
        <w:t>Пропедевтика</w:t>
      </w:r>
      <w:r w:rsidRPr="00C7487E">
        <w:rPr>
          <w:iCs/>
        </w:rPr>
        <w:t>.</w:t>
      </w:r>
    </w:p>
    <w:p w:rsidR="006E2644" w:rsidRPr="00C7487E" w:rsidRDefault="006E2644" w:rsidP="00C7487E">
      <w:pPr>
        <w:pStyle w:val="aa"/>
        <w:spacing w:before="0" w:after="0" w:line="240" w:lineRule="auto"/>
        <w:ind w:firstLine="709"/>
        <w:jc w:val="both"/>
      </w:pPr>
      <w:r w:rsidRPr="00C7487E">
        <w:rPr>
          <w:i/>
          <w:iCs/>
        </w:rPr>
        <w:t>Свойства предметов</w:t>
      </w:r>
    </w:p>
    <w:p w:rsidR="006E2644" w:rsidRPr="00C7487E" w:rsidRDefault="006E2644" w:rsidP="00C7487E">
      <w:pPr>
        <w:pStyle w:val="aa"/>
        <w:spacing w:before="0" w:after="0" w:line="240" w:lineRule="auto"/>
        <w:ind w:firstLine="709"/>
        <w:jc w:val="both"/>
        <w:rPr>
          <w:i/>
          <w:iCs/>
        </w:rPr>
      </w:pPr>
      <w:r w:rsidRPr="00C7487E">
        <w:t xml:space="preserve">Предметы, обладающие определенными свойствами: цвет, форма, размер (величина), назначение. Слова: каждый, все, </w:t>
      </w:r>
      <w:proofErr w:type="gramStart"/>
      <w:r w:rsidRPr="00C7487E">
        <w:t>кроме</w:t>
      </w:r>
      <w:proofErr w:type="gramEnd"/>
      <w:r w:rsidRPr="00C7487E">
        <w:t>, остальные (оставшиеся), другие.</w:t>
      </w:r>
    </w:p>
    <w:p w:rsidR="006E2644" w:rsidRPr="00C7487E" w:rsidRDefault="006E2644" w:rsidP="00C7487E">
      <w:pPr>
        <w:pStyle w:val="aa"/>
        <w:spacing w:before="0" w:after="0" w:line="240" w:lineRule="auto"/>
        <w:ind w:firstLine="709"/>
        <w:jc w:val="both"/>
      </w:pPr>
      <w:r w:rsidRPr="00C7487E">
        <w:rPr>
          <w:i/>
          <w:iCs/>
        </w:rPr>
        <w:t>Сравнение предметов</w:t>
      </w:r>
    </w:p>
    <w:p w:rsidR="006E2644" w:rsidRPr="00C7487E" w:rsidRDefault="006E2644" w:rsidP="00C7487E">
      <w:pPr>
        <w:pStyle w:val="aa"/>
        <w:spacing w:before="0" w:after="0" w:line="240" w:lineRule="auto"/>
        <w:ind w:firstLine="709"/>
        <w:jc w:val="both"/>
      </w:pPr>
      <w:r w:rsidRPr="00C7487E">
        <w:t>Сравнение двух предметов, серии предметов.</w:t>
      </w:r>
    </w:p>
    <w:p w:rsidR="006E2644" w:rsidRPr="00C7487E" w:rsidRDefault="006E2644" w:rsidP="00C7487E">
      <w:pPr>
        <w:pStyle w:val="aa"/>
        <w:spacing w:before="0" w:after="0" w:line="240" w:lineRule="auto"/>
        <w:ind w:firstLine="709"/>
        <w:jc w:val="both"/>
      </w:pPr>
      <w:proofErr w:type="gramStart"/>
      <w:r w:rsidRPr="00C7487E">
        <w:t>Сравнение предметов, имеющих объем, площадь, по величине: большой, маленький, больше, меньше, равные, одинаковые по величине; равной, одинаковой, такой же величины.</w:t>
      </w:r>
      <w:proofErr w:type="gramEnd"/>
    </w:p>
    <w:p w:rsidR="006E2644" w:rsidRPr="00C7487E" w:rsidRDefault="006E2644" w:rsidP="00C7487E">
      <w:pPr>
        <w:pStyle w:val="aa"/>
        <w:spacing w:before="0" w:after="0" w:line="240" w:lineRule="auto"/>
        <w:ind w:firstLine="709"/>
        <w:jc w:val="both"/>
      </w:pPr>
      <w:r w:rsidRPr="00C7487E">
        <w:t xml:space="preserve">Сравнение предметов по размеру. </w:t>
      </w:r>
      <w:proofErr w:type="gramStart"/>
      <w:r w:rsidRPr="00C7487E">
        <w:t>Сравнение двух предметов: длинный, короткий (широкий, узкий, высокий, низкий, глубокий, мелкий, толстый, тонкий); длиннее, короче (шире, уже, выше, ниже, глубже, мельче, толще, тоньше); равные, одинаковые по длине (ширине, высоте, глубине, толщине); равной, одинаковой, такой же длины (ширины, высоты, глубины, толщины).</w:t>
      </w:r>
      <w:proofErr w:type="gramEnd"/>
      <w:r w:rsidRPr="00C7487E">
        <w:t xml:space="preserve"> </w:t>
      </w:r>
      <w:proofErr w:type="gramStart"/>
      <w:r w:rsidRPr="00C7487E">
        <w:t>Сравнение трех-четырех предметов по длине (ширине, высоте, глубине, толщине); длиннее, короче (шире, уже, выше, ниже, глубже, мельче, тоньше, толще); самый длинный, самый короткий (самый широкий, узкий, высокий, низкий, глубокий, мелкий, толстый, тонкий).</w:t>
      </w:r>
      <w:proofErr w:type="gramEnd"/>
    </w:p>
    <w:p w:rsidR="006E2644" w:rsidRPr="00C7487E" w:rsidRDefault="006E2644" w:rsidP="00C7487E">
      <w:pPr>
        <w:pStyle w:val="aa"/>
        <w:spacing w:before="0" w:after="0" w:line="240" w:lineRule="auto"/>
        <w:ind w:firstLine="709"/>
        <w:jc w:val="both"/>
        <w:rPr>
          <w:i/>
          <w:iCs/>
        </w:rPr>
      </w:pPr>
      <w:proofErr w:type="gramStart"/>
      <w:r w:rsidRPr="00C7487E">
        <w:t>Сравнение двух предметов по массе (весу): тяжелый, легкий, тяжелее, легче, равные, одинаковые по тяжести (весу), равной, одинаковой, такой же тяжести (равного, одинакового, такого же веса).</w:t>
      </w:r>
      <w:proofErr w:type="gramEnd"/>
      <w:r w:rsidRPr="00C7487E">
        <w:t xml:space="preserve"> Сравнение трех-четырех предметов по тяжести (весу): тяжелее, легче, </w:t>
      </w:r>
      <w:proofErr w:type="gramStart"/>
      <w:r w:rsidRPr="00C7487E">
        <w:t>самый</w:t>
      </w:r>
      <w:proofErr w:type="gramEnd"/>
      <w:r w:rsidRPr="00C7487E">
        <w:t xml:space="preserve"> тяжелый, самый легкий.</w:t>
      </w:r>
    </w:p>
    <w:p w:rsidR="006E2644" w:rsidRPr="00C7487E" w:rsidRDefault="006E2644" w:rsidP="00C7487E">
      <w:pPr>
        <w:pStyle w:val="aa"/>
        <w:spacing w:before="0" w:after="0" w:line="240" w:lineRule="auto"/>
        <w:ind w:firstLine="709"/>
        <w:jc w:val="both"/>
      </w:pPr>
      <w:r w:rsidRPr="00C7487E">
        <w:rPr>
          <w:i/>
          <w:iCs/>
        </w:rPr>
        <w:lastRenderedPageBreak/>
        <w:t>Сравнение предметных совокупностей по количеству предметов, их составляющих</w:t>
      </w:r>
    </w:p>
    <w:p w:rsidR="006E2644" w:rsidRPr="00C7487E" w:rsidRDefault="006E2644" w:rsidP="00C7487E">
      <w:pPr>
        <w:pStyle w:val="aa"/>
        <w:spacing w:before="0" w:after="0" w:line="240" w:lineRule="auto"/>
        <w:ind w:firstLine="709"/>
        <w:jc w:val="both"/>
      </w:pPr>
      <w:r w:rsidRPr="00C7487E">
        <w:t xml:space="preserve">Сравнение двух-трех предметных совокупностей. </w:t>
      </w:r>
      <w:proofErr w:type="gramStart"/>
      <w:r w:rsidRPr="00C7487E">
        <w:t>Слова: сколько, много, мало, больше, меньше, столько же, равное, одинаковое количество, немного, несколько, один, ни одного.</w:t>
      </w:r>
      <w:proofErr w:type="gramEnd"/>
    </w:p>
    <w:p w:rsidR="006E2644" w:rsidRPr="00C7487E" w:rsidRDefault="006E2644" w:rsidP="00C7487E">
      <w:pPr>
        <w:pStyle w:val="aa"/>
        <w:spacing w:before="0" w:after="0" w:line="240" w:lineRule="auto"/>
        <w:ind w:firstLine="709"/>
        <w:jc w:val="both"/>
      </w:pPr>
      <w:r w:rsidRPr="00C7487E">
        <w:t>Сравнение количества предметов одной совокупности до и после изменения количества предметов, ее составляющих.</w:t>
      </w:r>
    </w:p>
    <w:p w:rsidR="006E2644" w:rsidRPr="00C7487E" w:rsidRDefault="006E2644" w:rsidP="00C7487E">
      <w:pPr>
        <w:pStyle w:val="aa"/>
        <w:spacing w:before="0" w:after="0" w:line="240" w:lineRule="auto"/>
        <w:ind w:firstLine="709"/>
        <w:jc w:val="both"/>
        <w:rPr>
          <w:i/>
          <w:iCs/>
        </w:rPr>
      </w:pPr>
      <w:r w:rsidRPr="00C7487E">
        <w:t>Сравнение небольших предметных совокупностей путем установления взаимно однозначного соответствия между ними или их частями: больше, меньше, одинаковое, равное количество, столько же, сколько, лишние, недостающие предметы.</w:t>
      </w:r>
    </w:p>
    <w:p w:rsidR="006E2644" w:rsidRPr="00C7487E" w:rsidRDefault="006E2644" w:rsidP="00C7487E">
      <w:pPr>
        <w:pStyle w:val="aa"/>
        <w:spacing w:before="0" w:after="0" w:line="240" w:lineRule="auto"/>
        <w:ind w:firstLine="709"/>
        <w:jc w:val="both"/>
      </w:pPr>
      <w:r w:rsidRPr="00C7487E">
        <w:rPr>
          <w:i/>
          <w:iCs/>
        </w:rPr>
        <w:t>Сравнение объемов жидкостей, сыпучих веществ</w:t>
      </w:r>
    </w:p>
    <w:p w:rsidR="006E2644" w:rsidRPr="00C7487E" w:rsidRDefault="006E2644" w:rsidP="00C7487E">
      <w:pPr>
        <w:pStyle w:val="aa"/>
        <w:spacing w:before="0" w:after="0" w:line="240" w:lineRule="auto"/>
        <w:ind w:firstLine="709"/>
        <w:jc w:val="both"/>
      </w:pPr>
      <w:r w:rsidRPr="00C7487E">
        <w:t>Сравнение объемов жидкостей, сыпучих веществ в одинаковых емкостях. Слова: больше, меньше, одинаково, равно, столько же.</w:t>
      </w:r>
    </w:p>
    <w:p w:rsidR="006E2644" w:rsidRPr="00C7487E" w:rsidRDefault="006E2644" w:rsidP="00C7487E">
      <w:pPr>
        <w:pStyle w:val="aa"/>
        <w:spacing w:before="0" w:after="0" w:line="240" w:lineRule="auto"/>
        <w:ind w:firstLine="709"/>
        <w:jc w:val="both"/>
        <w:rPr>
          <w:i/>
          <w:iCs/>
        </w:rPr>
      </w:pPr>
      <w:r w:rsidRPr="00C7487E">
        <w:t>Сравнение объемов жидкостей, сыпучего вещества в одной емкости до и после изменения объема.</w:t>
      </w:r>
    </w:p>
    <w:p w:rsidR="006E2644" w:rsidRPr="00C7487E" w:rsidRDefault="006E2644" w:rsidP="00C7487E">
      <w:pPr>
        <w:pStyle w:val="aa"/>
        <w:spacing w:before="0" w:after="0" w:line="240" w:lineRule="auto"/>
        <w:ind w:firstLine="709"/>
        <w:jc w:val="both"/>
      </w:pPr>
      <w:r w:rsidRPr="00C7487E">
        <w:rPr>
          <w:i/>
          <w:iCs/>
        </w:rPr>
        <w:t>Положение предметов в пространстве, на плоскости</w:t>
      </w:r>
    </w:p>
    <w:p w:rsidR="006E2644" w:rsidRPr="00C7487E" w:rsidRDefault="006E2644" w:rsidP="00C7487E">
      <w:pPr>
        <w:pStyle w:val="aa"/>
        <w:spacing w:before="0" w:after="0" w:line="240" w:lineRule="auto"/>
        <w:ind w:firstLine="709"/>
        <w:jc w:val="both"/>
      </w:pPr>
      <w:proofErr w:type="gramStart"/>
      <w:r w:rsidRPr="00C7487E">
        <w:t>Положение предметов в пространстве, на плоскости относительно учащегося, по отношению друг к другу: впереди, сзади, справа, слева, правее, левее, вверху, внизу, выше, ниже, далеко, близко, дальше, ближе, рядом, около, здесь, там, на, в, внутри, перед, за, над, под, напротив, между, в середине, в центре.</w:t>
      </w:r>
      <w:proofErr w:type="gramEnd"/>
    </w:p>
    <w:p w:rsidR="006E2644" w:rsidRPr="00C7487E" w:rsidRDefault="006E2644" w:rsidP="00C7487E">
      <w:pPr>
        <w:pStyle w:val="aa"/>
        <w:spacing w:before="0" w:after="0" w:line="240" w:lineRule="auto"/>
        <w:ind w:firstLine="709"/>
        <w:jc w:val="both"/>
        <w:rPr>
          <w:i/>
        </w:rPr>
      </w:pPr>
      <w:proofErr w:type="gramStart"/>
      <w:r w:rsidRPr="00C7487E">
        <w:t>Ориентировка на листе бумаги: вверху, внизу, справа, слева, в середине (центре); верхний, нижний, правый, левый край листа; то же для сторон: верхняя, нижняя, правая, левая половина, верхний правый, левый, нижний правый, левый углы.</w:t>
      </w:r>
      <w:proofErr w:type="gramEnd"/>
    </w:p>
    <w:p w:rsidR="006E2644" w:rsidRPr="00C7487E" w:rsidRDefault="006E2644" w:rsidP="00C7487E">
      <w:pPr>
        <w:pStyle w:val="aa"/>
        <w:spacing w:before="0" w:after="0" w:line="240" w:lineRule="auto"/>
        <w:ind w:firstLine="709"/>
        <w:jc w:val="both"/>
      </w:pPr>
      <w:r w:rsidRPr="00C7487E">
        <w:rPr>
          <w:i/>
        </w:rPr>
        <w:t>Единицы измерения и их соотношения</w:t>
      </w:r>
    </w:p>
    <w:p w:rsidR="006E2644" w:rsidRPr="00C7487E" w:rsidRDefault="006E2644" w:rsidP="00C7487E">
      <w:pPr>
        <w:pStyle w:val="aa"/>
        <w:spacing w:before="0" w:after="0" w:line="240" w:lineRule="auto"/>
        <w:ind w:firstLine="709"/>
        <w:jc w:val="both"/>
      </w:pPr>
      <w:r w:rsidRPr="00C7487E">
        <w:t xml:space="preserve">Единица времени — сутки. Сутки: утро, день, вечер, ночь. </w:t>
      </w:r>
      <w:proofErr w:type="gramStart"/>
      <w:r w:rsidRPr="00C7487E">
        <w:t>Сегодня, завтра, вчера, на следующий день, рано, поздно, вовремя, давно, недавно, медленно, быстро.</w:t>
      </w:r>
      <w:proofErr w:type="gramEnd"/>
    </w:p>
    <w:p w:rsidR="006E2644" w:rsidRPr="00C7487E" w:rsidRDefault="006E2644" w:rsidP="00C7487E">
      <w:pPr>
        <w:pStyle w:val="aa"/>
        <w:spacing w:before="0" w:after="0" w:line="240" w:lineRule="auto"/>
        <w:ind w:firstLine="709"/>
        <w:jc w:val="both"/>
        <w:rPr>
          <w:i/>
        </w:rPr>
      </w:pPr>
      <w:r w:rsidRPr="00C7487E">
        <w:t xml:space="preserve">Сравнение по возрасту: </w:t>
      </w:r>
      <w:proofErr w:type="gramStart"/>
      <w:r w:rsidRPr="00C7487E">
        <w:t>молодой</w:t>
      </w:r>
      <w:proofErr w:type="gramEnd"/>
      <w:r w:rsidRPr="00C7487E">
        <w:t>, старый, моложе, старше.</w:t>
      </w:r>
    </w:p>
    <w:p w:rsidR="006E2644" w:rsidRPr="00C7487E" w:rsidRDefault="006E2644" w:rsidP="00C7487E">
      <w:pPr>
        <w:pStyle w:val="aa"/>
        <w:spacing w:before="0" w:after="0" w:line="240" w:lineRule="auto"/>
        <w:ind w:firstLine="709"/>
        <w:jc w:val="both"/>
      </w:pPr>
      <w:r w:rsidRPr="00C7487E">
        <w:rPr>
          <w:i/>
        </w:rPr>
        <w:t>Геометрический материал</w:t>
      </w:r>
    </w:p>
    <w:p w:rsidR="006E2644" w:rsidRPr="00C7487E" w:rsidRDefault="006E2644" w:rsidP="00C7487E">
      <w:pPr>
        <w:pStyle w:val="aa"/>
        <w:spacing w:before="0" w:after="0" w:line="240" w:lineRule="auto"/>
        <w:ind w:firstLine="709"/>
        <w:jc w:val="both"/>
        <w:rPr>
          <w:b/>
        </w:rPr>
      </w:pPr>
      <w:r w:rsidRPr="00C7487E">
        <w:t>Круг, квадрат, прямоугольник, треугольник. Шар, куб, брус.</w:t>
      </w:r>
    </w:p>
    <w:p w:rsidR="006E2644" w:rsidRPr="00C7487E" w:rsidRDefault="006E2644" w:rsidP="00C7487E">
      <w:pPr>
        <w:ind w:firstLine="709"/>
        <w:jc w:val="both"/>
        <w:rPr>
          <w:b/>
        </w:rPr>
      </w:pPr>
      <w:r w:rsidRPr="00C7487E">
        <w:rPr>
          <w:b/>
        </w:rPr>
        <w:t>Нумерация</w:t>
      </w:r>
      <w:r w:rsidRPr="00C7487E">
        <w:t>. Счет предметов. Чтение и запись чисел в пределах 100. Разряды. Представление чисел в виде суммы разрядных слагаемых. Сравнение и упорядочение чисел, знаки сравнения.</w:t>
      </w:r>
    </w:p>
    <w:p w:rsidR="006E2644" w:rsidRPr="00C7487E" w:rsidRDefault="006E2644" w:rsidP="00C7487E">
      <w:pPr>
        <w:ind w:firstLine="709"/>
        <w:jc w:val="both"/>
        <w:rPr>
          <w:b/>
        </w:rPr>
      </w:pPr>
      <w:r w:rsidRPr="00C7487E">
        <w:rPr>
          <w:b/>
        </w:rPr>
        <w:t>Единицы измерения и их соотношения</w:t>
      </w:r>
      <w:r w:rsidRPr="00C7487E">
        <w:t xml:space="preserve">. Величины и единицы их измерения. </w:t>
      </w:r>
      <w:proofErr w:type="gramStart"/>
      <w:r w:rsidRPr="00C7487E">
        <w:t>Единица массы (килограмм), емкости (литр), времени (минута, час, сутки, неделя, месяц, год), стоимости (рубль, копейка), длины (миллиметр, сантиметр, дециметр, метр).</w:t>
      </w:r>
      <w:proofErr w:type="gramEnd"/>
      <w:r w:rsidRPr="00C7487E">
        <w:t xml:space="preserve"> Соотношения между единицами измерения однородных величин. Сравнение и упорядочение однородных величин.</w:t>
      </w:r>
    </w:p>
    <w:p w:rsidR="006E2644" w:rsidRPr="00C7487E" w:rsidRDefault="006E2644" w:rsidP="00C7487E">
      <w:pPr>
        <w:ind w:firstLine="709"/>
        <w:jc w:val="both"/>
        <w:rPr>
          <w:b/>
        </w:rPr>
      </w:pPr>
      <w:r w:rsidRPr="00C7487E">
        <w:rPr>
          <w:b/>
        </w:rPr>
        <w:t>Арифметические действия</w:t>
      </w:r>
      <w:r w:rsidRPr="00C7487E">
        <w:t>. Сложение, вычитание, умножение и деление неотрицательных целых чисел. Названия компонентов арифметических действий, знаки действий. Таблица сложения. Таблица умножения и деления. Арифметические действия с числами 0 и 1. Взаимосвязь арифметических действий. Нахождение неизвестного компонента арифметического действия. Числовое выражение. Скобки. Порядок действий. Нахождение значения числового выражения. Использование свойств арифметических действий в вычислениях (переместительное свойство сложения и умножения). Алгоритмы письменного сложения, вычитания, умножения и деления. Способы проверки правильности вычислений.</w:t>
      </w:r>
    </w:p>
    <w:p w:rsidR="006E2644" w:rsidRPr="00C7487E" w:rsidRDefault="006E2644" w:rsidP="00C7487E">
      <w:pPr>
        <w:ind w:firstLine="709"/>
        <w:jc w:val="both"/>
        <w:rPr>
          <w:b/>
        </w:rPr>
      </w:pPr>
      <w:r w:rsidRPr="00C7487E">
        <w:rPr>
          <w:b/>
        </w:rPr>
        <w:t>Арифметические задачи</w:t>
      </w:r>
      <w:r w:rsidRPr="00C7487E">
        <w:t>. Решение текстовых задач арифметическим способом. Про</w:t>
      </w:r>
      <w:r w:rsidRPr="00C7487E">
        <w:softHyphen/>
        <w:t>стые арифметические задачи на нахождение суммы и разности (остатка). Простые ари</w:t>
      </w:r>
      <w:r w:rsidRPr="00C7487E">
        <w:softHyphen/>
        <w:t>фметические задачи на увеличение (уменьшение) чисел на несколько единиц. Простые ари</w:t>
      </w:r>
      <w:r w:rsidRPr="00C7487E">
        <w:softHyphen/>
        <w:t>фметические задачи на нахождение произведения, частного (деление на равные части, де</w:t>
      </w:r>
      <w:r w:rsidRPr="00C7487E">
        <w:softHyphen/>
        <w:t>ление по содержанию); увеличение в несколько раз, уменьшение в несколько раз. Про</w:t>
      </w:r>
      <w:r w:rsidRPr="00C7487E">
        <w:softHyphen/>
        <w:t>с</w:t>
      </w:r>
      <w:r w:rsidRPr="00C7487E">
        <w:softHyphen/>
        <w:t>тые арифметические задачи на нахождение неизвестного слагаемого. Задачи, содержащие от</w:t>
      </w:r>
      <w:r w:rsidRPr="00C7487E">
        <w:softHyphen/>
        <w:t>ношения «больше на (в)…», «меньше на (в)…». Задачи на расчет стоимости (цена, ко</w:t>
      </w:r>
      <w:r w:rsidRPr="00C7487E">
        <w:softHyphen/>
        <w:t>ли</w:t>
      </w:r>
      <w:r w:rsidRPr="00C7487E">
        <w:softHyphen/>
      </w:r>
      <w:r w:rsidRPr="00C7487E">
        <w:lastRenderedPageBreak/>
        <w:t>че</w:t>
      </w:r>
      <w:r w:rsidRPr="00C7487E">
        <w:softHyphen/>
        <w:t>ство, общая стоимость товара). Составные арифметические задачи, решаемые в два дей</w:t>
      </w:r>
      <w:r w:rsidRPr="00C7487E">
        <w:softHyphen/>
        <w:t>с</w:t>
      </w:r>
      <w:r w:rsidRPr="00C7487E">
        <w:softHyphen/>
        <w:t>твия.</w:t>
      </w:r>
    </w:p>
    <w:p w:rsidR="006E2644" w:rsidRPr="00C7487E" w:rsidRDefault="006E2644" w:rsidP="00C7487E">
      <w:pPr>
        <w:ind w:firstLine="709"/>
        <w:jc w:val="both"/>
      </w:pPr>
      <w:r w:rsidRPr="00C7487E">
        <w:rPr>
          <w:b/>
        </w:rPr>
        <w:t>Геометрический материал</w:t>
      </w:r>
      <w:r w:rsidRPr="00C7487E">
        <w:t xml:space="preserve">. Пространственные отношения. Взаимное расположение предметов в пространстве и на плоскости (выше—ниже, слева—справа, сверху—снизу, ближе— </w:t>
      </w:r>
      <w:proofErr w:type="gramStart"/>
      <w:r w:rsidRPr="00C7487E">
        <w:t>да</w:t>
      </w:r>
      <w:proofErr w:type="gramEnd"/>
      <w:r w:rsidRPr="00C7487E">
        <w:t>льше, между и пр.).</w:t>
      </w:r>
    </w:p>
    <w:p w:rsidR="006E2644" w:rsidRPr="00C7487E" w:rsidRDefault="006E2644" w:rsidP="00C7487E">
      <w:pPr>
        <w:ind w:firstLine="709"/>
        <w:jc w:val="both"/>
      </w:pPr>
      <w:r w:rsidRPr="00C7487E">
        <w:t xml:space="preserve">Геометрические фигуры. </w:t>
      </w:r>
      <w:proofErr w:type="gramStart"/>
      <w:r w:rsidRPr="00C7487E">
        <w:t>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</w:t>
      </w:r>
      <w:proofErr w:type="gramEnd"/>
      <w:r w:rsidRPr="00C7487E">
        <w:t xml:space="preserve"> Замкнутые и незамкнутые кривые: окружность, дуга. Ломаные линии — замкнутая, незамкнутая. Граница многоугольника — замкнутая ломаная линия. Использование чертежных инструментов для выполнения построений. </w:t>
      </w:r>
    </w:p>
    <w:p w:rsidR="006E2644" w:rsidRPr="00C7487E" w:rsidRDefault="006E2644" w:rsidP="00C7487E">
      <w:pPr>
        <w:ind w:firstLine="709"/>
        <w:jc w:val="both"/>
      </w:pPr>
      <w:r w:rsidRPr="00C7487E">
        <w:t>Измерение длины отрезка. Сложение и вычитание отрезков. Измерение отрезков ломаной и вычисление ее длины.</w:t>
      </w:r>
    </w:p>
    <w:p w:rsidR="006E2644" w:rsidRPr="00C7487E" w:rsidRDefault="006E2644" w:rsidP="00C7487E">
      <w:pPr>
        <w:ind w:firstLine="709"/>
        <w:jc w:val="both"/>
      </w:pPr>
      <w:r w:rsidRPr="00C7487E">
        <w:t>Взаимное положение на плоскости геометрических фигур (пересечение, точки пересечения).</w:t>
      </w:r>
    </w:p>
    <w:p w:rsidR="006E2644" w:rsidRPr="00C7487E" w:rsidRDefault="006E2644" w:rsidP="00C7487E">
      <w:pPr>
        <w:ind w:firstLine="709"/>
        <w:jc w:val="both"/>
        <w:rPr>
          <w:b/>
        </w:rPr>
      </w:pPr>
      <w:r w:rsidRPr="00C7487E">
        <w:t>Геометрические формы в окружающем мире. Распознавание и называние: куб, шар.</w:t>
      </w:r>
    </w:p>
    <w:p w:rsidR="006E2644" w:rsidRPr="00C7487E" w:rsidRDefault="006E2644" w:rsidP="00C7487E">
      <w:pPr>
        <w:ind w:firstLine="709"/>
        <w:jc w:val="center"/>
        <w:rPr>
          <w:b/>
        </w:rPr>
      </w:pPr>
      <w:r w:rsidRPr="00C7487E">
        <w:rPr>
          <w:b/>
        </w:rPr>
        <w:t>МИР ПРИРОДЫ И ЧЕЛОВЕКА</w:t>
      </w:r>
    </w:p>
    <w:p w:rsidR="006E2644" w:rsidRPr="00C7487E" w:rsidRDefault="006E2644" w:rsidP="00C7487E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7487E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6E2644" w:rsidRPr="00C7487E" w:rsidRDefault="006E2644" w:rsidP="00C7487E">
      <w:pPr>
        <w:ind w:firstLine="709"/>
        <w:jc w:val="both"/>
      </w:pPr>
      <w:r w:rsidRPr="00C7487E">
        <w:rPr>
          <w:b/>
        </w:rPr>
        <w:t xml:space="preserve">Основная цель предмета </w:t>
      </w:r>
      <w:r w:rsidRPr="00C7487E">
        <w:t>«Мир природы и человека» заключается в формировании первоначальных знаний о живой и неживой природе; понимании простейших взаимосвязей, существующих между миром природы и человека.</w:t>
      </w:r>
    </w:p>
    <w:p w:rsidR="006E2644" w:rsidRPr="00C7487E" w:rsidRDefault="006E2644" w:rsidP="00C7487E">
      <w:pPr>
        <w:ind w:firstLine="709"/>
        <w:jc w:val="both"/>
      </w:pPr>
      <w:r w:rsidRPr="00C7487E">
        <w:t>Курс «Мир природы и человека» является начальным звеном формирования естествоведческих знаний, пропедевтическим этапом формирования у учащихся умений наблюдать, анализировать, взаимодействовать с окружающим миром.</w:t>
      </w:r>
    </w:p>
    <w:p w:rsidR="006E2644" w:rsidRPr="00C7487E" w:rsidRDefault="006E2644" w:rsidP="00C7487E">
      <w:pPr>
        <w:ind w:firstLine="709"/>
        <w:jc w:val="both"/>
      </w:pPr>
      <w:r w:rsidRPr="00C7487E">
        <w:t>Содержание дисциплины предусматривает знакомство с объектами и явлениями окружающего мира и дает возможность постепенно раскрывать причинно-следственные связи между природными явлениями и жизнью человека.</w:t>
      </w:r>
    </w:p>
    <w:p w:rsidR="006E2644" w:rsidRPr="00C7487E" w:rsidRDefault="006E2644" w:rsidP="00C7487E">
      <w:pPr>
        <w:ind w:firstLine="709"/>
        <w:jc w:val="both"/>
      </w:pPr>
      <w:r w:rsidRPr="00C7487E">
        <w:t xml:space="preserve">При отборе содержания курса «Мир природы и человека» учтены современные научные данные об особенностях познавательной деятельности, эмоционально волевой регуляции, поведения младших школьников с </w:t>
      </w:r>
      <w:r w:rsidR="00D43E89">
        <w:t>УО</w:t>
      </w:r>
      <w:r w:rsidRPr="00C7487E">
        <w:t xml:space="preserve"> (интеллектуальными нарушениями).  </w:t>
      </w:r>
    </w:p>
    <w:p w:rsidR="006E2644" w:rsidRPr="00C7487E" w:rsidRDefault="006E2644" w:rsidP="00C7487E">
      <w:pPr>
        <w:pStyle w:val="a6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C7487E">
        <w:rPr>
          <w:rFonts w:ascii="Times New Roman" w:hAnsi="Times New Roman"/>
          <w:color w:val="auto"/>
          <w:sz w:val="24"/>
          <w:szCs w:val="24"/>
        </w:rPr>
        <w:t>Программа реализует современный взгляд на обучение естествоведческим дисциплинам, который выдвигает на первый план обеспечение:</w:t>
      </w:r>
    </w:p>
    <w:p w:rsidR="006E2644" w:rsidRPr="00C7487E" w:rsidRDefault="006E2644" w:rsidP="00C7487E">
      <w:pPr>
        <w:pStyle w:val="a6"/>
        <w:suppressAutoHyphens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C7487E">
        <w:rPr>
          <w:rFonts w:ascii="Times New Roman" w:hAnsi="Times New Roman"/>
          <w:color w:val="auto"/>
          <w:sz w:val="24"/>
          <w:szCs w:val="24"/>
        </w:rPr>
        <w:t>― </w:t>
      </w:r>
      <w:proofErr w:type="spellStart"/>
      <w:r w:rsidRPr="00C7487E">
        <w:rPr>
          <w:rFonts w:ascii="Times New Roman" w:hAnsi="Times New Roman"/>
          <w:color w:val="auto"/>
          <w:sz w:val="24"/>
          <w:szCs w:val="24"/>
        </w:rPr>
        <w:t>полисенсорности</w:t>
      </w:r>
      <w:proofErr w:type="spellEnd"/>
      <w:r w:rsidRPr="00C7487E">
        <w:rPr>
          <w:rFonts w:ascii="Times New Roman" w:hAnsi="Times New Roman"/>
          <w:color w:val="auto"/>
          <w:sz w:val="24"/>
          <w:szCs w:val="24"/>
        </w:rPr>
        <w:t xml:space="preserve"> восприятия объектов; </w:t>
      </w:r>
    </w:p>
    <w:p w:rsidR="006E2644" w:rsidRPr="00C7487E" w:rsidRDefault="006E2644" w:rsidP="00C7487E">
      <w:pPr>
        <w:pStyle w:val="a6"/>
        <w:suppressAutoHyphens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C7487E">
        <w:rPr>
          <w:rFonts w:ascii="Times New Roman" w:hAnsi="Times New Roman"/>
          <w:color w:val="auto"/>
          <w:sz w:val="24"/>
          <w:szCs w:val="24"/>
        </w:rPr>
        <w:t>― практического взаимодействия обучающихся с умственной отсталостью (интеллектуальными нарушениями) с предметами познания, по возможности в натуральном виде и в естественных условиях или в виде макетов в специально созданных учебных ситуациях;</w:t>
      </w:r>
    </w:p>
    <w:p w:rsidR="006E2644" w:rsidRPr="00C7487E" w:rsidRDefault="006E2644" w:rsidP="00C7487E">
      <w:pPr>
        <w:pStyle w:val="a6"/>
        <w:suppressAutoHyphens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C7487E">
        <w:rPr>
          <w:rFonts w:ascii="Times New Roman" w:hAnsi="Times New Roman"/>
          <w:color w:val="auto"/>
          <w:sz w:val="24"/>
          <w:szCs w:val="24"/>
        </w:rPr>
        <w:t>― накопления представлений об объектах и явлениях окружающего мира  через взаимодействие с различными носителями информации: устным и печатным словом, иллюстрациями, практической деятельностью в процессе решения учебно-познавательных задач, в совместной деятельности друг с другом в процессе решения проблемных ситуаций и т.п.;</w:t>
      </w:r>
    </w:p>
    <w:p w:rsidR="006E2644" w:rsidRPr="00C7487E" w:rsidRDefault="006E2644" w:rsidP="00C7487E">
      <w:pPr>
        <w:pStyle w:val="a6"/>
        <w:suppressAutoHyphens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C7487E">
        <w:rPr>
          <w:rFonts w:ascii="Times New Roman" w:hAnsi="Times New Roman"/>
          <w:color w:val="auto"/>
          <w:sz w:val="24"/>
          <w:szCs w:val="24"/>
        </w:rPr>
        <w:t>― закрепления представлений, постоянное обращение к уже изученному, систематизации знаний и накоплению опыта взаимодействия с предметами познания в игровой, коммуникативной и учебной деятельности;</w:t>
      </w:r>
    </w:p>
    <w:p w:rsidR="006E2644" w:rsidRPr="00C7487E" w:rsidRDefault="006E2644" w:rsidP="00C7487E">
      <w:pPr>
        <w:pStyle w:val="a6"/>
        <w:suppressAutoHyphens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C7487E">
        <w:rPr>
          <w:rFonts w:ascii="Times New Roman" w:hAnsi="Times New Roman"/>
          <w:color w:val="auto"/>
          <w:sz w:val="24"/>
          <w:szCs w:val="24"/>
        </w:rPr>
        <w:t xml:space="preserve">― постепенного усложнения содержания предмета: расширение характеристик предмета познания, преемственность изучаемых тем.  </w:t>
      </w:r>
    </w:p>
    <w:p w:rsidR="006E2644" w:rsidRPr="00C7487E" w:rsidRDefault="006E2644" w:rsidP="00C7487E">
      <w:pPr>
        <w:pStyle w:val="a6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C7487E">
        <w:rPr>
          <w:rFonts w:ascii="Times New Roman" w:hAnsi="Times New Roman"/>
          <w:color w:val="auto"/>
          <w:sz w:val="24"/>
          <w:szCs w:val="24"/>
        </w:rPr>
        <w:t>Основное внимание при изучении курса «Мир природы и человека» уделено формированию  представлений об ок</w:t>
      </w:r>
      <w:r w:rsidRPr="00C7487E">
        <w:rPr>
          <w:rFonts w:ascii="Times New Roman" w:hAnsi="Times New Roman"/>
          <w:color w:val="auto"/>
          <w:sz w:val="24"/>
          <w:szCs w:val="24"/>
        </w:rPr>
        <w:softHyphen/>
        <w:t>ру</w:t>
      </w:r>
      <w:r w:rsidRPr="00C7487E">
        <w:rPr>
          <w:rFonts w:ascii="Times New Roman" w:hAnsi="Times New Roman"/>
          <w:color w:val="auto"/>
          <w:sz w:val="24"/>
          <w:szCs w:val="24"/>
        </w:rPr>
        <w:softHyphen/>
        <w:t>жа</w:t>
      </w:r>
      <w:r w:rsidRPr="00C7487E">
        <w:rPr>
          <w:rFonts w:ascii="Times New Roman" w:hAnsi="Times New Roman"/>
          <w:color w:val="auto"/>
          <w:sz w:val="24"/>
          <w:szCs w:val="24"/>
        </w:rPr>
        <w:softHyphen/>
        <w:t>ю</w:t>
      </w:r>
      <w:r w:rsidRPr="00C7487E">
        <w:rPr>
          <w:rFonts w:ascii="Times New Roman" w:hAnsi="Times New Roman"/>
          <w:color w:val="auto"/>
          <w:sz w:val="24"/>
          <w:szCs w:val="24"/>
        </w:rPr>
        <w:softHyphen/>
        <w:t>щем мире: жи</w:t>
      </w:r>
      <w:r w:rsidRPr="00C7487E">
        <w:rPr>
          <w:rFonts w:ascii="Times New Roman" w:hAnsi="Times New Roman"/>
          <w:color w:val="auto"/>
          <w:sz w:val="24"/>
          <w:szCs w:val="24"/>
        </w:rPr>
        <w:softHyphen/>
        <w:t>вой и неживой природе, человеке, месте человека в природе, вза</w:t>
      </w:r>
      <w:r w:rsidRPr="00C7487E">
        <w:rPr>
          <w:rFonts w:ascii="Times New Roman" w:hAnsi="Times New Roman"/>
          <w:color w:val="auto"/>
          <w:sz w:val="24"/>
          <w:szCs w:val="24"/>
        </w:rPr>
        <w:softHyphen/>
        <w:t>имосвязях человека и об</w:t>
      </w:r>
      <w:r w:rsidRPr="00C7487E">
        <w:rPr>
          <w:rFonts w:ascii="Times New Roman" w:hAnsi="Times New Roman"/>
          <w:color w:val="auto"/>
          <w:sz w:val="24"/>
          <w:szCs w:val="24"/>
        </w:rPr>
        <w:softHyphen/>
        <w:t>ще</w:t>
      </w:r>
      <w:r w:rsidRPr="00C7487E">
        <w:rPr>
          <w:rFonts w:ascii="Times New Roman" w:hAnsi="Times New Roman"/>
          <w:color w:val="auto"/>
          <w:sz w:val="24"/>
          <w:szCs w:val="24"/>
        </w:rPr>
        <w:softHyphen/>
        <w:t>ства с природой. Практическая направленность учебного предмета реализуется через развитие способности к ис</w:t>
      </w:r>
      <w:r w:rsidRPr="00C7487E">
        <w:rPr>
          <w:rFonts w:ascii="Times New Roman" w:hAnsi="Times New Roman"/>
          <w:color w:val="auto"/>
          <w:sz w:val="24"/>
          <w:szCs w:val="24"/>
        </w:rPr>
        <w:softHyphen/>
        <w:t>поль</w:t>
      </w:r>
      <w:r w:rsidRPr="00C7487E">
        <w:rPr>
          <w:rFonts w:ascii="Times New Roman" w:hAnsi="Times New Roman"/>
          <w:color w:val="auto"/>
          <w:sz w:val="24"/>
          <w:szCs w:val="24"/>
        </w:rPr>
        <w:softHyphen/>
        <w:t>зованию знаний о живой и не</w:t>
      </w:r>
      <w:r w:rsidRPr="00C7487E">
        <w:rPr>
          <w:rFonts w:ascii="Times New Roman" w:hAnsi="Times New Roman"/>
          <w:color w:val="auto"/>
          <w:sz w:val="24"/>
          <w:szCs w:val="24"/>
        </w:rPr>
        <w:softHyphen/>
        <w:t>живой при</w:t>
      </w:r>
      <w:r w:rsidRPr="00C7487E">
        <w:rPr>
          <w:rFonts w:ascii="Times New Roman" w:hAnsi="Times New Roman"/>
          <w:color w:val="auto"/>
          <w:sz w:val="24"/>
          <w:szCs w:val="24"/>
        </w:rPr>
        <w:softHyphen/>
        <w:t xml:space="preserve">роде, об особенностях человека как </w:t>
      </w:r>
      <w:r w:rsidRPr="00C7487E">
        <w:rPr>
          <w:rFonts w:ascii="Times New Roman" w:hAnsi="Times New Roman"/>
          <w:color w:val="auto"/>
          <w:sz w:val="24"/>
          <w:szCs w:val="24"/>
        </w:rPr>
        <w:lastRenderedPageBreak/>
        <w:t>биосоциального существа для осмысленной и само</w:t>
      </w:r>
      <w:r w:rsidRPr="00C7487E">
        <w:rPr>
          <w:rFonts w:ascii="Times New Roman" w:hAnsi="Times New Roman"/>
          <w:color w:val="auto"/>
          <w:sz w:val="24"/>
          <w:szCs w:val="24"/>
        </w:rPr>
        <w:softHyphen/>
        <w:t>сто</w:t>
      </w:r>
      <w:r w:rsidRPr="00C7487E">
        <w:rPr>
          <w:rFonts w:ascii="Times New Roman" w:hAnsi="Times New Roman"/>
          <w:color w:val="auto"/>
          <w:sz w:val="24"/>
          <w:szCs w:val="24"/>
        </w:rPr>
        <w:softHyphen/>
        <w:t>я</w:t>
      </w:r>
      <w:r w:rsidRPr="00C7487E">
        <w:rPr>
          <w:rFonts w:ascii="Times New Roman" w:hAnsi="Times New Roman"/>
          <w:color w:val="auto"/>
          <w:sz w:val="24"/>
          <w:szCs w:val="24"/>
        </w:rPr>
        <w:softHyphen/>
        <w:t>тель</w:t>
      </w:r>
      <w:r w:rsidRPr="00C7487E">
        <w:rPr>
          <w:rFonts w:ascii="Times New Roman" w:hAnsi="Times New Roman"/>
          <w:color w:val="auto"/>
          <w:sz w:val="24"/>
          <w:szCs w:val="24"/>
        </w:rPr>
        <w:softHyphen/>
        <w:t>ной ор</w:t>
      </w:r>
      <w:r w:rsidRPr="00C7487E">
        <w:rPr>
          <w:rFonts w:ascii="Times New Roman" w:hAnsi="Times New Roman"/>
          <w:color w:val="auto"/>
          <w:sz w:val="24"/>
          <w:szCs w:val="24"/>
        </w:rPr>
        <w:softHyphen/>
        <w:t>ганизации безопас</w:t>
      </w:r>
      <w:r w:rsidRPr="00C7487E">
        <w:rPr>
          <w:rFonts w:ascii="Times New Roman" w:hAnsi="Times New Roman"/>
          <w:color w:val="auto"/>
          <w:sz w:val="24"/>
          <w:szCs w:val="24"/>
        </w:rPr>
        <w:softHyphen/>
        <w:t>ной жи</w:t>
      </w:r>
      <w:r w:rsidRPr="00C7487E">
        <w:rPr>
          <w:rFonts w:ascii="Times New Roman" w:hAnsi="Times New Roman"/>
          <w:color w:val="auto"/>
          <w:sz w:val="24"/>
          <w:szCs w:val="24"/>
        </w:rPr>
        <w:softHyphen/>
        <w:t>зни в конкретных условиях.</w:t>
      </w:r>
    </w:p>
    <w:p w:rsidR="006E2644" w:rsidRPr="00C7487E" w:rsidRDefault="006E2644" w:rsidP="00C7487E">
      <w:pPr>
        <w:pStyle w:val="a6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C7487E">
        <w:rPr>
          <w:rFonts w:ascii="Times New Roman" w:hAnsi="Times New Roman"/>
          <w:color w:val="auto"/>
          <w:sz w:val="24"/>
          <w:szCs w:val="24"/>
        </w:rPr>
        <w:t xml:space="preserve">Структура курса представлена следующими разделами: «Сезонные изменения», «Неживая природа», «Живая природа (в том числе человек)», «Безопасное поведение». </w:t>
      </w:r>
    </w:p>
    <w:p w:rsidR="006E2644" w:rsidRPr="00C7487E" w:rsidRDefault="006E2644" w:rsidP="00C7487E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auto"/>
          <w:sz w:val="24"/>
          <w:szCs w:val="24"/>
          <w:u w:val="single"/>
        </w:rPr>
      </w:pPr>
      <w:r w:rsidRPr="00C7487E">
        <w:rPr>
          <w:rFonts w:ascii="Times New Roman" w:hAnsi="Times New Roman"/>
          <w:color w:val="auto"/>
          <w:sz w:val="24"/>
          <w:szCs w:val="24"/>
        </w:rPr>
        <w:t xml:space="preserve">Повышение эффективности усвоения учебного содержания требует организации большого количества наблюдений, упражнений, практических работ, игр, экскурсий для ознакомления  и накопления опыта первичного взаимодействия с изучаемыми объектами и явлениями. </w:t>
      </w:r>
    </w:p>
    <w:p w:rsidR="006E2644" w:rsidRPr="00C7487E" w:rsidRDefault="006E2644" w:rsidP="00C7487E">
      <w:pPr>
        <w:pStyle w:val="a6"/>
        <w:spacing w:after="0" w:line="240" w:lineRule="auto"/>
        <w:ind w:firstLine="709"/>
        <w:jc w:val="center"/>
        <w:rPr>
          <w:rFonts w:ascii="Times New Roman" w:hAnsi="Times New Roman"/>
          <w:bCs/>
          <w:i/>
          <w:color w:val="auto"/>
          <w:sz w:val="24"/>
          <w:szCs w:val="24"/>
        </w:rPr>
      </w:pPr>
      <w:r w:rsidRPr="00C7487E">
        <w:rPr>
          <w:rFonts w:ascii="Times New Roman" w:hAnsi="Times New Roman"/>
          <w:b/>
          <w:bCs/>
          <w:i/>
          <w:color w:val="auto"/>
          <w:sz w:val="24"/>
          <w:szCs w:val="24"/>
          <w:u w:val="single"/>
        </w:rPr>
        <w:t>Сезонные изменения</w:t>
      </w:r>
    </w:p>
    <w:p w:rsidR="006E2644" w:rsidRPr="00C7487E" w:rsidRDefault="006E2644" w:rsidP="00C7487E">
      <w:pPr>
        <w:pStyle w:val="a6"/>
        <w:spacing w:after="0" w:line="240" w:lineRule="auto"/>
        <w:ind w:firstLine="709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C7487E">
        <w:rPr>
          <w:rFonts w:ascii="Times New Roman" w:hAnsi="Times New Roman"/>
          <w:bCs/>
          <w:i/>
          <w:color w:val="auto"/>
          <w:sz w:val="24"/>
          <w:szCs w:val="24"/>
        </w:rPr>
        <w:t xml:space="preserve">Временные изменения. </w:t>
      </w:r>
      <w:r w:rsidRPr="00C7487E">
        <w:rPr>
          <w:rFonts w:ascii="Times New Roman" w:hAnsi="Times New Roman"/>
          <w:bCs/>
          <w:color w:val="auto"/>
          <w:sz w:val="24"/>
          <w:szCs w:val="24"/>
        </w:rPr>
        <w:t xml:space="preserve">День, вечер, ночь, утро. Сутки, время суток. Время суток и солнце (по результатам наблюдений). Время суток на циферблате часов.  Дни недели, порядок следования, рабочие и выходные дни. Неделя и месяц.  </w:t>
      </w:r>
    </w:p>
    <w:p w:rsidR="006E2644" w:rsidRPr="00C7487E" w:rsidRDefault="006E2644" w:rsidP="00C7487E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i/>
          <w:color w:val="auto"/>
          <w:sz w:val="24"/>
          <w:szCs w:val="24"/>
        </w:rPr>
        <w:t>Времена года</w:t>
      </w:r>
      <w:r w:rsidRPr="00C7487E">
        <w:rPr>
          <w:rFonts w:ascii="Times New Roman" w:hAnsi="Times New Roman"/>
          <w:color w:val="auto"/>
          <w:sz w:val="24"/>
          <w:szCs w:val="24"/>
        </w:rPr>
        <w:t>: Осень. Зима.  Весна. Лето. Основные признаки каждого времени года (изменения в неживой природе, жизни растений, животных и человека) Месяцы осенние, зимние, весенние, летние. Порядок месяцев в сезоне; в году, начиная с января. Календарь</w:t>
      </w:r>
    </w:p>
    <w:p w:rsidR="006E2644" w:rsidRPr="00C7487E" w:rsidRDefault="006E2644" w:rsidP="00C7487E">
      <w:pPr>
        <w:pStyle w:val="ab"/>
        <w:tabs>
          <w:tab w:val="clear" w:pos="4677"/>
          <w:tab w:val="clear" w:pos="9355"/>
        </w:tabs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>Осень ― начальная осень, середина сезона, поздняя осень. Зима ― начало, середина, конец зимы. Весна ― ранняя, середина весны, поздняя весна. Смена времен года. Значение солнечного тепла и света. Преемственность сезонных изменений. Взаимозависимость изме</w:t>
      </w:r>
      <w:r w:rsidRPr="00C7487E">
        <w:rPr>
          <w:rFonts w:ascii="Times New Roman" w:hAnsi="Times New Roman"/>
          <w:sz w:val="24"/>
          <w:szCs w:val="24"/>
        </w:rPr>
        <w:softHyphen/>
        <w:t>нений в неживой и живой природе, жизни людей (в том числе и по результатам наблюдений).</w:t>
      </w:r>
    </w:p>
    <w:p w:rsidR="006E2644" w:rsidRPr="00C7487E" w:rsidRDefault="006E2644" w:rsidP="00C7487E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C7487E">
        <w:rPr>
          <w:rFonts w:ascii="Times New Roman" w:hAnsi="Times New Roman"/>
          <w:b/>
          <w:bCs/>
          <w:i/>
          <w:color w:val="auto"/>
          <w:sz w:val="24"/>
          <w:szCs w:val="24"/>
        </w:rPr>
        <w:t>Сезонные изменения в неживой природе</w:t>
      </w:r>
    </w:p>
    <w:p w:rsidR="006E2644" w:rsidRPr="00C7487E" w:rsidRDefault="006E2644" w:rsidP="00C7487E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C7487E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proofErr w:type="gramStart"/>
      <w:r w:rsidRPr="00C7487E">
        <w:rPr>
          <w:rFonts w:ascii="Times New Roman" w:hAnsi="Times New Roman"/>
          <w:bCs/>
          <w:color w:val="auto"/>
          <w:sz w:val="24"/>
          <w:szCs w:val="24"/>
        </w:rPr>
        <w:t>Изменения, происходящие в природе в разное время года, с постепенным на</w:t>
      </w:r>
      <w:r w:rsidRPr="00C7487E">
        <w:rPr>
          <w:rFonts w:ascii="Times New Roman" w:hAnsi="Times New Roman"/>
          <w:bCs/>
          <w:color w:val="auto"/>
          <w:sz w:val="24"/>
          <w:szCs w:val="24"/>
        </w:rPr>
        <w:softHyphen/>
        <w:t>ра</w:t>
      </w:r>
      <w:r w:rsidRPr="00C7487E">
        <w:rPr>
          <w:rFonts w:ascii="Times New Roman" w:hAnsi="Times New Roman"/>
          <w:bCs/>
          <w:color w:val="auto"/>
          <w:sz w:val="24"/>
          <w:szCs w:val="24"/>
        </w:rPr>
        <w:softHyphen/>
        <w:t>с</w:t>
      </w:r>
      <w:r w:rsidRPr="00C7487E">
        <w:rPr>
          <w:rFonts w:ascii="Times New Roman" w:hAnsi="Times New Roman"/>
          <w:bCs/>
          <w:color w:val="auto"/>
          <w:sz w:val="24"/>
          <w:szCs w:val="24"/>
        </w:rPr>
        <w:softHyphen/>
        <w:t>та</w:t>
      </w:r>
      <w:r w:rsidRPr="00C7487E">
        <w:rPr>
          <w:rFonts w:ascii="Times New Roman" w:hAnsi="Times New Roman"/>
          <w:bCs/>
          <w:color w:val="auto"/>
          <w:sz w:val="24"/>
          <w:szCs w:val="24"/>
        </w:rPr>
        <w:softHyphen/>
        <w:t>ни</w:t>
      </w:r>
      <w:r w:rsidRPr="00C7487E">
        <w:rPr>
          <w:rFonts w:ascii="Times New Roman" w:hAnsi="Times New Roman"/>
          <w:bCs/>
          <w:color w:val="auto"/>
          <w:sz w:val="24"/>
          <w:szCs w:val="24"/>
        </w:rPr>
        <w:softHyphen/>
        <w:t>ем подробности описания качественных изменений: температура воздуха (тепло – хо</w:t>
      </w:r>
      <w:r w:rsidRPr="00C7487E">
        <w:rPr>
          <w:rFonts w:ascii="Times New Roman" w:hAnsi="Times New Roman"/>
          <w:bCs/>
          <w:color w:val="auto"/>
          <w:sz w:val="24"/>
          <w:szCs w:val="24"/>
        </w:rPr>
        <w:softHyphen/>
        <w:t>ло</w:t>
      </w:r>
      <w:r w:rsidRPr="00C7487E">
        <w:rPr>
          <w:rFonts w:ascii="Times New Roman" w:hAnsi="Times New Roman"/>
          <w:bCs/>
          <w:color w:val="auto"/>
          <w:sz w:val="24"/>
          <w:szCs w:val="24"/>
        </w:rPr>
        <w:softHyphen/>
        <w:t>д</w:t>
      </w:r>
      <w:r w:rsidRPr="00C7487E">
        <w:rPr>
          <w:rFonts w:ascii="Times New Roman" w:hAnsi="Times New Roman"/>
          <w:bCs/>
          <w:color w:val="auto"/>
          <w:sz w:val="24"/>
          <w:szCs w:val="24"/>
        </w:rPr>
        <w:softHyphen/>
        <w:t>но, жара, мороз, замеры температуры); осадки (снег – дождь, иней, град); ветер (хо</w:t>
      </w:r>
      <w:r w:rsidRPr="00C7487E">
        <w:rPr>
          <w:rFonts w:ascii="Times New Roman" w:hAnsi="Times New Roman"/>
          <w:bCs/>
          <w:color w:val="auto"/>
          <w:sz w:val="24"/>
          <w:szCs w:val="24"/>
        </w:rPr>
        <w:softHyphen/>
        <w:t>ло</w:t>
      </w:r>
      <w:r w:rsidRPr="00C7487E">
        <w:rPr>
          <w:rFonts w:ascii="Times New Roman" w:hAnsi="Times New Roman"/>
          <w:bCs/>
          <w:color w:val="auto"/>
          <w:sz w:val="24"/>
          <w:szCs w:val="24"/>
        </w:rPr>
        <w:softHyphen/>
        <w:t>д</w:t>
      </w:r>
      <w:r w:rsidRPr="00C7487E">
        <w:rPr>
          <w:rFonts w:ascii="Times New Roman" w:hAnsi="Times New Roman"/>
          <w:bCs/>
          <w:color w:val="auto"/>
          <w:sz w:val="24"/>
          <w:szCs w:val="24"/>
        </w:rPr>
        <w:softHyphen/>
        <w:t>ный – теплый, направление и сила, на основе наблюдений);</w:t>
      </w:r>
      <w:proofErr w:type="gramEnd"/>
      <w:r w:rsidRPr="00C7487E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proofErr w:type="gramStart"/>
      <w:r w:rsidRPr="00C7487E">
        <w:rPr>
          <w:rFonts w:ascii="Times New Roman" w:hAnsi="Times New Roman"/>
          <w:bCs/>
          <w:color w:val="auto"/>
          <w:sz w:val="24"/>
          <w:szCs w:val="24"/>
        </w:rPr>
        <w:t>солнце (яркое – тусклое, боль</w:t>
      </w:r>
      <w:r w:rsidRPr="00C7487E">
        <w:rPr>
          <w:rFonts w:ascii="Times New Roman" w:hAnsi="Times New Roman"/>
          <w:bCs/>
          <w:color w:val="auto"/>
          <w:sz w:val="24"/>
          <w:szCs w:val="24"/>
        </w:rPr>
        <w:softHyphen/>
        <w:t>шое – маленькое, греет, светит) облака (облака, тучи, гроза), состояние водоемов (ручьи, лужи, покрылись льдом, теплая - холодная вода), почвы (сухая - влажная – за</w:t>
      </w:r>
      <w:r w:rsidRPr="00C7487E">
        <w:rPr>
          <w:rFonts w:ascii="Times New Roman" w:hAnsi="Times New Roman"/>
          <w:bCs/>
          <w:color w:val="auto"/>
          <w:sz w:val="24"/>
          <w:szCs w:val="24"/>
        </w:rPr>
        <w:softHyphen/>
        <w:t>мо</w:t>
      </w:r>
      <w:r w:rsidRPr="00C7487E">
        <w:rPr>
          <w:rFonts w:ascii="Times New Roman" w:hAnsi="Times New Roman"/>
          <w:bCs/>
          <w:color w:val="auto"/>
          <w:sz w:val="24"/>
          <w:szCs w:val="24"/>
        </w:rPr>
        <w:softHyphen/>
        <w:t>ро</w:t>
      </w:r>
      <w:r w:rsidRPr="00C7487E">
        <w:rPr>
          <w:rFonts w:ascii="Times New Roman" w:hAnsi="Times New Roman"/>
          <w:bCs/>
          <w:color w:val="auto"/>
          <w:sz w:val="24"/>
          <w:szCs w:val="24"/>
        </w:rPr>
        <w:softHyphen/>
        <w:t>з</w:t>
      </w:r>
      <w:r w:rsidRPr="00C7487E">
        <w:rPr>
          <w:rFonts w:ascii="Times New Roman" w:hAnsi="Times New Roman"/>
          <w:bCs/>
          <w:color w:val="auto"/>
          <w:sz w:val="24"/>
          <w:szCs w:val="24"/>
        </w:rPr>
        <w:softHyphen/>
        <w:t xml:space="preserve">ки). </w:t>
      </w:r>
      <w:proofErr w:type="gramEnd"/>
    </w:p>
    <w:p w:rsidR="006E2644" w:rsidRPr="00C7487E" w:rsidRDefault="006E2644" w:rsidP="00C7487E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auto"/>
          <w:sz w:val="24"/>
          <w:szCs w:val="24"/>
        </w:rPr>
      </w:pPr>
      <w:r w:rsidRPr="00C7487E">
        <w:rPr>
          <w:rFonts w:ascii="Times New Roman" w:hAnsi="Times New Roman"/>
          <w:bCs/>
          <w:color w:val="auto"/>
          <w:sz w:val="24"/>
          <w:szCs w:val="24"/>
        </w:rPr>
        <w:t>Солнце и изменения в неживой  и живой  природе. Долгота дня зимой и летом.</w:t>
      </w:r>
    </w:p>
    <w:p w:rsidR="006E2644" w:rsidRPr="00C7487E" w:rsidRDefault="006E2644" w:rsidP="00C7487E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C7487E">
        <w:rPr>
          <w:rFonts w:ascii="Times New Roman" w:hAnsi="Times New Roman"/>
          <w:b/>
          <w:bCs/>
          <w:i/>
          <w:color w:val="auto"/>
          <w:sz w:val="24"/>
          <w:szCs w:val="24"/>
        </w:rPr>
        <w:t>Растения и животные в разное время года</w:t>
      </w:r>
    </w:p>
    <w:p w:rsidR="006E2644" w:rsidRPr="00C7487E" w:rsidRDefault="006E2644" w:rsidP="00C7487E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C7487E">
        <w:rPr>
          <w:rFonts w:ascii="Times New Roman" w:hAnsi="Times New Roman"/>
          <w:bCs/>
          <w:color w:val="auto"/>
          <w:sz w:val="24"/>
          <w:szCs w:val="24"/>
        </w:rPr>
        <w:t xml:space="preserve">Жизнь растений и животных (звери, птицы, рыбы, насекомые) в разные сезоны года. Сбор листьев, плодов и семян. Ознакомление с названиями растений и животных. Раннецветущие, летние и осенние растения. Увядание и появление растений. Подкормка птиц. Весенний сбор веток для гнездования птиц. </w:t>
      </w:r>
    </w:p>
    <w:p w:rsidR="006E2644" w:rsidRPr="00C7487E" w:rsidRDefault="006E2644" w:rsidP="00C7487E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auto"/>
          <w:sz w:val="24"/>
          <w:szCs w:val="24"/>
        </w:rPr>
      </w:pPr>
      <w:r w:rsidRPr="00C7487E">
        <w:rPr>
          <w:rFonts w:ascii="Times New Roman" w:hAnsi="Times New Roman"/>
          <w:bCs/>
          <w:color w:val="auto"/>
          <w:sz w:val="24"/>
          <w:szCs w:val="24"/>
        </w:rPr>
        <w:t>Сад, огород. Поле, лес в разное время года. Домашние и дикие животные в разное время года.</w:t>
      </w:r>
    </w:p>
    <w:p w:rsidR="006E2644" w:rsidRPr="00C7487E" w:rsidRDefault="006E2644" w:rsidP="00C7487E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C7487E">
        <w:rPr>
          <w:rFonts w:ascii="Times New Roman" w:hAnsi="Times New Roman"/>
          <w:b/>
          <w:bCs/>
          <w:i/>
          <w:color w:val="auto"/>
          <w:sz w:val="24"/>
          <w:szCs w:val="24"/>
        </w:rPr>
        <w:t>Одежда людей, игры детей, труд людей в разное время года</w:t>
      </w:r>
    </w:p>
    <w:p w:rsidR="006E2644" w:rsidRPr="00C7487E" w:rsidRDefault="006E2644" w:rsidP="00C7487E">
      <w:pPr>
        <w:ind w:firstLine="709"/>
        <w:jc w:val="both"/>
      </w:pPr>
      <w:r w:rsidRPr="00C7487E">
        <w:rPr>
          <w:bCs/>
        </w:rPr>
        <w:t xml:space="preserve">Одежда людей в разное время года. </w:t>
      </w:r>
      <w:r w:rsidRPr="00C7487E">
        <w:t>Одевание на прогулку. Учет времени года, погоды, предполагаемых занятий (игры, наблюдения, спортивные занятия).</w:t>
      </w:r>
    </w:p>
    <w:p w:rsidR="006E2644" w:rsidRPr="00C7487E" w:rsidRDefault="006E2644" w:rsidP="00C7487E">
      <w:pPr>
        <w:ind w:firstLine="709"/>
        <w:jc w:val="both"/>
        <w:rPr>
          <w:bCs/>
        </w:rPr>
      </w:pPr>
      <w:r w:rsidRPr="00C7487E">
        <w:t>Игры детей в разные сезоны года.</w:t>
      </w:r>
    </w:p>
    <w:p w:rsidR="006E2644" w:rsidRPr="00C7487E" w:rsidRDefault="006E2644" w:rsidP="00C7487E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auto"/>
          <w:sz w:val="24"/>
          <w:szCs w:val="24"/>
          <w:u w:val="single"/>
        </w:rPr>
      </w:pPr>
      <w:r w:rsidRPr="00C7487E">
        <w:rPr>
          <w:rFonts w:ascii="Times New Roman" w:hAnsi="Times New Roman"/>
          <w:bCs/>
          <w:color w:val="auto"/>
          <w:sz w:val="24"/>
          <w:szCs w:val="24"/>
        </w:rPr>
        <w:t xml:space="preserve">Труд людей в сельской местности  и городе в разное время года. Предупреждение  простудных заболеваний, гриппа, травм в связи с сезонными особенностями (похолодание, гололед, жара и пр.)  </w:t>
      </w:r>
    </w:p>
    <w:p w:rsidR="006E2644" w:rsidRPr="00C7487E" w:rsidRDefault="006E2644" w:rsidP="00C7487E">
      <w:pPr>
        <w:pStyle w:val="a6"/>
        <w:spacing w:after="0" w:line="240" w:lineRule="auto"/>
        <w:ind w:firstLine="709"/>
        <w:jc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C7487E">
        <w:rPr>
          <w:rFonts w:ascii="Times New Roman" w:hAnsi="Times New Roman"/>
          <w:b/>
          <w:bCs/>
          <w:i/>
          <w:color w:val="auto"/>
          <w:sz w:val="24"/>
          <w:szCs w:val="24"/>
          <w:u w:val="single"/>
        </w:rPr>
        <w:t>Неживая природа</w:t>
      </w:r>
    </w:p>
    <w:p w:rsidR="006E2644" w:rsidRPr="00C7487E" w:rsidRDefault="006E2644" w:rsidP="00C7487E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auto"/>
          <w:sz w:val="24"/>
          <w:szCs w:val="24"/>
          <w:u w:val="single"/>
        </w:rPr>
      </w:pPr>
      <w:r w:rsidRPr="00C7487E">
        <w:rPr>
          <w:rFonts w:ascii="Times New Roman" w:hAnsi="Times New Roman"/>
          <w:i/>
          <w:iCs/>
          <w:color w:val="auto"/>
          <w:sz w:val="24"/>
          <w:szCs w:val="24"/>
        </w:rPr>
        <w:t>Солнце, облака, луна, звезды. Воздух. Земля: песок, глина, камни</w:t>
      </w:r>
      <w:r w:rsidRPr="00C7487E">
        <w:rPr>
          <w:rFonts w:ascii="Times New Roman" w:hAnsi="Times New Roman"/>
          <w:color w:val="auto"/>
          <w:sz w:val="24"/>
          <w:szCs w:val="24"/>
        </w:rPr>
        <w:t xml:space="preserve">. </w:t>
      </w:r>
      <w:r w:rsidRPr="00C7487E">
        <w:rPr>
          <w:rFonts w:ascii="Times New Roman" w:hAnsi="Times New Roman"/>
          <w:i/>
          <w:color w:val="auto"/>
          <w:sz w:val="24"/>
          <w:szCs w:val="24"/>
        </w:rPr>
        <w:t xml:space="preserve">Почва. Вода. </w:t>
      </w:r>
      <w:r w:rsidRPr="00C7487E">
        <w:rPr>
          <w:rFonts w:ascii="Times New Roman" w:hAnsi="Times New Roman"/>
          <w:color w:val="auto"/>
          <w:sz w:val="24"/>
          <w:szCs w:val="24"/>
        </w:rPr>
        <w:t>Узнавание и называние объектов неживой природы. Простейшие признаки объектов неживой природы  по основным параметрам: внешний вид, наиболее существенные и заметные свойства (выделяемые при наблюдении ребенком), место в природе, значение. Элементарные сведения о Земле, как планете, и  Солнце – звезде, вокруг которой в космосе двигается Земля.</w:t>
      </w:r>
    </w:p>
    <w:p w:rsidR="006E2644" w:rsidRPr="00C7487E" w:rsidRDefault="006E2644" w:rsidP="00C7487E">
      <w:pPr>
        <w:ind w:firstLine="709"/>
        <w:jc w:val="center"/>
        <w:rPr>
          <w:b/>
          <w:i/>
        </w:rPr>
      </w:pPr>
      <w:r w:rsidRPr="00C7487E">
        <w:rPr>
          <w:b/>
          <w:i/>
          <w:u w:val="single"/>
        </w:rPr>
        <w:t>Живая природа</w:t>
      </w:r>
    </w:p>
    <w:p w:rsidR="006E2644" w:rsidRPr="00C7487E" w:rsidRDefault="006E2644" w:rsidP="00C7487E">
      <w:pPr>
        <w:ind w:firstLine="709"/>
        <w:jc w:val="both"/>
        <w:rPr>
          <w:i/>
        </w:rPr>
      </w:pPr>
      <w:r w:rsidRPr="00C7487E">
        <w:rPr>
          <w:b/>
          <w:i/>
        </w:rPr>
        <w:t>Растения</w:t>
      </w:r>
      <w:r w:rsidRPr="00C7487E">
        <w:rPr>
          <w:i/>
        </w:rPr>
        <w:t xml:space="preserve"> </w:t>
      </w:r>
    </w:p>
    <w:p w:rsidR="006E2644" w:rsidRPr="00C7487E" w:rsidRDefault="006E2644" w:rsidP="00C7487E">
      <w:pPr>
        <w:pStyle w:val="a6"/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C7487E">
        <w:rPr>
          <w:rFonts w:ascii="Times New Roman" w:hAnsi="Times New Roman"/>
          <w:i/>
          <w:color w:val="auto"/>
          <w:sz w:val="24"/>
          <w:szCs w:val="24"/>
        </w:rPr>
        <w:lastRenderedPageBreak/>
        <w:t xml:space="preserve">Растения культурные. </w:t>
      </w:r>
      <w:r w:rsidRPr="00C7487E">
        <w:rPr>
          <w:rFonts w:ascii="Times New Roman" w:hAnsi="Times New Roman"/>
          <w:color w:val="auto"/>
          <w:sz w:val="24"/>
          <w:szCs w:val="24"/>
        </w:rPr>
        <w:t>Овощи. Фрукты.</w:t>
      </w:r>
      <w:r w:rsidRPr="00C7487E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Pr="00C7487E">
        <w:rPr>
          <w:rFonts w:ascii="Times New Roman" w:hAnsi="Times New Roman"/>
          <w:iCs/>
          <w:color w:val="auto"/>
          <w:sz w:val="24"/>
          <w:szCs w:val="24"/>
        </w:rPr>
        <w:t>Ягоды</w:t>
      </w:r>
      <w:r w:rsidRPr="00C7487E">
        <w:rPr>
          <w:rFonts w:ascii="Times New Roman" w:hAnsi="Times New Roman"/>
          <w:bCs/>
          <w:color w:val="auto"/>
          <w:sz w:val="24"/>
          <w:szCs w:val="24"/>
        </w:rPr>
        <w:t xml:space="preserve">. Арбуз, дыня, тыква. Зерновые культуры. Внешний вид, место произрастания, использование. Значение для жизни человека. Употребление в пищу. </w:t>
      </w:r>
    </w:p>
    <w:p w:rsidR="006E2644" w:rsidRPr="00C7487E" w:rsidRDefault="006E2644" w:rsidP="00C7487E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color w:val="auto"/>
          <w:sz w:val="24"/>
          <w:szCs w:val="24"/>
        </w:rPr>
      </w:pPr>
      <w:r w:rsidRPr="00C7487E">
        <w:rPr>
          <w:rFonts w:ascii="Times New Roman" w:hAnsi="Times New Roman"/>
          <w:i/>
          <w:iCs/>
          <w:color w:val="auto"/>
          <w:sz w:val="24"/>
          <w:szCs w:val="24"/>
        </w:rPr>
        <w:t xml:space="preserve">Растения комнатные. </w:t>
      </w:r>
      <w:r w:rsidRPr="00C7487E">
        <w:rPr>
          <w:rFonts w:ascii="Times New Roman" w:hAnsi="Times New Roman"/>
          <w:color w:val="auto"/>
          <w:sz w:val="24"/>
          <w:szCs w:val="24"/>
        </w:rPr>
        <w:t xml:space="preserve">Название. Внешнее строение (корень, стебель, лист). Уход. </w:t>
      </w:r>
      <w:r w:rsidRPr="00C7487E">
        <w:rPr>
          <w:rFonts w:ascii="Times New Roman" w:hAnsi="Times New Roman"/>
          <w:i/>
          <w:color w:val="auto"/>
          <w:sz w:val="24"/>
          <w:szCs w:val="24"/>
        </w:rPr>
        <w:t>Растения дикорастущие.</w:t>
      </w:r>
      <w:r w:rsidRPr="00C7487E">
        <w:rPr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 w:rsidRPr="00C7487E">
        <w:rPr>
          <w:rFonts w:ascii="Times New Roman" w:hAnsi="Times New Roman"/>
          <w:iCs/>
          <w:color w:val="auto"/>
          <w:sz w:val="24"/>
          <w:szCs w:val="24"/>
        </w:rPr>
        <w:t>Деревья. Кустарники. Травянистые растения. К</w:t>
      </w:r>
      <w:r w:rsidRPr="00C7487E">
        <w:rPr>
          <w:rFonts w:ascii="Times New Roman" w:hAnsi="Times New Roman"/>
          <w:color w:val="auto"/>
          <w:sz w:val="24"/>
          <w:szCs w:val="24"/>
        </w:rPr>
        <w:t>орень, стебель, лист, цветок, плод и семена.  Первичные представление о способах размножения. Развитие растение из семени на примере гороха или фасоли. Значение растений в природе. Охрана, использование человеком.</w:t>
      </w:r>
      <w:r w:rsidRPr="00C7487E">
        <w:rPr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6E2644" w:rsidRPr="00C7487E" w:rsidRDefault="006E2644" w:rsidP="00C7487E">
      <w:pPr>
        <w:ind w:firstLine="709"/>
        <w:jc w:val="both"/>
      </w:pPr>
      <w:r w:rsidRPr="00C7487E">
        <w:rPr>
          <w:b/>
          <w:i/>
          <w:iCs/>
        </w:rPr>
        <w:t xml:space="preserve">Грибы </w:t>
      </w:r>
    </w:p>
    <w:p w:rsidR="006E2644" w:rsidRPr="00C7487E" w:rsidRDefault="006E2644" w:rsidP="00C7487E">
      <w:pPr>
        <w:ind w:firstLine="709"/>
        <w:jc w:val="both"/>
        <w:rPr>
          <w:b/>
          <w:i/>
        </w:rPr>
      </w:pPr>
      <w:r w:rsidRPr="00C7487E">
        <w:t xml:space="preserve">Шляпочные грибы: съедобные и не съедобные. Название. Место произрастания. Внешний вид. Значение в природе. Использование человеком. </w:t>
      </w:r>
    </w:p>
    <w:p w:rsidR="006E2644" w:rsidRPr="00C7487E" w:rsidRDefault="006E2644" w:rsidP="00C7487E">
      <w:pPr>
        <w:ind w:firstLine="709"/>
        <w:jc w:val="both"/>
        <w:rPr>
          <w:i/>
          <w:iCs/>
        </w:rPr>
      </w:pPr>
      <w:r w:rsidRPr="00C7487E">
        <w:rPr>
          <w:b/>
          <w:i/>
        </w:rPr>
        <w:t xml:space="preserve">Животные </w:t>
      </w:r>
    </w:p>
    <w:p w:rsidR="006E2644" w:rsidRPr="00C7487E" w:rsidRDefault="006E2644" w:rsidP="00C7487E">
      <w:pPr>
        <w:pStyle w:val="a6"/>
        <w:spacing w:after="0" w:line="240" w:lineRule="auto"/>
        <w:ind w:firstLine="709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C7487E">
        <w:rPr>
          <w:rFonts w:ascii="Times New Roman" w:hAnsi="Times New Roman"/>
          <w:i/>
          <w:iCs/>
          <w:color w:val="auto"/>
          <w:sz w:val="24"/>
          <w:szCs w:val="24"/>
        </w:rPr>
        <w:t xml:space="preserve">Животные домашние. </w:t>
      </w:r>
      <w:r w:rsidRPr="00C7487E">
        <w:rPr>
          <w:rFonts w:ascii="Times New Roman" w:hAnsi="Times New Roman"/>
          <w:iCs/>
          <w:color w:val="auto"/>
          <w:sz w:val="24"/>
          <w:szCs w:val="24"/>
        </w:rPr>
        <w:t>Звери.</w:t>
      </w:r>
      <w:r w:rsidRPr="00C7487E">
        <w:rPr>
          <w:rFonts w:ascii="Times New Roman" w:hAnsi="Times New Roman"/>
          <w:color w:val="auto"/>
          <w:sz w:val="24"/>
          <w:szCs w:val="24"/>
        </w:rPr>
        <w:t xml:space="preserve"> Птицы. Названия. Внешнее строение: части тела. Условия обитания, чем кормятся сами животные, чем кормят их люди. Место в жизни человека (для чего содержат животное), забота и уход за животным. Скотный двор, птичник, ферма. </w:t>
      </w:r>
    </w:p>
    <w:p w:rsidR="006E2644" w:rsidRPr="00C7487E" w:rsidRDefault="006E2644" w:rsidP="00C7487E">
      <w:pPr>
        <w:pStyle w:val="a6"/>
        <w:spacing w:after="0" w:line="240" w:lineRule="auto"/>
        <w:ind w:firstLine="709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C7487E">
        <w:rPr>
          <w:rFonts w:ascii="Times New Roman" w:hAnsi="Times New Roman"/>
          <w:i/>
          <w:color w:val="auto"/>
          <w:sz w:val="24"/>
          <w:szCs w:val="24"/>
        </w:rPr>
        <w:t xml:space="preserve">Животные дикие. </w:t>
      </w:r>
      <w:r w:rsidRPr="00C7487E">
        <w:rPr>
          <w:rFonts w:ascii="Times New Roman" w:hAnsi="Times New Roman"/>
          <w:color w:val="auto"/>
          <w:sz w:val="24"/>
          <w:szCs w:val="24"/>
        </w:rPr>
        <w:t xml:space="preserve">Звери. </w:t>
      </w:r>
      <w:r w:rsidRPr="00C7487E">
        <w:rPr>
          <w:rFonts w:ascii="Times New Roman" w:hAnsi="Times New Roman"/>
          <w:iCs/>
          <w:color w:val="auto"/>
          <w:sz w:val="24"/>
          <w:szCs w:val="24"/>
        </w:rPr>
        <w:t>Птицы.</w:t>
      </w:r>
      <w:r w:rsidRPr="00C7487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C7487E">
        <w:rPr>
          <w:rFonts w:ascii="Times New Roman" w:hAnsi="Times New Roman"/>
          <w:iCs/>
          <w:color w:val="auto"/>
          <w:sz w:val="24"/>
          <w:szCs w:val="24"/>
        </w:rPr>
        <w:t>Змеи</w:t>
      </w:r>
      <w:r w:rsidRPr="00C7487E">
        <w:rPr>
          <w:rFonts w:ascii="Times New Roman" w:hAnsi="Times New Roman"/>
          <w:color w:val="auto"/>
          <w:sz w:val="24"/>
          <w:szCs w:val="24"/>
        </w:rPr>
        <w:t xml:space="preserve">. Лягушка. </w:t>
      </w:r>
      <w:r w:rsidRPr="00C7487E">
        <w:rPr>
          <w:rFonts w:ascii="Times New Roman" w:hAnsi="Times New Roman"/>
          <w:bCs/>
          <w:iCs/>
          <w:color w:val="auto"/>
          <w:sz w:val="24"/>
          <w:szCs w:val="24"/>
        </w:rPr>
        <w:t>Рыбы. Насекомые</w:t>
      </w:r>
      <w:r w:rsidRPr="00C7487E">
        <w:rPr>
          <w:rFonts w:ascii="Times New Roman" w:hAnsi="Times New Roman"/>
          <w:bCs/>
          <w:color w:val="auto"/>
          <w:sz w:val="24"/>
          <w:szCs w:val="24"/>
        </w:rPr>
        <w:t xml:space="preserve">. Названия. </w:t>
      </w:r>
      <w:r w:rsidRPr="00C7487E">
        <w:rPr>
          <w:rFonts w:ascii="Times New Roman" w:hAnsi="Times New Roman"/>
          <w:color w:val="auto"/>
          <w:sz w:val="24"/>
          <w:szCs w:val="24"/>
        </w:rPr>
        <w:t>Внешнее строение: названия частей тела. Место обитания, питание</w:t>
      </w:r>
      <w:r w:rsidRPr="00C7487E">
        <w:rPr>
          <w:rFonts w:ascii="Times New Roman" w:hAnsi="Times New Roman"/>
          <w:bCs/>
          <w:color w:val="auto"/>
          <w:sz w:val="24"/>
          <w:szCs w:val="24"/>
        </w:rPr>
        <w:t>, образ жизни</w:t>
      </w:r>
      <w:r w:rsidRPr="00C7487E">
        <w:rPr>
          <w:rFonts w:ascii="Times New Roman" w:hAnsi="Times New Roman"/>
          <w:color w:val="auto"/>
          <w:sz w:val="24"/>
          <w:szCs w:val="24"/>
        </w:rPr>
        <w:t>. Роль в при</w:t>
      </w:r>
      <w:r w:rsidRPr="00C7487E">
        <w:rPr>
          <w:rFonts w:ascii="Times New Roman" w:hAnsi="Times New Roman"/>
          <w:color w:val="auto"/>
          <w:sz w:val="24"/>
          <w:szCs w:val="24"/>
        </w:rPr>
        <w:softHyphen/>
        <w:t xml:space="preserve">роде. </w:t>
      </w:r>
      <w:r w:rsidRPr="00C7487E">
        <w:rPr>
          <w:rFonts w:ascii="Times New Roman" w:hAnsi="Times New Roman"/>
          <w:bCs/>
          <w:color w:val="auto"/>
          <w:sz w:val="24"/>
          <w:szCs w:val="24"/>
        </w:rPr>
        <w:t>Помощь птицам зимой (подкормка, изготовление кормушек) и весной в период гнездования (сбор веток для гнезд, соблюдение тишины  и уединенности птиц на природе).</w:t>
      </w:r>
      <w:r w:rsidRPr="00C7487E">
        <w:rPr>
          <w:rFonts w:ascii="Times New Roman" w:hAnsi="Times New Roman"/>
          <w:bCs/>
          <w:i/>
          <w:iCs/>
          <w:color w:val="auto"/>
          <w:sz w:val="24"/>
          <w:szCs w:val="24"/>
        </w:rPr>
        <w:t xml:space="preserve"> </w:t>
      </w:r>
    </w:p>
    <w:p w:rsidR="006E2644" w:rsidRPr="00C7487E" w:rsidRDefault="006E2644" w:rsidP="00C7487E">
      <w:pPr>
        <w:ind w:firstLine="709"/>
        <w:jc w:val="both"/>
        <w:rPr>
          <w:b/>
          <w:i/>
        </w:rPr>
      </w:pPr>
      <w:proofErr w:type="gramStart"/>
      <w:r w:rsidRPr="00C7487E">
        <w:rPr>
          <w:i/>
        </w:rPr>
        <w:t xml:space="preserve">Охрана природы: </w:t>
      </w:r>
      <w:r w:rsidRPr="00C7487E">
        <w:t xml:space="preserve">наблюдения за жизнью живой природы, уход за комнатными растениями, посадка и уход за растением, бережное отношение к дикорастущим растениям, правили сбора урожая грибов и лесных ягод, ознакомление с правилами ухода за домашними животными, подкормка птиц зимой, сбор веток в период гнездования, ознакомление с видами помощи диким животным, и т.п. </w:t>
      </w:r>
      <w:proofErr w:type="gramEnd"/>
    </w:p>
    <w:p w:rsidR="006E2644" w:rsidRPr="00C7487E" w:rsidRDefault="006E2644" w:rsidP="00C7487E">
      <w:pPr>
        <w:ind w:firstLine="709"/>
        <w:jc w:val="both"/>
      </w:pPr>
      <w:r w:rsidRPr="00C7487E">
        <w:rPr>
          <w:b/>
          <w:i/>
        </w:rPr>
        <w:t>Человек</w:t>
      </w:r>
      <w:r w:rsidRPr="00C7487E">
        <w:rPr>
          <w:i/>
        </w:rPr>
        <w:t xml:space="preserve"> </w:t>
      </w:r>
    </w:p>
    <w:p w:rsidR="006E2644" w:rsidRPr="00C7487E" w:rsidRDefault="006E2644" w:rsidP="00C7487E">
      <w:pPr>
        <w:ind w:firstLine="709"/>
        <w:jc w:val="both"/>
      </w:pPr>
      <w:r w:rsidRPr="00C7487E">
        <w:t xml:space="preserve">Мальчик и девочка. Возрастные группы (малыш, школьник, молодой человек, взрослый, пожилой). </w:t>
      </w:r>
    </w:p>
    <w:p w:rsidR="006E2644" w:rsidRPr="00C7487E" w:rsidRDefault="006E2644" w:rsidP="00C7487E">
      <w:pPr>
        <w:ind w:firstLine="709"/>
        <w:jc w:val="both"/>
      </w:pPr>
      <w:r w:rsidRPr="00C7487E">
        <w:t xml:space="preserve"> </w:t>
      </w:r>
      <w:proofErr w:type="gramStart"/>
      <w:r w:rsidRPr="00C7487E">
        <w:t>Строение тела человека (голова, туловище, ноги и руки (конечности).</w:t>
      </w:r>
      <w:proofErr w:type="gramEnd"/>
      <w:r w:rsidRPr="00C7487E">
        <w:t xml:space="preserve"> Ориенти</w:t>
      </w:r>
      <w:r w:rsidRPr="00C7487E">
        <w:softHyphen/>
        <w:t xml:space="preserve">ровка в схеме тела на картинке и на себе. Голова, лицо: глаза, нос, рот, уши. Покровы тела: кожа, ногти, волосы. </w:t>
      </w:r>
    </w:p>
    <w:p w:rsidR="006E2644" w:rsidRPr="00C7487E" w:rsidRDefault="006E2644" w:rsidP="00C7487E">
      <w:pPr>
        <w:ind w:firstLine="709"/>
        <w:jc w:val="both"/>
      </w:pPr>
      <w:r w:rsidRPr="00C7487E">
        <w:t>Гигиена кожи, ногтей, волос (мытье, расчесывание, обстригание). Зубы. Гигиена  полости рта (чистка зубов, полоскание). Гигиена рук (мытье). Органы чувств человека (глаза, уши, нос, язык, кожа).  Значение в жизни человека (ознакомление с жизнью вокруг, получение новых  впечатлений). Гигиена  органов чувств. Бережное отношение к себе, соблюдение правил охраны органов  чувств, соблюдение режима  работы и отдыха. Первичное ознакомление с внутренним строением тела человека (внутренние органы).</w:t>
      </w:r>
    </w:p>
    <w:p w:rsidR="006E2644" w:rsidRPr="00C7487E" w:rsidRDefault="006E2644" w:rsidP="00C7487E">
      <w:pPr>
        <w:ind w:firstLine="709"/>
        <w:jc w:val="both"/>
      </w:pPr>
      <w:proofErr w:type="gramStart"/>
      <w:r w:rsidRPr="00C7487E">
        <w:t>Здоровый образ жизни: гигиена жилища (проветривание, регулярная уборка), гигиена питания (полноценное и регулярное питание: овощи, фрукты, ягоды, хлеб, молочные продукты, мясо, рыба).</w:t>
      </w:r>
      <w:proofErr w:type="gramEnd"/>
      <w:r w:rsidRPr="00C7487E">
        <w:t xml:space="preserve"> Режим сна, работы. Личная гигиена (умывание, прием ванной), прогулки и занятия спортом</w:t>
      </w:r>
      <w:proofErr w:type="gramStart"/>
      <w:r w:rsidRPr="00C7487E">
        <w:t xml:space="preserve"> .</w:t>
      </w:r>
      <w:proofErr w:type="gramEnd"/>
      <w:r w:rsidRPr="00C7487E">
        <w:t xml:space="preserve"> </w:t>
      </w:r>
    </w:p>
    <w:p w:rsidR="006E2644" w:rsidRPr="00C7487E" w:rsidRDefault="006E2644" w:rsidP="00C7487E">
      <w:pPr>
        <w:pStyle w:val="a6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C7487E">
        <w:rPr>
          <w:rFonts w:ascii="Times New Roman" w:hAnsi="Times New Roman"/>
          <w:color w:val="auto"/>
          <w:sz w:val="24"/>
          <w:szCs w:val="24"/>
        </w:rPr>
        <w:t>Человек – член общества:</w:t>
      </w:r>
      <w:r w:rsidRPr="00C7487E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Pr="00C7487E">
        <w:rPr>
          <w:rFonts w:ascii="Times New Roman" w:hAnsi="Times New Roman"/>
          <w:color w:val="auto"/>
          <w:sz w:val="24"/>
          <w:szCs w:val="24"/>
        </w:rPr>
        <w:t>член семьи,</w:t>
      </w:r>
      <w:r w:rsidRPr="00C7487E">
        <w:rPr>
          <w:rFonts w:ascii="Times New Roman" w:hAnsi="Times New Roman"/>
          <w:iCs/>
          <w:color w:val="auto"/>
          <w:sz w:val="24"/>
          <w:szCs w:val="24"/>
        </w:rPr>
        <w:t xml:space="preserve"> ученик, одноклассник, друг.. Личные вещи ребенка:</w:t>
      </w:r>
      <w:r w:rsidRPr="00C7487E">
        <w:rPr>
          <w:rFonts w:ascii="Times New Roman" w:hAnsi="Times New Roman"/>
          <w:color w:val="auto"/>
          <w:sz w:val="24"/>
          <w:szCs w:val="24"/>
        </w:rPr>
        <w:t xml:space="preserve"> гигиенические принадлежности, и</w:t>
      </w:r>
      <w:r w:rsidRPr="00C7487E">
        <w:rPr>
          <w:rFonts w:ascii="Times New Roman" w:hAnsi="Times New Roman"/>
          <w:bCs/>
          <w:iCs/>
          <w:color w:val="auto"/>
          <w:sz w:val="24"/>
          <w:szCs w:val="24"/>
        </w:rPr>
        <w:t>грушки, учебные вещи, о</w:t>
      </w:r>
      <w:r w:rsidRPr="00C7487E">
        <w:rPr>
          <w:rFonts w:ascii="Times New Roman" w:hAnsi="Times New Roman"/>
          <w:bCs/>
          <w:color w:val="auto"/>
          <w:sz w:val="24"/>
          <w:szCs w:val="24"/>
        </w:rPr>
        <w:t>дежда, обувь.</w:t>
      </w:r>
      <w:proofErr w:type="gramEnd"/>
      <w:r w:rsidRPr="00C7487E">
        <w:rPr>
          <w:rFonts w:ascii="Times New Roman" w:hAnsi="Times New Roman"/>
          <w:bCs/>
          <w:color w:val="auto"/>
          <w:sz w:val="24"/>
          <w:szCs w:val="24"/>
        </w:rPr>
        <w:t xml:space="preserve"> Вещи мальчиков и девочек.  </w:t>
      </w:r>
      <w:r w:rsidRPr="00C7487E">
        <w:rPr>
          <w:rFonts w:ascii="Times New Roman" w:hAnsi="Times New Roman"/>
          <w:iCs/>
          <w:color w:val="auto"/>
          <w:sz w:val="24"/>
          <w:szCs w:val="24"/>
        </w:rPr>
        <w:t>Профессии людей ближайшего окружения ребенка</w:t>
      </w:r>
    </w:p>
    <w:p w:rsidR="006E2644" w:rsidRPr="00C7487E" w:rsidRDefault="006E2644" w:rsidP="00C7487E">
      <w:pPr>
        <w:pStyle w:val="a6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C7487E">
        <w:rPr>
          <w:rFonts w:ascii="Times New Roman" w:hAnsi="Times New Roman"/>
          <w:color w:val="auto"/>
          <w:sz w:val="24"/>
          <w:szCs w:val="24"/>
        </w:rPr>
        <w:t>Магазины («овощи-фрукты», продуктовый, промтоварный (одежда, обувь, бытовая техника или др.), книжный).</w:t>
      </w:r>
      <w:proofErr w:type="gramEnd"/>
      <w:r w:rsidRPr="00C7487E">
        <w:rPr>
          <w:rFonts w:ascii="Times New Roman" w:hAnsi="Times New Roman"/>
          <w:color w:val="auto"/>
          <w:sz w:val="24"/>
          <w:szCs w:val="24"/>
        </w:rPr>
        <w:t xml:space="preserve"> Зоопарк  или краеведческий музей. Почта. Больница. Поликлиника. Аптека. Назначение учреждения. Основные профессии людей, работающих  в учреждении. Правила поведения в магазине. </w:t>
      </w:r>
    </w:p>
    <w:p w:rsidR="006E2644" w:rsidRPr="00C7487E" w:rsidRDefault="006E2644" w:rsidP="00C7487E">
      <w:pPr>
        <w:pStyle w:val="a6"/>
        <w:spacing w:after="0" w:line="240" w:lineRule="auto"/>
        <w:ind w:firstLine="709"/>
        <w:jc w:val="both"/>
        <w:rPr>
          <w:rFonts w:ascii="Times New Roman" w:hAnsi="Times New Roman"/>
          <w:iCs/>
          <w:color w:val="auto"/>
          <w:sz w:val="24"/>
          <w:szCs w:val="24"/>
        </w:rPr>
      </w:pPr>
      <w:r w:rsidRPr="00C7487E">
        <w:rPr>
          <w:rFonts w:ascii="Times New Roman" w:hAnsi="Times New Roman"/>
          <w:color w:val="auto"/>
          <w:sz w:val="24"/>
          <w:szCs w:val="24"/>
        </w:rPr>
        <w:t xml:space="preserve">Транспорт. Назначение. Называние отдельных видов транспорта (машины легковые и грузовые, метро, маршрутные такси, трамваи, троллейбусы, автобусы). Городской </w:t>
      </w:r>
      <w:r w:rsidRPr="00C7487E">
        <w:rPr>
          <w:rFonts w:ascii="Times New Roman" w:hAnsi="Times New Roman"/>
          <w:color w:val="auto"/>
          <w:sz w:val="24"/>
          <w:szCs w:val="24"/>
        </w:rPr>
        <w:lastRenderedPageBreak/>
        <w:t xml:space="preserve">пассажирский транспорт.   Транспорт междугородний.  Вокзалы и аэропорты.  Правила поведения. </w:t>
      </w:r>
    </w:p>
    <w:p w:rsidR="006E2644" w:rsidRPr="00C7487E" w:rsidRDefault="006E2644" w:rsidP="00C7487E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/>
          <w:color w:val="auto"/>
          <w:sz w:val="24"/>
          <w:szCs w:val="24"/>
          <w:u w:val="single"/>
        </w:rPr>
      </w:pPr>
      <w:r w:rsidRPr="00C7487E">
        <w:rPr>
          <w:rFonts w:ascii="Times New Roman" w:hAnsi="Times New Roman"/>
          <w:iCs/>
          <w:color w:val="auto"/>
          <w:sz w:val="24"/>
          <w:szCs w:val="24"/>
        </w:rPr>
        <w:t>Наша Родина - Россия.</w:t>
      </w:r>
      <w:r w:rsidRPr="00C7487E">
        <w:rPr>
          <w:rFonts w:ascii="Times New Roman" w:hAnsi="Times New Roman"/>
          <w:bCs/>
          <w:color w:val="auto"/>
          <w:sz w:val="24"/>
          <w:szCs w:val="24"/>
        </w:rPr>
        <w:t xml:space="preserve"> Наш город. </w:t>
      </w:r>
      <w:r w:rsidRPr="00C7487E">
        <w:rPr>
          <w:rFonts w:ascii="Times New Roman" w:hAnsi="Times New Roman"/>
          <w:iCs/>
          <w:color w:val="auto"/>
          <w:sz w:val="24"/>
          <w:szCs w:val="24"/>
        </w:rPr>
        <w:t xml:space="preserve">Населенные пункты. Столица. </w:t>
      </w:r>
      <w:r w:rsidRPr="00C7487E">
        <w:rPr>
          <w:rFonts w:ascii="Times New Roman" w:hAnsi="Times New Roman"/>
          <w:color w:val="auto"/>
          <w:sz w:val="24"/>
          <w:szCs w:val="24"/>
        </w:rPr>
        <w:t xml:space="preserve">Флаг, Герб, Гимн России. Президент России. Наша национальность. Некоторые другие национальности. Национальные костюмы. Россия – многонациональная страна. </w:t>
      </w:r>
      <w:r w:rsidRPr="00C7487E">
        <w:rPr>
          <w:rFonts w:ascii="Times New Roman" w:hAnsi="Times New Roman"/>
          <w:bCs/>
          <w:color w:val="auto"/>
          <w:sz w:val="24"/>
          <w:szCs w:val="24"/>
        </w:rPr>
        <w:t xml:space="preserve">Праздники нашей страны.  </w:t>
      </w:r>
      <w:r w:rsidRPr="00C7487E">
        <w:rPr>
          <w:rFonts w:ascii="Times New Roman" w:hAnsi="Times New Roman"/>
          <w:color w:val="auto"/>
          <w:sz w:val="24"/>
          <w:szCs w:val="24"/>
        </w:rPr>
        <w:t>Достижение нашей страны в науке и искусствах. Великие люди страны или края.  Деньги нашей страны. Получение и расходование денег.</w:t>
      </w:r>
    </w:p>
    <w:p w:rsidR="006E2644" w:rsidRPr="00C7487E" w:rsidRDefault="006E2644" w:rsidP="00C7487E">
      <w:pPr>
        <w:ind w:firstLine="709"/>
        <w:jc w:val="center"/>
        <w:rPr>
          <w:iCs/>
        </w:rPr>
      </w:pPr>
      <w:r w:rsidRPr="00C7487E">
        <w:rPr>
          <w:b/>
          <w:u w:val="single"/>
        </w:rPr>
        <w:t>Безопасное поведение</w:t>
      </w:r>
    </w:p>
    <w:p w:rsidR="006E2644" w:rsidRPr="00C7487E" w:rsidRDefault="006E2644" w:rsidP="00C7487E">
      <w:pPr>
        <w:ind w:firstLine="709"/>
        <w:jc w:val="both"/>
      </w:pPr>
      <w:r w:rsidRPr="00C7487E">
        <w:rPr>
          <w:iCs/>
        </w:rPr>
        <w:t>Предупреждение заболеваний и травм.</w:t>
      </w:r>
      <w:r w:rsidRPr="00C7487E">
        <w:t xml:space="preserve"> </w:t>
      </w:r>
    </w:p>
    <w:p w:rsidR="006E2644" w:rsidRPr="00C7487E" w:rsidRDefault="006E2644" w:rsidP="00C7487E">
      <w:pPr>
        <w:ind w:firstLine="709"/>
        <w:jc w:val="both"/>
      </w:pPr>
      <w:r w:rsidRPr="00C7487E">
        <w:t>Профилактика простуд: закаливание, одевание по погоде, проветривание помещений, предупреждение появления сквозняков. Профилактика вирусных заболеваний (гриппа) – прием витаминов, гигиена полости носа и рта, предупреждение контактов с больными людьми. Поведение во время простудной (постельный режим, соблюдение назначений врача) и инфекционной болезни (изоляция больного, проветривание, отдельная посуда и стирка белья, прием лекарств по назначению врача, постельный режим). Вызов врача из  поликлиники. Случаи обращения в больницу.</w:t>
      </w:r>
    </w:p>
    <w:p w:rsidR="006E2644" w:rsidRPr="00C7487E" w:rsidRDefault="006E2644" w:rsidP="00C7487E">
      <w:pPr>
        <w:ind w:firstLine="709"/>
        <w:jc w:val="both"/>
        <w:rPr>
          <w:iCs/>
        </w:rPr>
      </w:pPr>
      <w:r w:rsidRPr="00C7487E">
        <w:t>Простейшие действия при получении травмы: обращение за помощью к учителю, элементарное описание ситуации приведшей к травме и своего состояния (что и где болит). Поведение при оказании медицинской помощи.</w:t>
      </w:r>
    </w:p>
    <w:p w:rsidR="006E2644" w:rsidRPr="00C7487E" w:rsidRDefault="006E2644" w:rsidP="00C7487E">
      <w:pPr>
        <w:ind w:firstLine="709"/>
        <w:jc w:val="both"/>
      </w:pPr>
      <w:r w:rsidRPr="00C7487E">
        <w:rPr>
          <w:iCs/>
        </w:rPr>
        <w:t>Безопасное поведение в природе.</w:t>
      </w:r>
      <w:r w:rsidRPr="00C7487E">
        <w:t xml:space="preserve"> </w:t>
      </w:r>
    </w:p>
    <w:p w:rsidR="006E2644" w:rsidRPr="00C7487E" w:rsidRDefault="006E2644" w:rsidP="00C7487E">
      <w:pPr>
        <w:ind w:firstLine="709"/>
        <w:jc w:val="both"/>
      </w:pPr>
      <w:r w:rsidRPr="00C7487E">
        <w:t xml:space="preserve">Правила поведения человека при контакте с домашним животным. Правила поведения человека с  диким животным  в зоопарке, в природе.  </w:t>
      </w:r>
    </w:p>
    <w:p w:rsidR="006E2644" w:rsidRPr="00C7487E" w:rsidRDefault="006E2644" w:rsidP="00C7487E">
      <w:pPr>
        <w:ind w:firstLine="709"/>
        <w:jc w:val="both"/>
      </w:pPr>
      <w:r w:rsidRPr="00C7487E">
        <w:t>Правила поведение в лесу, на воде, в грозу. Предупреждение отравления ядовитыми грибами, ягодами. Признаки. Вызов скорой помощи по телефону. Описание состояния больного.</w:t>
      </w:r>
    </w:p>
    <w:p w:rsidR="006E2644" w:rsidRPr="00C7487E" w:rsidRDefault="006E2644" w:rsidP="00C7487E">
      <w:pPr>
        <w:ind w:firstLine="709"/>
        <w:jc w:val="both"/>
      </w:pPr>
      <w:r w:rsidRPr="00C7487E">
        <w:t xml:space="preserve">Правила поведения с незнакомыми людьми, в незнакомом месте. </w:t>
      </w:r>
    </w:p>
    <w:p w:rsidR="006E2644" w:rsidRPr="00C7487E" w:rsidRDefault="006E2644" w:rsidP="00C7487E">
      <w:pPr>
        <w:pStyle w:val="a6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C7487E">
        <w:rPr>
          <w:rFonts w:ascii="Times New Roman" w:hAnsi="Times New Roman"/>
          <w:color w:val="auto"/>
          <w:sz w:val="24"/>
          <w:szCs w:val="24"/>
        </w:rPr>
        <w:t>Правила поведения на улице. Движения по улице группой. Изучение ПДД: сигналы светофора, пешеходный переход, правила нахождения ребенка на улице (сопровождение взрослым, движение по тротуару, переход улицы по пешеходному переходу). Правила безопасного поведения в общественном транспорте.</w:t>
      </w:r>
    </w:p>
    <w:p w:rsidR="006E2644" w:rsidRPr="00C7487E" w:rsidRDefault="006E2644" w:rsidP="00C7487E">
      <w:pPr>
        <w:ind w:firstLine="709"/>
        <w:jc w:val="both"/>
      </w:pPr>
      <w:r w:rsidRPr="00C7487E">
        <w:t>Правила безопасного использование учебных принадлежностей, инструментов для  практических работ и опытов, с инвентарем для уборки класса.  Правила обращения с горячей водой (в кране, в чайнике), электричеством, газом (на кухне).</w:t>
      </w:r>
    </w:p>
    <w:p w:rsidR="006E2644" w:rsidRPr="00C7487E" w:rsidRDefault="006E2644" w:rsidP="00C7487E">
      <w:pPr>
        <w:ind w:firstLine="709"/>
        <w:jc w:val="both"/>
        <w:rPr>
          <w:b/>
        </w:rPr>
      </w:pPr>
      <w:r w:rsidRPr="00C7487E">
        <w:t>Телефоны первой помощи. Звонок по телефону экстренных служб</w:t>
      </w:r>
      <w:proofErr w:type="gramStart"/>
      <w:r w:rsidRPr="00C7487E">
        <w:t>..</w:t>
      </w:r>
      <w:proofErr w:type="gramEnd"/>
    </w:p>
    <w:p w:rsidR="006E2644" w:rsidRPr="00C7487E" w:rsidRDefault="006E2644" w:rsidP="00C7487E">
      <w:pPr>
        <w:ind w:firstLine="709"/>
        <w:jc w:val="center"/>
        <w:rPr>
          <w:b/>
        </w:rPr>
      </w:pPr>
      <w:r w:rsidRPr="00C7487E">
        <w:rPr>
          <w:b/>
        </w:rPr>
        <w:t>МУЗЫКА  (</w:t>
      </w:r>
      <w:r w:rsidRPr="00C7487E">
        <w:rPr>
          <w:b/>
          <w:lang w:val="en-US"/>
        </w:rPr>
        <w:t>I</w:t>
      </w:r>
      <w:r w:rsidRPr="00C7487E">
        <w:rPr>
          <w:b/>
        </w:rPr>
        <w:t>-</w:t>
      </w:r>
      <w:r w:rsidRPr="00C7487E">
        <w:rPr>
          <w:b/>
          <w:lang w:val="en-US"/>
        </w:rPr>
        <w:t>IV</w:t>
      </w:r>
      <w:r w:rsidRPr="00C7487E">
        <w:rPr>
          <w:b/>
        </w:rPr>
        <w:t xml:space="preserve"> классы)</w:t>
      </w:r>
    </w:p>
    <w:p w:rsidR="006E2644" w:rsidRPr="00C7487E" w:rsidRDefault="006E2644" w:rsidP="00C7487E">
      <w:pPr>
        <w:ind w:firstLine="709"/>
        <w:jc w:val="center"/>
        <w:rPr>
          <w:rStyle w:val="apple-style-span"/>
        </w:rPr>
      </w:pPr>
      <w:r w:rsidRPr="00C7487E">
        <w:rPr>
          <w:b/>
        </w:rPr>
        <w:t>Пояснительная записка</w:t>
      </w:r>
    </w:p>
    <w:p w:rsidR="006E2644" w:rsidRPr="00C7487E" w:rsidRDefault="006E2644" w:rsidP="00C7487E">
      <w:pPr>
        <w:ind w:firstLine="709"/>
        <w:jc w:val="both"/>
        <w:rPr>
          <w:b/>
        </w:rPr>
      </w:pPr>
      <w:r w:rsidRPr="00C7487E">
        <w:rPr>
          <w:rStyle w:val="apple-style-span"/>
        </w:rPr>
        <w:t>«Музыка» ― учебный предмет, предназначенный для формирования у обу</w:t>
      </w:r>
      <w:r w:rsidRPr="00C7487E">
        <w:rPr>
          <w:rStyle w:val="apple-style-span"/>
        </w:rPr>
        <w:softHyphen/>
        <w:t>ча</w:t>
      </w:r>
      <w:r w:rsidRPr="00C7487E">
        <w:rPr>
          <w:rStyle w:val="apple-style-span"/>
        </w:rPr>
        <w:softHyphen/>
        <w:t>ю</w:t>
      </w:r>
      <w:r w:rsidRPr="00C7487E">
        <w:rPr>
          <w:rStyle w:val="apple-style-span"/>
        </w:rPr>
        <w:softHyphen/>
        <w:t>щи</w:t>
      </w:r>
      <w:r w:rsidRPr="00C7487E">
        <w:rPr>
          <w:rStyle w:val="apple-style-span"/>
        </w:rPr>
        <w:softHyphen/>
        <w:t>х</w:t>
      </w:r>
      <w:r w:rsidRPr="00C7487E">
        <w:rPr>
          <w:rStyle w:val="apple-style-span"/>
        </w:rPr>
        <w:softHyphen/>
        <w:t xml:space="preserve">ся с </w:t>
      </w:r>
      <w:r w:rsidR="0090231B">
        <w:rPr>
          <w:rStyle w:val="apple-style-span"/>
        </w:rPr>
        <w:t>УО</w:t>
      </w:r>
      <w:r w:rsidRPr="00C7487E">
        <w:rPr>
          <w:rStyle w:val="apple-style-span"/>
        </w:rPr>
        <w:t xml:space="preserve"> (интеллектуальными нарушениями) элементарных знаний, уме</w:t>
      </w:r>
      <w:r w:rsidRPr="00C7487E">
        <w:rPr>
          <w:rStyle w:val="apple-style-span"/>
        </w:rPr>
        <w:softHyphen/>
        <w:t>ний и навыков в области музыкального искусства, развития их музыкальных спо</w:t>
      </w:r>
      <w:r w:rsidRPr="00C7487E">
        <w:rPr>
          <w:rStyle w:val="apple-style-span"/>
        </w:rPr>
        <w:softHyphen/>
        <w:t>собностей, мотивации к музыкальной деятельности</w:t>
      </w:r>
      <w:r w:rsidRPr="00C7487E">
        <w:rPr>
          <w:color w:val="000000"/>
        </w:rPr>
        <w:t>.</w:t>
      </w:r>
    </w:p>
    <w:p w:rsidR="006E2644" w:rsidRPr="00C7487E" w:rsidRDefault="006E2644" w:rsidP="00C7487E">
      <w:pPr>
        <w:ind w:firstLine="709"/>
        <w:jc w:val="both"/>
        <w:rPr>
          <w:rStyle w:val="apple-style-span"/>
        </w:rPr>
      </w:pPr>
      <w:r w:rsidRPr="00C7487E">
        <w:rPr>
          <w:b/>
        </w:rPr>
        <w:t xml:space="preserve">Цель </w:t>
      </w:r>
      <w:r w:rsidRPr="00C7487E">
        <w:rPr>
          <w:rStyle w:val="apple-style-span"/>
        </w:rPr>
        <w:t>―</w:t>
      </w:r>
      <w:r w:rsidRPr="00C7487E">
        <w:t xml:space="preserve"> приобщение к музыкальной культуре </w:t>
      </w:r>
      <w:proofErr w:type="gramStart"/>
      <w:r w:rsidRPr="00C7487E">
        <w:t>обучающихся</w:t>
      </w:r>
      <w:proofErr w:type="gramEnd"/>
      <w:r w:rsidRPr="00C7487E">
        <w:t xml:space="preserve"> с </w:t>
      </w:r>
      <w:r w:rsidR="0090231B">
        <w:t>УО</w:t>
      </w:r>
      <w:r w:rsidRPr="00C7487E">
        <w:t xml:space="preserve"> (интеллектуальными нарушениями) как к неотъемлемой части духовной культуры.</w:t>
      </w:r>
    </w:p>
    <w:p w:rsidR="006E2644" w:rsidRPr="00C7487E" w:rsidRDefault="006E2644" w:rsidP="00C7487E">
      <w:pPr>
        <w:ind w:firstLine="709"/>
        <w:jc w:val="both"/>
        <w:rPr>
          <w:rStyle w:val="apple-style-span"/>
        </w:rPr>
      </w:pPr>
      <w:r w:rsidRPr="00C7487E">
        <w:rPr>
          <w:rStyle w:val="apple-style-span"/>
        </w:rPr>
        <w:t>Задачи учебного предмета «Музыка»:</w:t>
      </w:r>
    </w:p>
    <w:p w:rsidR="006E2644" w:rsidRPr="00C7487E" w:rsidRDefault="006E2644" w:rsidP="00C7487E">
      <w:pPr>
        <w:pStyle w:val="a9"/>
        <w:spacing w:after="0" w:line="240" w:lineRule="auto"/>
        <w:ind w:left="0" w:firstLine="709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C7487E">
        <w:rPr>
          <w:rStyle w:val="apple-style-span"/>
          <w:rFonts w:ascii="Times New Roman" w:hAnsi="Times New Roman"/>
          <w:sz w:val="24"/>
          <w:szCs w:val="24"/>
        </w:rPr>
        <w:t>― н</w:t>
      </w:r>
      <w:r w:rsidRPr="00C7487E">
        <w:rPr>
          <w:rFonts w:ascii="Times New Roman" w:hAnsi="Times New Roman"/>
          <w:sz w:val="24"/>
          <w:szCs w:val="24"/>
        </w:rPr>
        <w:t>акопление первоначальных впечатлений от музыкального искусства и получение доступного опыта (</w:t>
      </w:r>
      <w:r w:rsidRPr="00C7487E">
        <w:rPr>
          <w:rStyle w:val="apple-style-span"/>
          <w:rFonts w:ascii="Times New Roman" w:hAnsi="Times New Roman"/>
          <w:sz w:val="24"/>
          <w:szCs w:val="24"/>
        </w:rPr>
        <w:t xml:space="preserve">овладение элементарными музыкальными знаниями, </w:t>
      </w:r>
      <w:proofErr w:type="spellStart"/>
      <w:r w:rsidRPr="00C7487E">
        <w:rPr>
          <w:rStyle w:val="apple-style-span"/>
          <w:rFonts w:ascii="Times New Roman" w:hAnsi="Times New Roman"/>
          <w:sz w:val="24"/>
          <w:szCs w:val="24"/>
        </w:rPr>
        <w:t>слушательскими</w:t>
      </w:r>
      <w:proofErr w:type="spellEnd"/>
      <w:r w:rsidRPr="00C7487E">
        <w:rPr>
          <w:rStyle w:val="apple-style-span"/>
          <w:rFonts w:ascii="Times New Roman" w:hAnsi="Times New Roman"/>
          <w:sz w:val="24"/>
          <w:szCs w:val="24"/>
        </w:rPr>
        <w:t xml:space="preserve"> и доступными исполнительскими умениями)</w:t>
      </w:r>
      <w:r w:rsidRPr="00C7487E">
        <w:rPr>
          <w:rFonts w:ascii="Times New Roman" w:hAnsi="Times New Roman"/>
          <w:sz w:val="24"/>
          <w:szCs w:val="24"/>
        </w:rPr>
        <w:t>.</w:t>
      </w:r>
    </w:p>
    <w:p w:rsidR="006E2644" w:rsidRPr="00C7487E" w:rsidRDefault="006E2644" w:rsidP="00C7487E">
      <w:pPr>
        <w:pStyle w:val="a9"/>
        <w:spacing w:after="0" w:line="240" w:lineRule="auto"/>
        <w:ind w:left="0" w:firstLine="709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C7487E">
        <w:rPr>
          <w:rStyle w:val="apple-style-span"/>
          <w:rFonts w:ascii="Times New Roman" w:hAnsi="Times New Roman"/>
          <w:sz w:val="24"/>
          <w:szCs w:val="24"/>
        </w:rPr>
        <w:t>― п</w:t>
      </w:r>
      <w:r w:rsidRPr="00C7487E">
        <w:rPr>
          <w:rFonts w:ascii="Times New Roman" w:hAnsi="Times New Roman"/>
          <w:sz w:val="24"/>
          <w:szCs w:val="24"/>
        </w:rPr>
        <w:t xml:space="preserve">риобщение к культурной среде, дающей обучающемуся впечатления от музыкального искусства, формирование стремления и привычки к слушанию музыки, посещению концертов, </w:t>
      </w:r>
      <w:r w:rsidRPr="00C7487E">
        <w:rPr>
          <w:rStyle w:val="apple-style-span"/>
          <w:rFonts w:ascii="Times New Roman" w:hAnsi="Times New Roman"/>
          <w:sz w:val="24"/>
          <w:szCs w:val="24"/>
        </w:rPr>
        <w:t>самостоятельной музыкальной деятельности</w:t>
      </w:r>
      <w:r w:rsidRPr="00C7487E">
        <w:rPr>
          <w:rFonts w:ascii="Times New Roman" w:hAnsi="Times New Roman"/>
          <w:sz w:val="24"/>
          <w:szCs w:val="24"/>
        </w:rPr>
        <w:t xml:space="preserve"> и др.</w:t>
      </w:r>
    </w:p>
    <w:p w:rsidR="006E2644" w:rsidRPr="00C7487E" w:rsidRDefault="006E2644" w:rsidP="00C7487E">
      <w:pPr>
        <w:pStyle w:val="a9"/>
        <w:spacing w:after="0" w:line="240" w:lineRule="auto"/>
        <w:ind w:left="0" w:firstLine="709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C7487E">
        <w:rPr>
          <w:rStyle w:val="apple-style-span"/>
          <w:rFonts w:ascii="Times New Roman" w:hAnsi="Times New Roman"/>
          <w:sz w:val="24"/>
          <w:szCs w:val="24"/>
        </w:rPr>
        <w:t>― р</w:t>
      </w:r>
      <w:r w:rsidRPr="00C7487E">
        <w:rPr>
          <w:rFonts w:ascii="Times New Roman" w:hAnsi="Times New Roman"/>
          <w:sz w:val="24"/>
          <w:szCs w:val="24"/>
        </w:rPr>
        <w:t>азвитие способности получать удовольствие от музыкальных произведений, выделение собственных предпочтений в восприятии музыки,</w:t>
      </w:r>
      <w:r w:rsidRPr="00C7487E">
        <w:rPr>
          <w:rStyle w:val="apple-style-span"/>
          <w:rFonts w:ascii="Times New Roman" w:hAnsi="Times New Roman"/>
          <w:sz w:val="24"/>
          <w:szCs w:val="24"/>
        </w:rPr>
        <w:t xml:space="preserve"> приобретение опыта самостоятельной музыкально деятельности</w:t>
      </w:r>
      <w:r w:rsidRPr="00C7487E">
        <w:rPr>
          <w:rFonts w:ascii="Times New Roman" w:hAnsi="Times New Roman"/>
          <w:sz w:val="24"/>
          <w:szCs w:val="24"/>
        </w:rPr>
        <w:t>.</w:t>
      </w:r>
    </w:p>
    <w:p w:rsidR="006E2644" w:rsidRPr="00C7487E" w:rsidRDefault="006E2644" w:rsidP="00C7487E">
      <w:pPr>
        <w:pStyle w:val="a9"/>
        <w:spacing w:after="0" w:line="240" w:lineRule="auto"/>
        <w:ind w:left="0" w:firstLine="709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C7487E">
        <w:rPr>
          <w:rStyle w:val="apple-style-span"/>
          <w:rFonts w:ascii="Times New Roman" w:hAnsi="Times New Roman"/>
          <w:sz w:val="24"/>
          <w:szCs w:val="24"/>
        </w:rPr>
        <w:lastRenderedPageBreak/>
        <w:t>― ф</w:t>
      </w:r>
      <w:r w:rsidRPr="00C7487E">
        <w:rPr>
          <w:rFonts w:ascii="Times New Roman" w:hAnsi="Times New Roman"/>
          <w:sz w:val="24"/>
          <w:szCs w:val="24"/>
        </w:rPr>
        <w:t>ормирование простейших эстетических ориентиров и их использование в организации обыденной жизни и праздника.</w:t>
      </w:r>
    </w:p>
    <w:p w:rsidR="006E2644" w:rsidRPr="00C7487E" w:rsidRDefault="006E2644" w:rsidP="00C7487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Style w:val="apple-style-span"/>
          <w:rFonts w:ascii="Times New Roman" w:hAnsi="Times New Roman"/>
          <w:sz w:val="24"/>
          <w:szCs w:val="24"/>
        </w:rPr>
        <w:t>― развитие восприятия, в том числе восприятия музыки, мыслительных процессов, певческого голоса, творческих способностей обучающихся.</w:t>
      </w:r>
      <w:r w:rsidRPr="00C7487E">
        <w:rPr>
          <w:rFonts w:ascii="Times New Roman" w:hAnsi="Times New Roman"/>
          <w:sz w:val="24"/>
          <w:szCs w:val="24"/>
        </w:rPr>
        <w:t xml:space="preserve"> </w:t>
      </w:r>
    </w:p>
    <w:p w:rsidR="006E2644" w:rsidRPr="00C7487E" w:rsidRDefault="006E2644" w:rsidP="00C7487E">
      <w:pPr>
        <w:ind w:firstLine="709"/>
        <w:jc w:val="both"/>
        <w:rPr>
          <w:b/>
        </w:rPr>
      </w:pPr>
      <w:r w:rsidRPr="00C7487E">
        <w:t xml:space="preserve">Коррекционная направленность учебного предмета «Музыка» обеспечивается </w:t>
      </w:r>
      <w:proofErr w:type="spellStart"/>
      <w:r w:rsidRPr="00C7487E">
        <w:t>композиционностъю</w:t>
      </w:r>
      <w:proofErr w:type="spellEnd"/>
      <w:r w:rsidRPr="00C7487E">
        <w:t>, игровой направленностью, эмоциональной дополнительностью используемых методов. М</w:t>
      </w:r>
      <w:r w:rsidRPr="00C7487E">
        <w:rPr>
          <w:color w:val="000000"/>
        </w:rPr>
        <w:t>узыкально-образовательный процесс основан на принципе индивидуализации и дифференциации процесса музыкального воспитания, взаимосвязи обучения и воспитания, оптимистической перспективы, комплексности обучения, доступности, систематичности и последовательности, наглядности.</w:t>
      </w:r>
    </w:p>
    <w:p w:rsidR="006E2644" w:rsidRPr="00C7487E" w:rsidRDefault="006E2644" w:rsidP="00C7487E">
      <w:pPr>
        <w:ind w:firstLine="709"/>
        <w:jc w:val="both"/>
      </w:pPr>
      <w:r w:rsidRPr="00C7487E">
        <w:rPr>
          <w:b/>
        </w:rPr>
        <w:t>Содержание учебного предмета</w:t>
      </w:r>
    </w:p>
    <w:p w:rsidR="006E2644" w:rsidRPr="00C7487E" w:rsidRDefault="006E2644" w:rsidP="00C7487E">
      <w:pPr>
        <w:ind w:firstLine="709"/>
        <w:jc w:val="both"/>
        <w:rPr>
          <w:b/>
        </w:rPr>
      </w:pPr>
      <w:r w:rsidRPr="00C7487E">
        <w:t xml:space="preserve">В содержание программы входит овладение обучающимися с </w:t>
      </w:r>
      <w:r w:rsidR="0090231B">
        <w:t xml:space="preserve">УО </w:t>
      </w:r>
      <w:r w:rsidRPr="00C7487E">
        <w:t>(интеллектуальными нарушениями) в до</w:t>
      </w:r>
      <w:r w:rsidRPr="00C7487E">
        <w:softHyphen/>
        <w:t>ступной для них форме и объеме сле</w:t>
      </w:r>
      <w:r w:rsidRPr="00C7487E">
        <w:softHyphen/>
        <w:t>ду</w:t>
      </w:r>
      <w:r w:rsidRPr="00C7487E">
        <w:softHyphen/>
        <w:t>ю</w:t>
      </w:r>
      <w:r w:rsidRPr="00C7487E">
        <w:softHyphen/>
        <w:t>щи</w:t>
      </w:r>
      <w:r w:rsidRPr="00C7487E">
        <w:softHyphen/>
        <w:t>ми видами музыкальной деятельности: восприятие музыки, хоровое пение, эле</w:t>
      </w:r>
      <w:r w:rsidRPr="00C7487E">
        <w:softHyphen/>
        <w:t>ме</w:t>
      </w:r>
      <w:r w:rsidRPr="00C7487E">
        <w:softHyphen/>
        <w:t>нты му</w:t>
      </w:r>
      <w:r w:rsidRPr="00C7487E">
        <w:softHyphen/>
        <w:t>зы</w:t>
      </w:r>
      <w:r w:rsidRPr="00C7487E">
        <w:softHyphen/>
        <w:t>кальной грамоты, игра на музыкальных инструментах детского оркестра.</w:t>
      </w:r>
      <w:r w:rsidRPr="00C7487E">
        <w:rPr>
          <w:color w:val="000000"/>
        </w:rPr>
        <w:t xml:space="preserve"> Со</w:t>
      </w:r>
      <w:r w:rsidRPr="00C7487E">
        <w:rPr>
          <w:color w:val="000000"/>
        </w:rPr>
        <w:softHyphen/>
        <w:t>де</w:t>
      </w:r>
      <w:r w:rsidRPr="00C7487E">
        <w:rPr>
          <w:color w:val="000000"/>
        </w:rPr>
        <w:softHyphen/>
        <w:t>ржание про</w:t>
      </w:r>
      <w:r w:rsidRPr="00C7487E">
        <w:rPr>
          <w:color w:val="000000"/>
        </w:rPr>
        <w:softHyphen/>
        <w:t>граммного материала уро</w:t>
      </w:r>
      <w:r w:rsidRPr="00C7487E">
        <w:rPr>
          <w:color w:val="000000"/>
        </w:rPr>
        <w:softHyphen/>
        <w:t>ков состоит из элементарного теоретического ма</w:t>
      </w:r>
      <w:r w:rsidRPr="00C7487E">
        <w:rPr>
          <w:color w:val="000000"/>
        </w:rPr>
        <w:softHyphen/>
        <w:t>териала, доступных видов му</w:t>
      </w:r>
      <w:r w:rsidRPr="00C7487E">
        <w:rPr>
          <w:color w:val="000000"/>
        </w:rPr>
        <w:softHyphen/>
        <w:t>зы</w:t>
      </w:r>
      <w:r w:rsidRPr="00C7487E">
        <w:rPr>
          <w:color w:val="000000"/>
        </w:rPr>
        <w:softHyphen/>
        <w:t>каль</w:t>
      </w:r>
      <w:r w:rsidRPr="00C7487E">
        <w:rPr>
          <w:color w:val="000000"/>
        </w:rPr>
        <w:softHyphen/>
        <w:t>ной деятельности, музыкальных произведений для слу</w:t>
      </w:r>
      <w:r w:rsidRPr="00C7487E">
        <w:rPr>
          <w:color w:val="000000"/>
        </w:rPr>
        <w:softHyphen/>
        <w:t>ша</w:t>
      </w:r>
      <w:r w:rsidRPr="00C7487E">
        <w:rPr>
          <w:color w:val="000000"/>
        </w:rPr>
        <w:softHyphen/>
        <w:t>ния и исполнения, во</w:t>
      </w:r>
      <w:r w:rsidRPr="00C7487E">
        <w:rPr>
          <w:color w:val="000000"/>
        </w:rPr>
        <w:softHyphen/>
        <w:t>каль</w:t>
      </w:r>
      <w:r w:rsidRPr="00C7487E">
        <w:rPr>
          <w:color w:val="000000"/>
        </w:rPr>
        <w:softHyphen/>
        <w:t xml:space="preserve">ных упражнений. </w:t>
      </w:r>
    </w:p>
    <w:p w:rsidR="006E2644" w:rsidRPr="00C7487E" w:rsidRDefault="006E2644" w:rsidP="00C7487E">
      <w:pPr>
        <w:ind w:firstLine="709"/>
        <w:jc w:val="both"/>
        <w:rPr>
          <w:b/>
          <w:i/>
        </w:rPr>
      </w:pPr>
      <w:r w:rsidRPr="00C7487E">
        <w:rPr>
          <w:b/>
        </w:rPr>
        <w:t>Восприятие музыки</w:t>
      </w:r>
    </w:p>
    <w:p w:rsidR="006E2644" w:rsidRPr="00C7487E" w:rsidRDefault="006E2644" w:rsidP="00C7487E">
      <w:pPr>
        <w:ind w:firstLine="709"/>
        <w:jc w:val="both"/>
        <w:rPr>
          <w:b/>
          <w:i/>
        </w:rPr>
      </w:pPr>
      <w:r w:rsidRPr="00C7487E">
        <w:rPr>
          <w:b/>
          <w:i/>
        </w:rPr>
        <w:t>Репертуар для слушания</w:t>
      </w:r>
      <w:r w:rsidRPr="00C7487E">
        <w:t xml:space="preserve">: </w:t>
      </w:r>
      <w:r w:rsidRPr="00C7487E">
        <w:rPr>
          <w:color w:val="000000"/>
        </w:rPr>
        <w:t>произведения отечественной музыкальной культуры; музыка народная и композиторская; детская, классическая, современная.</w:t>
      </w:r>
    </w:p>
    <w:p w:rsidR="006E2644" w:rsidRPr="00C7487E" w:rsidRDefault="006E2644" w:rsidP="00C7487E">
      <w:pPr>
        <w:ind w:firstLine="709"/>
        <w:jc w:val="both"/>
        <w:rPr>
          <w:b/>
          <w:i/>
        </w:rPr>
      </w:pPr>
      <w:proofErr w:type="gramStart"/>
      <w:r w:rsidRPr="00C7487E">
        <w:rPr>
          <w:b/>
          <w:i/>
        </w:rPr>
        <w:t>Примерная тематика произведений</w:t>
      </w:r>
      <w:r w:rsidRPr="00C7487E">
        <w:t xml:space="preserve">: о природе, труде, профессиях, общественных явлениях, детстве, школьной жизни и т.д. </w:t>
      </w:r>
      <w:proofErr w:type="gramEnd"/>
    </w:p>
    <w:p w:rsidR="006E2644" w:rsidRPr="00C7487E" w:rsidRDefault="006E2644" w:rsidP="00C7487E">
      <w:pPr>
        <w:ind w:firstLine="709"/>
        <w:jc w:val="both"/>
        <w:rPr>
          <w:b/>
          <w:i/>
        </w:rPr>
      </w:pPr>
      <w:r w:rsidRPr="00C7487E">
        <w:rPr>
          <w:b/>
          <w:i/>
        </w:rPr>
        <w:t>Жанровое разнообразие</w:t>
      </w:r>
      <w:r w:rsidRPr="00C7487E">
        <w:t>: праздничная, маршевая, колыбельная песни и пр.</w:t>
      </w:r>
    </w:p>
    <w:p w:rsidR="006E2644" w:rsidRPr="00C7487E" w:rsidRDefault="006E2644" w:rsidP="00C7487E">
      <w:pPr>
        <w:ind w:firstLine="709"/>
        <w:jc w:val="both"/>
        <w:rPr>
          <w:rStyle w:val="apple-style-span"/>
        </w:rPr>
      </w:pPr>
      <w:r w:rsidRPr="00C7487E">
        <w:rPr>
          <w:b/>
          <w:i/>
        </w:rPr>
        <w:t>Слушание музыки:</w:t>
      </w:r>
    </w:p>
    <w:p w:rsidR="006E2644" w:rsidRPr="00C7487E" w:rsidRDefault="006E2644" w:rsidP="00C7487E">
      <w:pPr>
        <w:ind w:firstLine="709"/>
        <w:jc w:val="both"/>
        <w:rPr>
          <w:rStyle w:val="apple-style-span"/>
        </w:rPr>
      </w:pPr>
      <w:r w:rsidRPr="00C7487E">
        <w:rPr>
          <w:rStyle w:val="apple-style-span"/>
        </w:rPr>
        <w:t>― </w:t>
      </w:r>
      <w:r w:rsidRPr="00C7487E">
        <w:t>овладение умением спокойно слушать музыку, адекватно реагировать на художественные образы, воплощенные в музыкальных произведениях; развитие элементарных представлений о многообразии внутреннего содержания прослушиваемых произведений;</w:t>
      </w:r>
    </w:p>
    <w:p w:rsidR="006E2644" w:rsidRPr="00C7487E" w:rsidRDefault="006E2644" w:rsidP="00C7487E">
      <w:pPr>
        <w:ind w:firstLine="709"/>
        <w:jc w:val="both"/>
        <w:rPr>
          <w:rStyle w:val="apple-style-span"/>
        </w:rPr>
      </w:pPr>
      <w:r w:rsidRPr="00C7487E">
        <w:rPr>
          <w:rStyle w:val="apple-style-span"/>
        </w:rPr>
        <w:t>― </w:t>
      </w:r>
      <w:r w:rsidRPr="00C7487E">
        <w:t xml:space="preserve">развитие эмоциональной отзывчивости и эмоционального реагирования на произведения различных музыкальных жанров и разных по своему характеру; </w:t>
      </w:r>
    </w:p>
    <w:p w:rsidR="006E2644" w:rsidRPr="00C7487E" w:rsidRDefault="006E2644" w:rsidP="00C7487E">
      <w:pPr>
        <w:ind w:firstLine="709"/>
        <w:jc w:val="both"/>
        <w:rPr>
          <w:rStyle w:val="apple-style-span"/>
        </w:rPr>
      </w:pPr>
      <w:r w:rsidRPr="00C7487E">
        <w:rPr>
          <w:rStyle w:val="apple-style-span"/>
        </w:rPr>
        <w:t>― </w:t>
      </w:r>
      <w:r w:rsidRPr="00C7487E">
        <w:t>развитие умения передавать словами внутреннее содержание музыкального произведения;</w:t>
      </w:r>
    </w:p>
    <w:p w:rsidR="006E2644" w:rsidRPr="00C7487E" w:rsidRDefault="006E2644" w:rsidP="00C7487E">
      <w:pPr>
        <w:ind w:firstLine="709"/>
        <w:jc w:val="both"/>
        <w:rPr>
          <w:rStyle w:val="apple-style-span"/>
        </w:rPr>
      </w:pPr>
      <w:r w:rsidRPr="00C7487E">
        <w:rPr>
          <w:rStyle w:val="apple-style-span"/>
        </w:rPr>
        <w:t>― </w:t>
      </w:r>
      <w:r w:rsidRPr="00C7487E">
        <w:t>развитие умения определять разнообразные по форме и характеру музыкальные произведения (марш, танец, песня; весела, грустная, спокойная мелодия);</w:t>
      </w:r>
    </w:p>
    <w:p w:rsidR="006E2644" w:rsidRPr="00C7487E" w:rsidRDefault="006E2644" w:rsidP="00C7487E">
      <w:pPr>
        <w:ind w:firstLine="709"/>
        <w:jc w:val="both"/>
        <w:rPr>
          <w:rStyle w:val="apple-style-span"/>
        </w:rPr>
      </w:pPr>
      <w:r w:rsidRPr="00C7487E">
        <w:rPr>
          <w:rStyle w:val="apple-style-span"/>
        </w:rPr>
        <w:t>― </w:t>
      </w:r>
      <w:r w:rsidRPr="00C7487E">
        <w:t>развитие умения самостоятельно узнавать и называть песни по вступлению; развитие умения различать мелодию и сопровождение в песне и в инструментальном произведении;</w:t>
      </w:r>
    </w:p>
    <w:p w:rsidR="006E2644" w:rsidRPr="00C7487E" w:rsidRDefault="006E2644" w:rsidP="00C7487E">
      <w:pPr>
        <w:ind w:firstLine="709"/>
        <w:jc w:val="both"/>
        <w:rPr>
          <w:rStyle w:val="apple-style-span"/>
        </w:rPr>
      </w:pPr>
      <w:r w:rsidRPr="00C7487E">
        <w:rPr>
          <w:rStyle w:val="apple-style-span"/>
        </w:rPr>
        <w:t>― </w:t>
      </w:r>
      <w:r w:rsidRPr="00C7487E">
        <w:t>развитие умения различать части песни (запев, припев, проигрыш, окончание);</w:t>
      </w:r>
    </w:p>
    <w:p w:rsidR="006E2644" w:rsidRPr="00C7487E" w:rsidRDefault="006E2644" w:rsidP="00C7487E">
      <w:pPr>
        <w:ind w:firstLine="709"/>
        <w:jc w:val="both"/>
        <w:rPr>
          <w:rStyle w:val="apple-style-span"/>
        </w:rPr>
      </w:pPr>
      <w:r w:rsidRPr="00C7487E">
        <w:rPr>
          <w:rStyle w:val="apple-style-span"/>
        </w:rPr>
        <w:t>― </w:t>
      </w:r>
      <w:r w:rsidRPr="00C7487E">
        <w:t>ознакомление с пением соло и хором; формирование представлений о различных музыкальных коллективах (ансамбль, оркестр);</w:t>
      </w:r>
    </w:p>
    <w:p w:rsidR="006E2644" w:rsidRPr="00C7487E" w:rsidRDefault="006E2644" w:rsidP="00C7487E">
      <w:pPr>
        <w:ind w:firstLine="709"/>
        <w:jc w:val="both"/>
        <w:rPr>
          <w:b/>
        </w:rPr>
      </w:pPr>
      <w:r w:rsidRPr="00C7487E">
        <w:rPr>
          <w:rStyle w:val="apple-style-span"/>
        </w:rPr>
        <w:t>― </w:t>
      </w:r>
      <w:r w:rsidRPr="00C7487E">
        <w:t>знакомство с музыкальными инструментами и их звучанием (фортепиано, барабан, скрипка и др.)</w:t>
      </w:r>
    </w:p>
    <w:p w:rsidR="006E2644" w:rsidRPr="00C7487E" w:rsidRDefault="006E2644" w:rsidP="00C7487E">
      <w:pPr>
        <w:ind w:firstLine="709"/>
        <w:jc w:val="both"/>
        <w:rPr>
          <w:b/>
          <w:i/>
        </w:rPr>
      </w:pPr>
      <w:r w:rsidRPr="00C7487E">
        <w:rPr>
          <w:b/>
        </w:rPr>
        <w:t>Хоровое пение.</w:t>
      </w:r>
    </w:p>
    <w:p w:rsidR="006E2644" w:rsidRPr="00C7487E" w:rsidRDefault="006E2644" w:rsidP="00C7487E">
      <w:pPr>
        <w:ind w:firstLine="709"/>
        <w:jc w:val="both"/>
        <w:rPr>
          <w:b/>
          <w:i/>
        </w:rPr>
      </w:pPr>
      <w:r w:rsidRPr="00C7487E">
        <w:rPr>
          <w:b/>
          <w:i/>
        </w:rPr>
        <w:t>Песенный репертуар</w:t>
      </w:r>
      <w:r w:rsidRPr="00C7487E">
        <w:t xml:space="preserve">: </w:t>
      </w:r>
      <w:r w:rsidRPr="00C7487E">
        <w:rPr>
          <w:color w:val="000000"/>
        </w:rPr>
        <w:t>произведения отечественной музыкальной культуры; му</w:t>
      </w:r>
      <w:r w:rsidRPr="00C7487E">
        <w:rPr>
          <w:color w:val="000000"/>
        </w:rPr>
        <w:softHyphen/>
        <w:t>зы</w:t>
      </w:r>
      <w:r w:rsidRPr="00C7487E">
        <w:rPr>
          <w:color w:val="000000"/>
        </w:rPr>
        <w:softHyphen/>
        <w:t>ка народная и композиторская; детская, классическая, современная. Используемый пе</w:t>
      </w:r>
      <w:r w:rsidRPr="00C7487E">
        <w:rPr>
          <w:color w:val="000000"/>
        </w:rPr>
        <w:softHyphen/>
        <w:t>сенный материал должен быть доступным по смыслу, отражать знакомые образы, со</w:t>
      </w:r>
      <w:r w:rsidRPr="00C7487E">
        <w:rPr>
          <w:color w:val="000000"/>
        </w:rPr>
        <w:softHyphen/>
        <w:t>бытия и явления, иметь простой ритмический рисунок мелодии, короткие му</w:t>
      </w:r>
      <w:r w:rsidRPr="00C7487E">
        <w:rPr>
          <w:color w:val="000000"/>
        </w:rPr>
        <w:softHyphen/>
        <w:t>зы</w:t>
      </w:r>
      <w:r w:rsidRPr="00C7487E">
        <w:rPr>
          <w:color w:val="000000"/>
        </w:rPr>
        <w:softHyphen/>
        <w:t>каль</w:t>
      </w:r>
      <w:r w:rsidRPr="00C7487E">
        <w:rPr>
          <w:color w:val="000000"/>
        </w:rPr>
        <w:softHyphen/>
        <w:t>ные фразы, соответствовать требованиям организации щадящего режима по от</w:t>
      </w:r>
      <w:r w:rsidRPr="00C7487E">
        <w:rPr>
          <w:color w:val="000000"/>
        </w:rPr>
        <w:softHyphen/>
        <w:t>но</w:t>
      </w:r>
      <w:r w:rsidRPr="00C7487E">
        <w:rPr>
          <w:color w:val="000000"/>
        </w:rPr>
        <w:softHyphen/>
        <w:t>ше</w:t>
      </w:r>
      <w:r w:rsidRPr="00C7487E">
        <w:rPr>
          <w:color w:val="000000"/>
        </w:rPr>
        <w:softHyphen/>
        <w:t>нию к детскому голосу</w:t>
      </w:r>
    </w:p>
    <w:p w:rsidR="006E2644" w:rsidRPr="00C7487E" w:rsidRDefault="006E2644" w:rsidP="00C7487E">
      <w:pPr>
        <w:ind w:firstLine="709"/>
        <w:jc w:val="both"/>
        <w:rPr>
          <w:b/>
          <w:i/>
        </w:rPr>
      </w:pPr>
      <w:proofErr w:type="gramStart"/>
      <w:r w:rsidRPr="00C7487E">
        <w:rPr>
          <w:b/>
          <w:i/>
        </w:rPr>
        <w:t>Примерная тематика произведений</w:t>
      </w:r>
      <w:r w:rsidRPr="00C7487E">
        <w:t xml:space="preserve">: о природе, труде, профессиях, общественных явлениях, детстве, школьной жизни и т.д. </w:t>
      </w:r>
      <w:proofErr w:type="gramEnd"/>
    </w:p>
    <w:p w:rsidR="006E2644" w:rsidRPr="00C7487E" w:rsidRDefault="006E2644" w:rsidP="00C7487E">
      <w:pPr>
        <w:ind w:firstLine="709"/>
        <w:jc w:val="both"/>
        <w:rPr>
          <w:b/>
          <w:i/>
        </w:rPr>
      </w:pPr>
      <w:r w:rsidRPr="00C7487E">
        <w:rPr>
          <w:b/>
          <w:i/>
        </w:rPr>
        <w:lastRenderedPageBreak/>
        <w:t>Жанровое разнообразие</w:t>
      </w:r>
      <w:r w:rsidRPr="00C7487E">
        <w:t>: игровые песни, песни-прибаутки, трудовые песни, колыбельные песни и пр.</w:t>
      </w:r>
    </w:p>
    <w:p w:rsidR="006E2644" w:rsidRPr="00C7487E" w:rsidRDefault="006E2644" w:rsidP="00C7487E">
      <w:pPr>
        <w:ind w:firstLine="709"/>
        <w:jc w:val="center"/>
        <w:rPr>
          <w:rStyle w:val="apple-style-span"/>
        </w:rPr>
      </w:pPr>
      <w:r w:rsidRPr="00C7487E">
        <w:rPr>
          <w:b/>
          <w:i/>
        </w:rPr>
        <w:t>Навык пения</w:t>
      </w:r>
      <w:r w:rsidRPr="00C7487E">
        <w:t>:</w:t>
      </w:r>
    </w:p>
    <w:p w:rsidR="006E2644" w:rsidRPr="00C7487E" w:rsidRDefault="006E2644" w:rsidP="00C7487E">
      <w:pPr>
        <w:ind w:firstLine="709"/>
        <w:jc w:val="both"/>
        <w:rPr>
          <w:rStyle w:val="apple-style-span"/>
        </w:rPr>
      </w:pPr>
      <w:r w:rsidRPr="00C7487E">
        <w:rPr>
          <w:rStyle w:val="apple-style-span"/>
        </w:rPr>
        <w:t>― </w:t>
      </w:r>
      <w:r w:rsidRPr="00C7487E">
        <w:t xml:space="preserve">обучение певческой установке: </w:t>
      </w:r>
      <w:r w:rsidRPr="00C7487E">
        <w:rPr>
          <w:color w:val="333333"/>
          <w:shd w:val="clear" w:color="auto" w:fill="FFFCF3"/>
        </w:rPr>
        <w:t>непринужденное, но подтянутое положение корпуса с расправленными спиной и плечами, прямое свободное положение головы, устойчивая опора на обе ноги, свободные руки;</w:t>
      </w:r>
    </w:p>
    <w:p w:rsidR="006E2644" w:rsidRPr="00C7487E" w:rsidRDefault="006E2644" w:rsidP="00C7487E">
      <w:pPr>
        <w:ind w:firstLine="709"/>
        <w:jc w:val="both"/>
        <w:rPr>
          <w:rStyle w:val="apple-style-span"/>
        </w:rPr>
      </w:pPr>
      <w:r w:rsidRPr="00C7487E">
        <w:rPr>
          <w:rStyle w:val="apple-style-span"/>
        </w:rPr>
        <w:t>― </w:t>
      </w:r>
      <w:r w:rsidRPr="00C7487E">
        <w:rPr>
          <w:color w:val="333333"/>
          <w:shd w:val="clear" w:color="auto" w:fill="FFFCF3"/>
        </w:rPr>
        <w:t>работа над певческим дыханием: развитие умения бесшумного глубокого, одновременного вдоха, соответствующего характеру и темпу песни; формирование умения брать дыхание перед началом музыкальной фразы; отработка навыков экономного выдоха, удерживания дыхания на более длинных фразах; развитие умения быстрой, спокойной смены дыхания при исполнении песен, не имеющих пауз между фразами; развитие умения распределять дыхание при исполнении напевных песен с различными динамическими оттенками (при усилении и ослаблении дыхания);</w:t>
      </w:r>
    </w:p>
    <w:p w:rsidR="006E2644" w:rsidRPr="00C7487E" w:rsidRDefault="006E2644" w:rsidP="00C7487E">
      <w:pPr>
        <w:ind w:firstLine="709"/>
        <w:jc w:val="both"/>
        <w:rPr>
          <w:rStyle w:val="apple-style-span"/>
        </w:rPr>
      </w:pPr>
      <w:r w:rsidRPr="00C7487E">
        <w:rPr>
          <w:rStyle w:val="apple-style-span"/>
        </w:rPr>
        <w:t>― </w:t>
      </w:r>
      <w:r w:rsidRPr="00C7487E">
        <w:rPr>
          <w:color w:val="333333"/>
          <w:shd w:val="clear" w:color="auto" w:fill="FFFCF3"/>
        </w:rPr>
        <w:t xml:space="preserve">пение </w:t>
      </w:r>
      <w:proofErr w:type="gramStart"/>
      <w:r w:rsidRPr="00C7487E">
        <w:rPr>
          <w:color w:val="333333"/>
          <w:shd w:val="clear" w:color="auto" w:fill="FFFCF3"/>
        </w:rPr>
        <w:t>коротких</w:t>
      </w:r>
      <w:proofErr w:type="gramEnd"/>
      <w:r w:rsidRPr="00C7487E">
        <w:rPr>
          <w:color w:val="333333"/>
          <w:shd w:val="clear" w:color="auto" w:fill="FFFCF3"/>
        </w:rPr>
        <w:t xml:space="preserve"> </w:t>
      </w:r>
      <w:proofErr w:type="spellStart"/>
      <w:r w:rsidRPr="00C7487E">
        <w:rPr>
          <w:color w:val="333333"/>
          <w:shd w:val="clear" w:color="auto" w:fill="FFFCF3"/>
        </w:rPr>
        <w:t>попевок</w:t>
      </w:r>
      <w:proofErr w:type="spellEnd"/>
      <w:r w:rsidRPr="00C7487E">
        <w:rPr>
          <w:color w:val="333333"/>
          <w:shd w:val="clear" w:color="auto" w:fill="FFFCF3"/>
        </w:rPr>
        <w:t xml:space="preserve"> на одном дыхании;</w:t>
      </w:r>
    </w:p>
    <w:p w:rsidR="006E2644" w:rsidRPr="00C7487E" w:rsidRDefault="006E2644" w:rsidP="00C7487E">
      <w:pPr>
        <w:ind w:firstLine="709"/>
        <w:jc w:val="both"/>
        <w:rPr>
          <w:rStyle w:val="apple-style-span"/>
        </w:rPr>
      </w:pPr>
      <w:r w:rsidRPr="00C7487E">
        <w:rPr>
          <w:rStyle w:val="apple-style-span"/>
        </w:rPr>
        <w:t>― </w:t>
      </w:r>
      <w:r w:rsidRPr="00C7487E">
        <w:rPr>
          <w:color w:val="333333"/>
          <w:shd w:val="clear" w:color="auto" w:fill="FFFCF3"/>
        </w:rPr>
        <w:t>формирование устойчивого навыка естественного, ненапряженного звучания; развитие умения правильно формировать гласные и отчетливо произносить согласные звуки, интонационно выделять гласные звуки в зависимости от смысла текста песни; развитие умения правильно формировать гласные при пении двух звуков на один слог; развитие умения отчетливого произнесения текста в темпе исполняемого произведения;</w:t>
      </w:r>
    </w:p>
    <w:p w:rsidR="006E2644" w:rsidRPr="00C7487E" w:rsidRDefault="006E2644" w:rsidP="00C7487E">
      <w:pPr>
        <w:ind w:firstLine="709"/>
        <w:jc w:val="both"/>
        <w:rPr>
          <w:rStyle w:val="apple-style-span"/>
        </w:rPr>
      </w:pPr>
      <w:r w:rsidRPr="00C7487E">
        <w:rPr>
          <w:rStyle w:val="apple-style-span"/>
        </w:rPr>
        <w:t>― </w:t>
      </w:r>
      <w:r w:rsidRPr="00C7487E">
        <w:rPr>
          <w:color w:val="333333"/>
          <w:shd w:val="clear" w:color="auto" w:fill="FFFCF3"/>
        </w:rPr>
        <w:t xml:space="preserve">развитие умения мягкого, напевного, легкого пения (работа над кантиленой - </w:t>
      </w:r>
      <w:r w:rsidRPr="00C7487E">
        <w:rPr>
          <w:color w:val="252525"/>
          <w:shd w:val="clear" w:color="auto" w:fill="FFFFFF"/>
        </w:rPr>
        <w:t>способностью певческого голоса к напевному исполнению мелодии);</w:t>
      </w:r>
    </w:p>
    <w:p w:rsidR="006E2644" w:rsidRPr="00C7487E" w:rsidRDefault="006E2644" w:rsidP="00C7487E">
      <w:pPr>
        <w:ind w:firstLine="709"/>
        <w:jc w:val="both"/>
        <w:rPr>
          <w:rStyle w:val="apple-style-span"/>
        </w:rPr>
      </w:pPr>
      <w:r w:rsidRPr="00C7487E">
        <w:rPr>
          <w:rStyle w:val="apple-style-span"/>
        </w:rPr>
        <w:t>― </w:t>
      </w:r>
      <w:r w:rsidRPr="00C7487E">
        <w:rPr>
          <w:color w:val="333333"/>
          <w:shd w:val="clear" w:color="auto" w:fill="FFFCF3"/>
        </w:rPr>
        <w:t xml:space="preserve">активизация внимания к единой правильной интонации; развитие точного интонирования мотива выученных песен в составе группы и индивидуально; </w:t>
      </w:r>
    </w:p>
    <w:p w:rsidR="006E2644" w:rsidRPr="00C7487E" w:rsidRDefault="006E2644" w:rsidP="00C7487E">
      <w:pPr>
        <w:ind w:firstLine="709"/>
        <w:jc w:val="both"/>
        <w:rPr>
          <w:rStyle w:val="apple-style-span"/>
        </w:rPr>
      </w:pPr>
      <w:r w:rsidRPr="00C7487E">
        <w:rPr>
          <w:rStyle w:val="apple-style-span"/>
        </w:rPr>
        <w:t>― </w:t>
      </w:r>
      <w:r w:rsidRPr="00C7487E">
        <w:rPr>
          <w:color w:val="333333"/>
          <w:shd w:val="clear" w:color="auto" w:fill="FFFCF3"/>
        </w:rPr>
        <w:t>развитие умения четко выдерживать ритмический рисунок произведения без сопровождения учителя и инструмента (</w:t>
      </w:r>
      <w:r w:rsidRPr="00C7487E">
        <w:rPr>
          <w:i/>
          <w:color w:val="333333"/>
          <w:shd w:val="clear" w:color="auto" w:fill="FFFCF3"/>
        </w:rPr>
        <w:t>а капелла</w:t>
      </w:r>
      <w:r w:rsidRPr="00C7487E">
        <w:rPr>
          <w:color w:val="333333"/>
          <w:shd w:val="clear" w:color="auto" w:fill="FFFCF3"/>
        </w:rPr>
        <w:t>); работа над чистотой интонирования и выравнивание звучания на всем диапазоне;</w:t>
      </w:r>
    </w:p>
    <w:p w:rsidR="006E2644" w:rsidRPr="00C7487E" w:rsidRDefault="006E2644" w:rsidP="00C7487E">
      <w:pPr>
        <w:ind w:firstLine="709"/>
        <w:jc w:val="both"/>
        <w:rPr>
          <w:rStyle w:val="apple-style-span"/>
        </w:rPr>
      </w:pPr>
      <w:r w:rsidRPr="00C7487E">
        <w:rPr>
          <w:rStyle w:val="apple-style-span"/>
        </w:rPr>
        <w:t>― </w:t>
      </w:r>
      <w:r w:rsidRPr="00C7487E">
        <w:rPr>
          <w:color w:val="333333"/>
          <w:shd w:val="clear" w:color="auto" w:fill="FFFCF3"/>
        </w:rPr>
        <w:t xml:space="preserve">развитие слухового внимания и чувства ритма в ходе специальных </w:t>
      </w:r>
      <w:proofErr w:type="gramStart"/>
      <w:r w:rsidRPr="00C7487E">
        <w:rPr>
          <w:color w:val="333333"/>
          <w:shd w:val="clear" w:color="auto" w:fill="FFFCF3"/>
        </w:rPr>
        <w:t>ритмических упражнений</w:t>
      </w:r>
      <w:proofErr w:type="gramEnd"/>
      <w:r w:rsidRPr="00C7487E">
        <w:rPr>
          <w:color w:val="333333"/>
          <w:shd w:val="clear" w:color="auto" w:fill="FFFCF3"/>
        </w:rPr>
        <w:t>; развитие умения воспроизводить куплет хорошо знакомой песни путем беззвучной артикуляции в сопровождении инструмента;</w:t>
      </w:r>
    </w:p>
    <w:p w:rsidR="006E2644" w:rsidRPr="00C7487E" w:rsidRDefault="006E2644" w:rsidP="00C7487E">
      <w:pPr>
        <w:ind w:firstLine="709"/>
        <w:jc w:val="both"/>
        <w:rPr>
          <w:rStyle w:val="apple-style-span"/>
        </w:rPr>
      </w:pPr>
      <w:r w:rsidRPr="00C7487E">
        <w:rPr>
          <w:rStyle w:val="apple-style-span"/>
        </w:rPr>
        <w:t>― </w:t>
      </w:r>
      <w:r w:rsidRPr="00C7487E">
        <w:rPr>
          <w:color w:val="333333"/>
          <w:shd w:val="clear" w:color="auto" w:fill="FFFCF3"/>
        </w:rPr>
        <w:t>дифференцирование звуков по высоте и направлению движения мелодии (звуки высокие, средние, низкие; восходящее, нисходящее движение мелодии, на одной высоте); развитие умения показа рукой направления мелодии (сверху вниз или снизу вверх); развитие умения определять сильную долю на слух;</w:t>
      </w:r>
    </w:p>
    <w:p w:rsidR="006E2644" w:rsidRPr="00C7487E" w:rsidRDefault="006E2644" w:rsidP="00C7487E">
      <w:pPr>
        <w:ind w:firstLine="709"/>
        <w:jc w:val="both"/>
        <w:rPr>
          <w:rStyle w:val="apple-style-span"/>
        </w:rPr>
      </w:pPr>
      <w:r w:rsidRPr="00C7487E">
        <w:rPr>
          <w:rStyle w:val="apple-style-span"/>
        </w:rPr>
        <w:t>― </w:t>
      </w:r>
      <w:r w:rsidRPr="00C7487E">
        <w:rPr>
          <w:color w:val="333333"/>
          <w:shd w:val="clear" w:color="auto" w:fill="FFFCF3"/>
        </w:rPr>
        <w:t>развитие понимания содержания песни на основе характера ее мелодии (веселого, грустного, спокойного) и текста; выразительно-эмоциональное исполнение выученных песен с простейшими элементами динамических оттенков;</w:t>
      </w:r>
    </w:p>
    <w:p w:rsidR="006E2644" w:rsidRPr="00C7487E" w:rsidRDefault="006E2644" w:rsidP="00C7487E">
      <w:pPr>
        <w:ind w:firstLine="709"/>
        <w:jc w:val="both"/>
        <w:rPr>
          <w:rStyle w:val="apple-style-span"/>
        </w:rPr>
      </w:pPr>
      <w:r w:rsidRPr="00C7487E">
        <w:rPr>
          <w:rStyle w:val="apple-style-span"/>
        </w:rPr>
        <w:t>― </w:t>
      </w:r>
      <w:r w:rsidRPr="00C7487E">
        <w:rPr>
          <w:color w:val="333333"/>
          <w:shd w:val="clear" w:color="auto" w:fill="FFFCF3"/>
        </w:rPr>
        <w:t>формирование понимания дирижерских жестов (внимание, вдох, начало и окончание пения);</w:t>
      </w:r>
    </w:p>
    <w:p w:rsidR="006E2644" w:rsidRPr="00C7487E" w:rsidRDefault="006E2644" w:rsidP="00C7487E">
      <w:pPr>
        <w:ind w:firstLine="709"/>
        <w:jc w:val="both"/>
        <w:rPr>
          <w:rStyle w:val="apple-style-span"/>
        </w:rPr>
      </w:pPr>
      <w:r w:rsidRPr="00C7487E">
        <w:rPr>
          <w:rStyle w:val="apple-style-span"/>
        </w:rPr>
        <w:t>― </w:t>
      </w:r>
      <w:r w:rsidRPr="00C7487E">
        <w:rPr>
          <w:color w:val="333333"/>
          <w:shd w:val="clear" w:color="auto" w:fill="FFFCF3"/>
        </w:rPr>
        <w:t>развитие умения слышать вступление и правильно начинать пение вместе с педагогом и без него, прислушиваться к пению одноклассников; развитие пения в унисон; развитие устойчивости унисона; обучение пению выученных песен ритмично, выразительно с сохранением строя и ансамбля;</w:t>
      </w:r>
    </w:p>
    <w:p w:rsidR="006E2644" w:rsidRPr="00C7487E" w:rsidRDefault="006E2644" w:rsidP="00C7487E">
      <w:pPr>
        <w:ind w:firstLine="709"/>
        <w:jc w:val="both"/>
        <w:rPr>
          <w:rStyle w:val="apple-style-span"/>
        </w:rPr>
      </w:pPr>
      <w:r w:rsidRPr="00C7487E">
        <w:rPr>
          <w:rStyle w:val="apple-style-span"/>
        </w:rPr>
        <w:t>― </w:t>
      </w:r>
      <w:r w:rsidRPr="00C7487E">
        <w:rPr>
          <w:color w:val="333333"/>
          <w:shd w:val="clear" w:color="auto" w:fill="FFFCF3"/>
        </w:rPr>
        <w:t>развитие умения использовать разнообразные музыкальные средства (темп, динамические оттенки) для работы над выразительностью исполнения песен;</w:t>
      </w:r>
    </w:p>
    <w:p w:rsidR="006E2644" w:rsidRPr="00C7487E" w:rsidRDefault="006E2644" w:rsidP="00C7487E">
      <w:pPr>
        <w:ind w:firstLine="709"/>
        <w:jc w:val="both"/>
        <w:rPr>
          <w:rStyle w:val="apple-style-span"/>
        </w:rPr>
      </w:pPr>
      <w:r w:rsidRPr="00C7487E">
        <w:rPr>
          <w:rStyle w:val="apple-style-span"/>
        </w:rPr>
        <w:t>― </w:t>
      </w:r>
      <w:r w:rsidRPr="00C7487E">
        <w:rPr>
          <w:color w:val="333333"/>
          <w:shd w:val="clear" w:color="auto" w:fill="FFFCF3"/>
        </w:rPr>
        <w:t xml:space="preserve">пение спокойное, умеренное по темпу, ненапряженное и плавное в пределах </w:t>
      </w:r>
      <w:r w:rsidRPr="00C7487E">
        <w:rPr>
          <w:color w:val="333333"/>
          <w:shd w:val="clear" w:color="auto" w:fill="FFFCF3"/>
          <w:lang w:val="en-US"/>
        </w:rPr>
        <w:t>mezzo</w:t>
      </w:r>
      <w:r w:rsidRPr="00C7487E">
        <w:rPr>
          <w:color w:val="333333"/>
          <w:shd w:val="clear" w:color="auto" w:fill="FFFCF3"/>
        </w:rPr>
        <w:t xml:space="preserve"> </w:t>
      </w:r>
      <w:r w:rsidRPr="00C7487E">
        <w:rPr>
          <w:color w:val="333333"/>
          <w:shd w:val="clear" w:color="auto" w:fill="FFFCF3"/>
          <w:lang w:val="en-US"/>
        </w:rPr>
        <w:t>piano</w:t>
      </w:r>
      <w:r w:rsidRPr="00C7487E">
        <w:rPr>
          <w:color w:val="333333"/>
          <w:shd w:val="clear" w:color="auto" w:fill="FFFCF3"/>
        </w:rPr>
        <w:t xml:space="preserve"> (умеренно тихо) и </w:t>
      </w:r>
      <w:r w:rsidRPr="00C7487E">
        <w:rPr>
          <w:color w:val="333333"/>
          <w:shd w:val="clear" w:color="auto" w:fill="FFFCF3"/>
          <w:lang w:val="en-US"/>
        </w:rPr>
        <w:t>mezzo</w:t>
      </w:r>
      <w:r w:rsidRPr="00C7487E">
        <w:rPr>
          <w:color w:val="333333"/>
          <w:shd w:val="clear" w:color="auto" w:fill="FFFCF3"/>
        </w:rPr>
        <w:t xml:space="preserve"> </w:t>
      </w:r>
      <w:r w:rsidRPr="00C7487E">
        <w:rPr>
          <w:color w:val="333333"/>
          <w:shd w:val="clear" w:color="auto" w:fill="FFFCF3"/>
          <w:lang w:val="en-US"/>
        </w:rPr>
        <w:t>forte</w:t>
      </w:r>
      <w:r w:rsidRPr="00C7487E">
        <w:rPr>
          <w:color w:val="333333"/>
          <w:shd w:val="clear" w:color="auto" w:fill="FFFCF3"/>
        </w:rPr>
        <w:t xml:space="preserve"> (умеренно громко);</w:t>
      </w:r>
    </w:p>
    <w:p w:rsidR="006E2644" w:rsidRPr="00C7487E" w:rsidRDefault="006E2644" w:rsidP="00C7487E">
      <w:pPr>
        <w:ind w:firstLine="709"/>
        <w:jc w:val="both"/>
        <w:rPr>
          <w:rStyle w:val="apple-style-span"/>
        </w:rPr>
      </w:pPr>
      <w:r w:rsidRPr="00C7487E">
        <w:rPr>
          <w:rStyle w:val="apple-style-span"/>
        </w:rPr>
        <w:t>― </w:t>
      </w:r>
      <w:r w:rsidRPr="00C7487E">
        <w:rPr>
          <w:color w:val="333333"/>
          <w:shd w:val="clear" w:color="auto" w:fill="FFFCF3"/>
        </w:rPr>
        <w:t xml:space="preserve">укрепление и постепенное расширение певческого диапазона </w:t>
      </w:r>
      <w:r w:rsidRPr="00C7487E">
        <w:rPr>
          <w:i/>
          <w:color w:val="333333"/>
          <w:shd w:val="clear" w:color="auto" w:fill="FFFCF3"/>
        </w:rPr>
        <w:t>ми</w:t>
      </w:r>
      <w:proofErr w:type="gramStart"/>
      <w:r w:rsidRPr="00C7487E">
        <w:rPr>
          <w:i/>
          <w:color w:val="333333"/>
          <w:shd w:val="clear" w:color="auto" w:fill="FFFCF3"/>
        </w:rPr>
        <w:t>1</w:t>
      </w:r>
      <w:proofErr w:type="gramEnd"/>
      <w:r w:rsidRPr="00C7487E">
        <w:rPr>
          <w:i/>
          <w:color w:val="333333"/>
          <w:shd w:val="clear" w:color="auto" w:fill="FFFCF3"/>
        </w:rPr>
        <w:t xml:space="preserve"> – ля1, ре1 – си1, до1 – до2.</w:t>
      </w:r>
    </w:p>
    <w:p w:rsidR="006E2644" w:rsidRPr="00C7487E" w:rsidRDefault="006E2644" w:rsidP="00C7487E">
      <w:pPr>
        <w:ind w:firstLine="709"/>
        <w:jc w:val="both"/>
        <w:rPr>
          <w:b/>
        </w:rPr>
      </w:pPr>
      <w:r w:rsidRPr="00C7487E">
        <w:rPr>
          <w:rStyle w:val="apple-style-span"/>
        </w:rPr>
        <w:t>― </w:t>
      </w:r>
      <w:r w:rsidRPr="00C7487E">
        <w:rPr>
          <w:color w:val="333333"/>
          <w:shd w:val="clear" w:color="auto" w:fill="FFFCF3"/>
        </w:rPr>
        <w:t>получение эстетического наслаждения от собственного пения.</w:t>
      </w:r>
    </w:p>
    <w:p w:rsidR="006E2644" w:rsidRPr="00C7487E" w:rsidRDefault="006E2644" w:rsidP="00C7487E">
      <w:pPr>
        <w:ind w:firstLine="709"/>
        <w:jc w:val="center"/>
        <w:rPr>
          <w:b/>
          <w:i/>
        </w:rPr>
      </w:pPr>
      <w:r w:rsidRPr="00C7487E">
        <w:rPr>
          <w:b/>
        </w:rPr>
        <w:t>Элементы музыкальной грамоты</w:t>
      </w:r>
    </w:p>
    <w:p w:rsidR="006E2644" w:rsidRPr="00C7487E" w:rsidRDefault="006E2644" w:rsidP="00C7487E">
      <w:pPr>
        <w:ind w:firstLine="709"/>
        <w:jc w:val="both"/>
        <w:rPr>
          <w:rStyle w:val="apple-style-span"/>
        </w:rPr>
      </w:pPr>
      <w:r w:rsidRPr="00C7487E">
        <w:rPr>
          <w:b/>
          <w:i/>
        </w:rPr>
        <w:t>Содержание</w:t>
      </w:r>
      <w:r w:rsidRPr="00C7487E">
        <w:t xml:space="preserve">: </w:t>
      </w:r>
    </w:p>
    <w:p w:rsidR="006E2644" w:rsidRPr="00C7487E" w:rsidRDefault="006E2644" w:rsidP="00C7487E">
      <w:pPr>
        <w:ind w:firstLine="709"/>
        <w:jc w:val="both"/>
        <w:rPr>
          <w:rStyle w:val="apple-style-span"/>
        </w:rPr>
      </w:pPr>
      <w:r w:rsidRPr="00C7487E">
        <w:rPr>
          <w:rStyle w:val="apple-style-span"/>
        </w:rPr>
        <w:t>― </w:t>
      </w:r>
      <w:r w:rsidRPr="00C7487E">
        <w:t>ознакомление с высотой звука (</w:t>
      </w:r>
      <w:proofErr w:type="gramStart"/>
      <w:r w:rsidRPr="00C7487E">
        <w:t>высокие</w:t>
      </w:r>
      <w:proofErr w:type="gramEnd"/>
      <w:r w:rsidRPr="00C7487E">
        <w:t>, средние, низкие);</w:t>
      </w:r>
    </w:p>
    <w:p w:rsidR="006E2644" w:rsidRPr="00C7487E" w:rsidRDefault="006E2644" w:rsidP="00C7487E">
      <w:pPr>
        <w:ind w:firstLine="709"/>
        <w:jc w:val="both"/>
        <w:rPr>
          <w:rStyle w:val="apple-style-span"/>
        </w:rPr>
      </w:pPr>
      <w:r w:rsidRPr="00C7487E">
        <w:rPr>
          <w:rStyle w:val="apple-style-span"/>
        </w:rPr>
        <w:lastRenderedPageBreak/>
        <w:t>― </w:t>
      </w:r>
      <w:r w:rsidRPr="00C7487E">
        <w:t xml:space="preserve">ознакомление с динамическими особенностями музыки (громкая </w:t>
      </w:r>
      <w:r w:rsidRPr="00C7487E">
        <w:rPr>
          <w:rStyle w:val="apple-style-span"/>
        </w:rPr>
        <w:t>― </w:t>
      </w:r>
      <w:r w:rsidRPr="00C7487E">
        <w:t xml:space="preserve"> </w:t>
      </w:r>
      <w:r w:rsidRPr="00C7487E">
        <w:rPr>
          <w:color w:val="333333"/>
          <w:shd w:val="clear" w:color="auto" w:fill="FFFCF3"/>
          <w:lang w:val="en-US"/>
        </w:rPr>
        <w:t>forte</w:t>
      </w:r>
      <w:r w:rsidRPr="00C7487E">
        <w:t xml:space="preserve">, тихая </w:t>
      </w:r>
      <w:r w:rsidRPr="00C7487E">
        <w:rPr>
          <w:rStyle w:val="apple-style-span"/>
        </w:rPr>
        <w:t>― </w:t>
      </w:r>
      <w:r w:rsidRPr="00C7487E">
        <w:t xml:space="preserve"> </w:t>
      </w:r>
      <w:r w:rsidRPr="00C7487E">
        <w:rPr>
          <w:color w:val="333333"/>
          <w:shd w:val="clear" w:color="auto" w:fill="FFFCF3"/>
          <w:lang w:val="en-US"/>
        </w:rPr>
        <w:t>piano</w:t>
      </w:r>
      <w:r w:rsidRPr="00C7487E">
        <w:t>);</w:t>
      </w:r>
    </w:p>
    <w:p w:rsidR="006E2644" w:rsidRPr="00C7487E" w:rsidRDefault="006E2644" w:rsidP="00C7487E">
      <w:pPr>
        <w:ind w:firstLine="709"/>
        <w:jc w:val="both"/>
        <w:rPr>
          <w:rStyle w:val="apple-style-span"/>
        </w:rPr>
      </w:pPr>
      <w:r w:rsidRPr="00C7487E">
        <w:rPr>
          <w:rStyle w:val="apple-style-span"/>
        </w:rPr>
        <w:t>― </w:t>
      </w:r>
      <w:r w:rsidRPr="00C7487E">
        <w:t>развитие умения различать звук по длительности (долгие, короткие):</w:t>
      </w:r>
    </w:p>
    <w:p w:rsidR="006E2644" w:rsidRPr="00C7487E" w:rsidRDefault="006E2644" w:rsidP="00C7487E">
      <w:pPr>
        <w:ind w:firstLine="709"/>
        <w:jc w:val="both"/>
        <w:rPr>
          <w:b/>
        </w:rPr>
      </w:pPr>
      <w:r w:rsidRPr="00C7487E">
        <w:rPr>
          <w:rStyle w:val="apple-style-span"/>
        </w:rPr>
        <w:t>― </w:t>
      </w:r>
      <w:r w:rsidRPr="00C7487E">
        <w:t xml:space="preserve">элементарные сведения о нотной записи (нотный стан, скрипичный ключ, добавочная линейка, графическое изображение нот, порядок нот в гамме </w:t>
      </w:r>
      <w:proofErr w:type="gramStart"/>
      <w:r w:rsidRPr="00C7487E">
        <w:rPr>
          <w:i/>
        </w:rPr>
        <w:t>до</w:t>
      </w:r>
      <w:proofErr w:type="gramEnd"/>
      <w:r w:rsidRPr="00C7487E">
        <w:rPr>
          <w:i/>
        </w:rPr>
        <w:t xml:space="preserve"> мажор</w:t>
      </w:r>
      <w:r w:rsidRPr="00C7487E">
        <w:t>).</w:t>
      </w:r>
    </w:p>
    <w:p w:rsidR="006E2644" w:rsidRPr="00C7487E" w:rsidRDefault="006E2644" w:rsidP="00C7487E">
      <w:pPr>
        <w:ind w:firstLine="709"/>
        <w:jc w:val="center"/>
        <w:rPr>
          <w:b/>
          <w:i/>
        </w:rPr>
      </w:pPr>
      <w:r w:rsidRPr="00C7487E">
        <w:rPr>
          <w:b/>
        </w:rPr>
        <w:t>Игра на музыкальных инструментах детского оркестра.</w:t>
      </w:r>
    </w:p>
    <w:p w:rsidR="006E2644" w:rsidRPr="00C7487E" w:rsidRDefault="006E2644" w:rsidP="00C7487E">
      <w:pPr>
        <w:ind w:firstLine="709"/>
        <w:jc w:val="both"/>
        <w:rPr>
          <w:b/>
          <w:i/>
        </w:rPr>
      </w:pPr>
      <w:r w:rsidRPr="00C7487E">
        <w:rPr>
          <w:b/>
          <w:i/>
        </w:rPr>
        <w:t>Репертуар для исполнения</w:t>
      </w:r>
      <w:r w:rsidRPr="00C7487E">
        <w:t xml:space="preserve">: </w:t>
      </w:r>
      <w:r w:rsidRPr="00C7487E">
        <w:rPr>
          <w:rStyle w:val="apple-style-span"/>
          <w:color w:val="000000"/>
        </w:rPr>
        <w:t>фольклорные произведения, произведения композиторов-классиков и современных авторов</w:t>
      </w:r>
      <w:r w:rsidRPr="00C7487E">
        <w:rPr>
          <w:color w:val="000000"/>
        </w:rPr>
        <w:t>.</w:t>
      </w:r>
    </w:p>
    <w:p w:rsidR="006E2644" w:rsidRPr="00C7487E" w:rsidRDefault="006E2644" w:rsidP="00C7487E">
      <w:pPr>
        <w:ind w:firstLine="709"/>
        <w:jc w:val="both"/>
        <w:rPr>
          <w:b/>
          <w:i/>
        </w:rPr>
      </w:pPr>
      <w:r w:rsidRPr="00C7487E">
        <w:rPr>
          <w:b/>
          <w:i/>
        </w:rPr>
        <w:t>Жанровое разнообразие:</w:t>
      </w:r>
      <w:r w:rsidRPr="00C7487E">
        <w:rPr>
          <w:rStyle w:val="apple-style-span"/>
          <w:color w:val="000000"/>
        </w:rPr>
        <w:t xml:space="preserve"> марш, полька, вальс</w:t>
      </w:r>
    </w:p>
    <w:p w:rsidR="006E2644" w:rsidRPr="00C7487E" w:rsidRDefault="006E2644" w:rsidP="00C7487E">
      <w:pPr>
        <w:ind w:firstLine="709"/>
        <w:jc w:val="both"/>
        <w:rPr>
          <w:rStyle w:val="apple-style-span"/>
        </w:rPr>
      </w:pPr>
      <w:r w:rsidRPr="00C7487E">
        <w:rPr>
          <w:b/>
          <w:i/>
        </w:rPr>
        <w:t>Содержание</w:t>
      </w:r>
      <w:r w:rsidRPr="00C7487E">
        <w:t xml:space="preserve">: </w:t>
      </w:r>
    </w:p>
    <w:p w:rsidR="006E2644" w:rsidRPr="00C7487E" w:rsidRDefault="006E2644" w:rsidP="00C7487E">
      <w:pPr>
        <w:ind w:firstLine="709"/>
        <w:jc w:val="both"/>
        <w:rPr>
          <w:rStyle w:val="apple-style-span"/>
        </w:rPr>
      </w:pPr>
      <w:r w:rsidRPr="00C7487E">
        <w:rPr>
          <w:rStyle w:val="apple-style-span"/>
        </w:rPr>
        <w:t>― </w:t>
      </w:r>
      <w:r w:rsidRPr="00C7487E">
        <w:t>обучение игре на ударно-шумовых инструментах (маракасы, бубен, треугольник; металлофон; ложки и др.);</w:t>
      </w:r>
    </w:p>
    <w:p w:rsidR="006E2644" w:rsidRPr="00C7487E" w:rsidRDefault="006E2644" w:rsidP="00C7487E">
      <w:pPr>
        <w:ind w:firstLine="709"/>
        <w:jc w:val="both"/>
        <w:rPr>
          <w:rStyle w:val="apple-style-span"/>
        </w:rPr>
      </w:pPr>
      <w:r w:rsidRPr="00C7487E">
        <w:rPr>
          <w:rStyle w:val="apple-style-span"/>
        </w:rPr>
        <w:t>― </w:t>
      </w:r>
      <w:r w:rsidRPr="00C7487E">
        <w:t xml:space="preserve">обучение игре на балалайке или других доступных народных инструментах; </w:t>
      </w:r>
    </w:p>
    <w:p w:rsidR="006E2644" w:rsidRPr="00C7487E" w:rsidRDefault="006E2644" w:rsidP="00C7487E">
      <w:pPr>
        <w:ind w:firstLine="709"/>
        <w:jc w:val="both"/>
        <w:rPr>
          <w:b/>
          <w:bCs/>
        </w:rPr>
      </w:pPr>
      <w:r w:rsidRPr="00C7487E">
        <w:rPr>
          <w:rStyle w:val="apple-style-span"/>
        </w:rPr>
        <w:t>― </w:t>
      </w:r>
      <w:r w:rsidRPr="00C7487E">
        <w:t>обучение игре на фортепиано.</w:t>
      </w:r>
    </w:p>
    <w:p w:rsidR="006E2644" w:rsidRPr="00C7487E" w:rsidRDefault="006E2644" w:rsidP="00C7487E">
      <w:pPr>
        <w:ind w:firstLine="709"/>
        <w:jc w:val="center"/>
        <w:rPr>
          <w:b/>
          <w:bCs/>
        </w:rPr>
      </w:pPr>
      <w:r w:rsidRPr="00C7487E">
        <w:rPr>
          <w:b/>
          <w:bCs/>
        </w:rPr>
        <w:t xml:space="preserve">ИЗОБРАЗИТЕЛЬНОЕ ИСКУССТВО </w:t>
      </w:r>
      <w:r w:rsidRPr="00C7487E">
        <w:rPr>
          <w:b/>
        </w:rPr>
        <w:t>(</w:t>
      </w:r>
      <w:r w:rsidRPr="00C7487E">
        <w:rPr>
          <w:b/>
          <w:lang w:val="en-US"/>
        </w:rPr>
        <w:t>I</w:t>
      </w:r>
      <w:r w:rsidRPr="00C7487E">
        <w:rPr>
          <w:b/>
        </w:rPr>
        <w:t>-</w:t>
      </w:r>
      <w:r w:rsidRPr="00C7487E">
        <w:rPr>
          <w:b/>
          <w:lang w:val="en-US"/>
        </w:rPr>
        <w:t>IV</w:t>
      </w:r>
      <w:r w:rsidRPr="00C7487E">
        <w:rPr>
          <w:b/>
        </w:rPr>
        <w:t xml:space="preserve"> классы)</w:t>
      </w:r>
    </w:p>
    <w:p w:rsidR="006E2644" w:rsidRPr="00C7487E" w:rsidRDefault="006E2644" w:rsidP="00C7487E">
      <w:pPr>
        <w:ind w:firstLine="709"/>
        <w:jc w:val="center"/>
      </w:pPr>
      <w:r w:rsidRPr="00C7487E">
        <w:rPr>
          <w:b/>
          <w:bCs/>
        </w:rPr>
        <w:t>Пояснительная записка</w:t>
      </w:r>
    </w:p>
    <w:p w:rsidR="006E2644" w:rsidRPr="00C7487E" w:rsidRDefault="006E2644" w:rsidP="00C7487E">
      <w:pPr>
        <w:ind w:firstLine="709"/>
        <w:jc w:val="both"/>
        <w:rPr>
          <w:b/>
          <w:bCs/>
        </w:rPr>
      </w:pPr>
      <w:r w:rsidRPr="00C7487E">
        <w:t xml:space="preserve">Основная </w:t>
      </w:r>
      <w:r w:rsidRPr="00C7487E">
        <w:rPr>
          <w:b/>
        </w:rPr>
        <w:t xml:space="preserve">цель </w:t>
      </w:r>
      <w:r w:rsidRPr="00C7487E">
        <w:t>изучения предмета</w:t>
      </w:r>
      <w:r w:rsidRPr="00C7487E">
        <w:rPr>
          <w:b/>
        </w:rPr>
        <w:t xml:space="preserve"> </w:t>
      </w:r>
      <w:r w:rsidRPr="00C7487E">
        <w:t xml:space="preserve">заключается во всестороннем развитии личности обучающегося с </w:t>
      </w:r>
      <w:r w:rsidR="0039304C">
        <w:t>УО</w:t>
      </w:r>
      <w:r w:rsidRPr="00C7487E">
        <w:t xml:space="preserve"> (интеллектуальными нарушениями) в процессе приобщения его к художественной культуре и обучения умению видеть прекрасное в жизни и искусстве; </w:t>
      </w:r>
      <w:proofErr w:type="gramStart"/>
      <w:r w:rsidRPr="00C7487E">
        <w:t>формировании элементарных знаний об изобразительном искусстве, общих и специальных умений и навыков изобразительной деятельности (в рисовании, лепке, аппликации), развитии зрительного восприятия формы, величины, конструкции, цвета предмета, его положения в пространстве, а также адекватного отображения его в рисунке, аппликации, лепке; развитие умения пользоваться полученными практическими навыками в повседневной жизни.</w:t>
      </w:r>
      <w:proofErr w:type="gramEnd"/>
    </w:p>
    <w:p w:rsidR="006E2644" w:rsidRPr="007E57EF" w:rsidRDefault="006E2644" w:rsidP="00C7487E">
      <w:pPr>
        <w:ind w:firstLine="709"/>
        <w:jc w:val="center"/>
        <w:rPr>
          <w:rStyle w:val="apple-converted-space"/>
          <w:shd w:val="clear" w:color="auto" w:fill="FFFFFF"/>
        </w:rPr>
      </w:pPr>
      <w:r w:rsidRPr="007E57EF">
        <w:rPr>
          <w:b/>
          <w:bCs/>
        </w:rPr>
        <w:t>Основные задачи изучения предмета:</w:t>
      </w:r>
    </w:p>
    <w:p w:rsidR="006E2644" w:rsidRPr="007E57EF" w:rsidRDefault="006E2644" w:rsidP="00C7487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57E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Воспитание интереса к изобразительному искусству. </w:t>
      </w:r>
    </w:p>
    <w:p w:rsidR="006E2644" w:rsidRPr="007E57EF" w:rsidRDefault="006E2644" w:rsidP="00C7487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57EF">
        <w:rPr>
          <w:rFonts w:ascii="Times New Roman" w:hAnsi="Times New Roman"/>
          <w:sz w:val="24"/>
          <w:szCs w:val="24"/>
        </w:rPr>
        <w:t xml:space="preserve">Раскрытие  значения изобразительного искусства в жизни человека </w:t>
      </w:r>
    </w:p>
    <w:p w:rsidR="006E2644" w:rsidRPr="007E57EF" w:rsidRDefault="006E2644" w:rsidP="00C7487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57EF">
        <w:rPr>
          <w:rFonts w:ascii="Times New Roman" w:hAnsi="Times New Roman"/>
          <w:sz w:val="24"/>
          <w:szCs w:val="24"/>
        </w:rPr>
        <w:t xml:space="preserve">Воспитание в детях эстетического чувства и понимания красоты окружающего мира, художественного вкуса. </w:t>
      </w:r>
    </w:p>
    <w:p w:rsidR="006E2644" w:rsidRPr="007E57EF" w:rsidRDefault="006E2644" w:rsidP="00C7487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57EF">
        <w:rPr>
          <w:rFonts w:ascii="Times New Roman" w:hAnsi="Times New Roman"/>
          <w:sz w:val="24"/>
          <w:szCs w:val="24"/>
        </w:rPr>
        <w:t xml:space="preserve">Формирование элементарных знаний о видах и жанрах изобразительного искусства искусствах. Расширение художественно-эстетического кругозора; </w:t>
      </w:r>
    </w:p>
    <w:p w:rsidR="006E2644" w:rsidRPr="007E57EF" w:rsidRDefault="006E2644" w:rsidP="00C7487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57EF">
        <w:rPr>
          <w:rFonts w:ascii="Times New Roman" w:hAnsi="Times New Roman"/>
          <w:sz w:val="24"/>
          <w:szCs w:val="24"/>
        </w:rPr>
        <w:t>Развитие эмоционального восприятия произведений искусства, умения анализировать их  содержание и формулировать своего мнения о них.</w:t>
      </w:r>
    </w:p>
    <w:p w:rsidR="006E2644" w:rsidRPr="00C7487E" w:rsidRDefault="006E2644" w:rsidP="00C7487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>Формирование знаний элементарных основ реалистического рисунка.</w:t>
      </w:r>
    </w:p>
    <w:p w:rsidR="006E2644" w:rsidRPr="00C7487E" w:rsidRDefault="006E2644" w:rsidP="00C7487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>Обучение изобразительным техникам и приёмам с использованием различных материалов, инструментов и приспособлений, в том числе экспериментирование и работа в нетрадиционных техниках.</w:t>
      </w:r>
    </w:p>
    <w:p w:rsidR="006E2644" w:rsidRPr="00C7487E" w:rsidRDefault="006E2644" w:rsidP="00C7487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>Обучение разным видам изобразительной деятельности (рисованию, аппликации, лепке).</w:t>
      </w:r>
    </w:p>
    <w:p w:rsidR="006E2644" w:rsidRPr="00C7487E" w:rsidRDefault="006E2644" w:rsidP="00C7487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487E">
        <w:rPr>
          <w:rFonts w:ascii="Times New Roman" w:hAnsi="Times New Roman"/>
          <w:sz w:val="24"/>
          <w:szCs w:val="24"/>
        </w:rPr>
        <w:t xml:space="preserve">Обучение правилам  и законам композиции, </w:t>
      </w:r>
      <w:proofErr w:type="spellStart"/>
      <w:r w:rsidRPr="00C7487E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C7487E">
        <w:rPr>
          <w:rFonts w:ascii="Times New Roman" w:hAnsi="Times New Roman"/>
          <w:sz w:val="24"/>
          <w:szCs w:val="24"/>
        </w:rPr>
        <w:t xml:space="preserve">, построения орнамента и др., применяемых в разных видах изобразительной деятельности. </w:t>
      </w:r>
      <w:proofErr w:type="gramEnd"/>
    </w:p>
    <w:p w:rsidR="006E2644" w:rsidRPr="00C7487E" w:rsidRDefault="006E2644" w:rsidP="00C7487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 xml:space="preserve">Формирование умения создавать простейшие художественные образы с натуры и по образцу, по памяти, представлению и воображению. </w:t>
      </w:r>
    </w:p>
    <w:p w:rsidR="006E2644" w:rsidRPr="00C7487E" w:rsidRDefault="006E2644" w:rsidP="00C7487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>Развитие умения выполнять тематические и декоративные композиции.</w:t>
      </w:r>
    </w:p>
    <w:p w:rsidR="006E2644" w:rsidRPr="00C7487E" w:rsidRDefault="006E2644" w:rsidP="00C7487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>Воспитание у учащихся умения согласованно и продуктивно работать в группах, выполняя определенный этап работы для получения результата общей изобразительной деятельности («коллективное рисование», «коллективная аппликация»).</w:t>
      </w:r>
    </w:p>
    <w:p w:rsidR="006E2644" w:rsidRPr="00C7487E" w:rsidRDefault="006E2644" w:rsidP="00C7487E">
      <w:pPr>
        <w:pStyle w:val="a9"/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C7487E">
        <w:rPr>
          <w:rFonts w:ascii="Times New Roman" w:hAnsi="Times New Roman"/>
          <w:sz w:val="24"/>
          <w:szCs w:val="24"/>
        </w:rPr>
        <w:t xml:space="preserve">Коррекция недостатков психического и физического развития обучающихся на уроках изобразительного искусства заключается в следующем: </w:t>
      </w:r>
    </w:p>
    <w:p w:rsidR="006E2644" w:rsidRPr="00C7487E" w:rsidRDefault="006E2644" w:rsidP="00C7487E">
      <w:pPr>
        <w:pStyle w:val="a9"/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C7487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lastRenderedPageBreak/>
        <w:t>― </w:t>
      </w:r>
      <w:r w:rsidRPr="00C7487E">
        <w:rPr>
          <w:rFonts w:ascii="Times New Roman" w:hAnsi="Times New Roman"/>
          <w:sz w:val="24"/>
          <w:szCs w:val="24"/>
        </w:rPr>
        <w:t>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изображаемом объекте существенные признаки, устанавливать сходство и различие между предметами;</w:t>
      </w:r>
    </w:p>
    <w:p w:rsidR="006E2644" w:rsidRPr="00C7487E" w:rsidRDefault="006E2644" w:rsidP="00C7487E">
      <w:pPr>
        <w:pStyle w:val="a9"/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C7487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― </w:t>
      </w:r>
      <w:proofErr w:type="gramStart"/>
      <w:r w:rsidRPr="00C7487E">
        <w:rPr>
          <w:rFonts w:ascii="Times New Roman" w:hAnsi="Times New Roman"/>
          <w:sz w:val="24"/>
          <w:szCs w:val="24"/>
        </w:rPr>
        <w:t>развитии</w:t>
      </w:r>
      <w:proofErr w:type="gramEnd"/>
      <w:r w:rsidRPr="00C7487E">
        <w:rPr>
          <w:rFonts w:ascii="Times New Roman" w:hAnsi="Times New Roman"/>
          <w:sz w:val="24"/>
          <w:szCs w:val="24"/>
        </w:rPr>
        <w:t xml:space="preserve"> аналитических способностей, умений сравнивать, обобщать; формирование умения ориентироваться в задании, планировать художественные работы, последовательно выполнять рисунок, аппликацию, лепку предмета; контролировать свои действия;</w:t>
      </w:r>
    </w:p>
    <w:p w:rsidR="006E2644" w:rsidRPr="00C7487E" w:rsidRDefault="006E2644" w:rsidP="00C7487E">
      <w:pPr>
        <w:pStyle w:val="a9"/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C7487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― </w:t>
      </w:r>
      <w:r w:rsidRPr="00C7487E">
        <w:rPr>
          <w:rFonts w:ascii="Times New Roman" w:hAnsi="Times New Roman"/>
          <w:sz w:val="24"/>
          <w:szCs w:val="24"/>
        </w:rPr>
        <w:t xml:space="preserve">коррекции ручной моторики; улучшения зрительно-двигательной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рисования, лепки и выполнения аппликации. </w:t>
      </w:r>
    </w:p>
    <w:p w:rsidR="006E2644" w:rsidRPr="00C7487E" w:rsidRDefault="006E2644" w:rsidP="00C7487E">
      <w:pPr>
        <w:ind w:firstLine="709"/>
        <w:jc w:val="both"/>
        <w:rPr>
          <w:b/>
        </w:rPr>
      </w:pPr>
      <w:r w:rsidRPr="00C7487E">
        <w:rPr>
          <w:rStyle w:val="apple-converted-space"/>
          <w:shd w:val="clear" w:color="auto" w:fill="FFFFFF"/>
        </w:rPr>
        <w:t>― р</w:t>
      </w:r>
      <w:r w:rsidRPr="00C7487E">
        <w:t xml:space="preserve">азвитие зрительной памяти, внимания, наблюдательности, образного мышления, представления и воображения. </w:t>
      </w:r>
    </w:p>
    <w:p w:rsidR="006E2644" w:rsidRPr="00C7487E" w:rsidRDefault="006E2644" w:rsidP="00C7487E">
      <w:pPr>
        <w:ind w:firstLine="709"/>
        <w:jc w:val="center"/>
        <w:rPr>
          <w:rStyle w:val="apple-converted-space"/>
          <w:shd w:val="clear" w:color="auto" w:fill="FFFFFF"/>
        </w:rPr>
      </w:pPr>
      <w:r w:rsidRPr="00C7487E">
        <w:rPr>
          <w:b/>
        </w:rPr>
        <w:t>Примерное содержание предмета</w:t>
      </w:r>
    </w:p>
    <w:p w:rsidR="006E2644" w:rsidRPr="00C7487E" w:rsidRDefault="006E2644" w:rsidP="00C7487E">
      <w:pPr>
        <w:ind w:firstLine="709"/>
        <w:jc w:val="both"/>
        <w:rPr>
          <w:rStyle w:val="apple-converted-space"/>
          <w:shd w:val="clear" w:color="auto" w:fill="FFFFFF"/>
        </w:rPr>
      </w:pPr>
      <w:r w:rsidRPr="00C7487E">
        <w:rPr>
          <w:rStyle w:val="apple-converted-space"/>
          <w:shd w:val="clear" w:color="auto" w:fill="FFFFFF"/>
        </w:rPr>
        <w:t>Содержание программы отражено в пяти разделах: «Подготовительный период обучения», «Обучение композиционной деятельности», «Развитие умений воспринимать и изображать форму предметов, пропорции, конструкцию»; «Развитие восприятия цвета предметов и формирование умения передавать его в живописи», «Обучение восприятию произведений искусства».</w:t>
      </w:r>
    </w:p>
    <w:p w:rsidR="006E2644" w:rsidRPr="00C7487E" w:rsidRDefault="006E2644" w:rsidP="00C7487E">
      <w:pPr>
        <w:ind w:firstLine="709"/>
        <w:jc w:val="both"/>
        <w:rPr>
          <w:rStyle w:val="apple-converted-space"/>
          <w:shd w:val="clear" w:color="auto" w:fill="FFFFFF"/>
        </w:rPr>
      </w:pPr>
      <w:r w:rsidRPr="00C7487E">
        <w:rPr>
          <w:rStyle w:val="apple-converted-space"/>
          <w:shd w:val="clear" w:color="auto" w:fill="FFFFFF"/>
        </w:rPr>
        <w:t xml:space="preserve">Программой </w:t>
      </w:r>
      <w:proofErr w:type="spellStart"/>
      <w:r w:rsidRPr="00C7487E">
        <w:rPr>
          <w:rStyle w:val="apple-converted-space"/>
          <w:shd w:val="clear" w:color="auto" w:fill="FFFFFF"/>
        </w:rPr>
        <w:t>предусмотриваются</w:t>
      </w:r>
      <w:proofErr w:type="spellEnd"/>
      <w:r w:rsidRPr="00C7487E">
        <w:rPr>
          <w:rStyle w:val="apple-converted-space"/>
          <w:shd w:val="clear" w:color="auto" w:fill="FFFFFF"/>
        </w:rPr>
        <w:t xml:space="preserve"> следующие виды работы:</w:t>
      </w:r>
    </w:p>
    <w:p w:rsidR="006E2644" w:rsidRPr="00C7487E" w:rsidRDefault="006E2644" w:rsidP="00C7487E">
      <w:pPr>
        <w:pStyle w:val="a9"/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C7487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― рисование с натуры и по образцу (готовому изображению); рисование по памяти, представлению и воображению; рисование на свободную и заданную тему; декоративное рисование.</w:t>
      </w:r>
    </w:p>
    <w:p w:rsidR="006E2644" w:rsidRPr="00C7487E" w:rsidRDefault="006E2644" w:rsidP="00C7487E">
      <w:pPr>
        <w:pStyle w:val="a9"/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C7487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― лепка объемного и плоскостного изображения (барельеф на картоне) с натуры или по образцу, по памяти, воображению; лепка на тему; лепка декоративной композиции;</w:t>
      </w:r>
    </w:p>
    <w:p w:rsidR="006E2644" w:rsidRPr="00C7487E" w:rsidRDefault="006E2644" w:rsidP="00C7487E">
      <w:pPr>
        <w:pStyle w:val="a9"/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C7487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― выполнение плоскостной и </w:t>
      </w:r>
      <w:proofErr w:type="spellStart"/>
      <w:r w:rsidRPr="00C7487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полуобъемной</w:t>
      </w:r>
      <w:proofErr w:type="spellEnd"/>
      <w:r w:rsidRPr="00C7487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аппликаций (без фиксации деталей на изобразительной поверхности («подвижная аппликация») и с фиксацией деталей на изобразительной плоскости с помощью пластилина и клея) с натуры, по образцу, представлению, воображению; выполнение предметной, сюжетной и декоративной аппликации;</w:t>
      </w:r>
    </w:p>
    <w:p w:rsidR="006E2644" w:rsidRPr="00C7487E" w:rsidRDefault="006E2644" w:rsidP="00C7487E">
      <w:pPr>
        <w:pStyle w:val="a9"/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C7487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― проведение беседы о содержании рассматриваемых репродукций с картины художников, книжной иллюстрации, картинки, произведения народного и декоративно-прикладного искусства.</w:t>
      </w:r>
    </w:p>
    <w:p w:rsidR="006E2644" w:rsidRPr="00C7487E" w:rsidRDefault="006E2644" w:rsidP="00C7487E">
      <w:pPr>
        <w:ind w:firstLine="709"/>
        <w:jc w:val="center"/>
      </w:pPr>
      <w:r w:rsidRPr="00C7487E">
        <w:rPr>
          <w:rStyle w:val="apple-converted-space"/>
          <w:shd w:val="clear" w:color="auto" w:fill="FFFFFF"/>
        </w:rPr>
        <w:t xml:space="preserve">Введение </w:t>
      </w:r>
    </w:p>
    <w:p w:rsidR="006E2644" w:rsidRPr="00C7487E" w:rsidRDefault="006E2644" w:rsidP="00C7487E">
      <w:pPr>
        <w:ind w:firstLine="709"/>
        <w:jc w:val="both"/>
        <w:rPr>
          <w:rStyle w:val="apple-converted-space"/>
          <w:i/>
          <w:shd w:val="clear" w:color="auto" w:fill="FFFFFF"/>
        </w:rPr>
      </w:pPr>
      <w:r w:rsidRPr="00C7487E">
        <w:t>Человек и изобразительное искусство; урок изобразительного искусства; правила поведения и работы на уроках изобразительного искусства; правила организации рабочего места; материалы и инструменты, используемые в процессе изобразительной деятельности; правила их хранения.</w:t>
      </w:r>
    </w:p>
    <w:p w:rsidR="006E2644" w:rsidRPr="00C7487E" w:rsidRDefault="006E2644" w:rsidP="00C7487E">
      <w:pPr>
        <w:ind w:firstLine="709"/>
        <w:jc w:val="center"/>
        <w:rPr>
          <w:rStyle w:val="apple-converted-space"/>
          <w:i/>
          <w:shd w:val="clear" w:color="auto" w:fill="FFFFFF"/>
        </w:rPr>
      </w:pPr>
      <w:r w:rsidRPr="00C7487E">
        <w:rPr>
          <w:rStyle w:val="apple-converted-space"/>
          <w:i/>
          <w:shd w:val="clear" w:color="auto" w:fill="FFFFFF"/>
        </w:rPr>
        <w:t xml:space="preserve">Подготовительный период обучения </w:t>
      </w:r>
    </w:p>
    <w:p w:rsidR="006E2644" w:rsidRPr="00C7487E" w:rsidRDefault="006E2644" w:rsidP="00C7487E">
      <w:pPr>
        <w:ind w:firstLine="709"/>
        <w:jc w:val="both"/>
        <w:rPr>
          <w:rStyle w:val="apple-converted-space"/>
          <w:i/>
          <w:shd w:val="clear" w:color="auto" w:fill="FFFFFF"/>
        </w:rPr>
      </w:pPr>
      <w:r w:rsidRPr="00C7487E">
        <w:rPr>
          <w:rStyle w:val="apple-converted-space"/>
          <w:i/>
          <w:shd w:val="clear" w:color="auto" w:fill="FFFFFF"/>
        </w:rPr>
        <w:t>Формирование организационных умений:</w:t>
      </w:r>
      <w:r w:rsidRPr="00C7487E">
        <w:rPr>
          <w:rStyle w:val="apple-converted-space"/>
          <w:shd w:val="clear" w:color="auto" w:fill="FFFFFF"/>
        </w:rPr>
        <w:t xml:space="preserve"> правильно сидеть,</w:t>
      </w:r>
      <w:r w:rsidRPr="00C7487E">
        <w:rPr>
          <w:rStyle w:val="apple-converted-space"/>
          <w:i/>
          <w:shd w:val="clear" w:color="auto" w:fill="FFFFFF"/>
        </w:rPr>
        <w:t xml:space="preserve"> </w:t>
      </w:r>
      <w:r w:rsidRPr="00C7487E">
        <w:rPr>
          <w:rStyle w:val="apple-converted-space"/>
          <w:shd w:val="clear" w:color="auto" w:fill="FFFFFF"/>
        </w:rPr>
        <w:t>правильно держать и пользоваться инструментами (карандашами, кистью, красками), правильно располагать изобразительную поверхность на столе.</w:t>
      </w:r>
    </w:p>
    <w:p w:rsidR="006E2644" w:rsidRPr="00C7487E" w:rsidRDefault="006E2644" w:rsidP="00C7487E">
      <w:pPr>
        <w:ind w:firstLine="709"/>
        <w:jc w:val="both"/>
        <w:rPr>
          <w:rStyle w:val="apple-converted-space"/>
          <w:i/>
          <w:shd w:val="clear" w:color="auto" w:fill="FFFFFF"/>
        </w:rPr>
      </w:pPr>
      <w:r w:rsidRPr="00C7487E">
        <w:rPr>
          <w:rStyle w:val="apple-converted-space"/>
          <w:i/>
          <w:shd w:val="clear" w:color="auto" w:fill="FFFFFF"/>
        </w:rPr>
        <w:t>Сенсорное воспитание</w:t>
      </w:r>
      <w:r w:rsidRPr="00C7487E">
        <w:rPr>
          <w:rStyle w:val="apple-converted-space"/>
          <w:shd w:val="clear" w:color="auto" w:fill="FFFFFF"/>
        </w:rPr>
        <w:t>: различение формы предметов при помощи зрения, осязания и обводящих движений руки; узнавание и показ основных геометрических фигур и тел (круг, квадрат, прямоугольник, шар, куб); узнавание, называние и отражение в аппликации и рисунке цветов спектра; ориентировка на плоскости листа бумаги.</w:t>
      </w:r>
    </w:p>
    <w:p w:rsidR="006E2644" w:rsidRPr="00C7487E" w:rsidRDefault="006E2644" w:rsidP="00C7487E">
      <w:pPr>
        <w:ind w:firstLine="709"/>
        <w:jc w:val="both"/>
        <w:rPr>
          <w:rStyle w:val="apple-converted-space"/>
          <w:i/>
          <w:shd w:val="clear" w:color="auto" w:fill="FFFFFF"/>
        </w:rPr>
      </w:pPr>
      <w:r w:rsidRPr="00C7487E">
        <w:rPr>
          <w:rStyle w:val="apple-converted-space"/>
          <w:i/>
          <w:shd w:val="clear" w:color="auto" w:fill="FFFFFF"/>
        </w:rPr>
        <w:t>Развитие моторики рук</w:t>
      </w:r>
      <w:r w:rsidRPr="00C7487E">
        <w:rPr>
          <w:rStyle w:val="apple-converted-space"/>
          <w:shd w:val="clear" w:color="auto" w:fill="FFFFFF"/>
        </w:rPr>
        <w:t xml:space="preserve">: формирование правильного удержания карандаша и кисточки; формирование умения владеть карандашом; формирование навыка произвольной регуляции нажима; произвольного темпа движения (его замедление и ускорение), прекращения движения в нужной точке; направления движения. </w:t>
      </w:r>
    </w:p>
    <w:p w:rsidR="006E2644" w:rsidRPr="00C7487E" w:rsidRDefault="006E2644" w:rsidP="00C7487E">
      <w:pPr>
        <w:ind w:firstLine="709"/>
        <w:jc w:val="both"/>
        <w:rPr>
          <w:rStyle w:val="apple-converted-space"/>
          <w:u w:val="single"/>
          <w:shd w:val="clear" w:color="auto" w:fill="FFFFFF"/>
        </w:rPr>
      </w:pPr>
      <w:r w:rsidRPr="00C7487E">
        <w:rPr>
          <w:rStyle w:val="apple-converted-space"/>
          <w:i/>
          <w:shd w:val="clear" w:color="auto" w:fill="FFFFFF"/>
        </w:rPr>
        <w:lastRenderedPageBreak/>
        <w:t xml:space="preserve">Обучение приемам работы в изобразительной деятельности </w:t>
      </w:r>
      <w:r w:rsidRPr="00C7487E">
        <w:rPr>
          <w:rStyle w:val="apple-converted-space"/>
          <w:shd w:val="clear" w:color="auto" w:fill="FFFFFF"/>
        </w:rPr>
        <w:t>(лепке, выполнении аппликации, рисовании):</w:t>
      </w:r>
    </w:p>
    <w:p w:rsidR="006E2644" w:rsidRPr="00C7487E" w:rsidRDefault="006E2644" w:rsidP="00C7487E">
      <w:pPr>
        <w:ind w:firstLine="709"/>
        <w:jc w:val="both"/>
        <w:rPr>
          <w:rStyle w:val="apple-converted-space"/>
          <w:shd w:val="clear" w:color="auto" w:fill="FFFFFF"/>
        </w:rPr>
      </w:pPr>
      <w:r w:rsidRPr="00C7487E">
        <w:rPr>
          <w:rStyle w:val="apple-converted-space"/>
          <w:u w:val="single"/>
          <w:shd w:val="clear" w:color="auto" w:fill="FFFFFF"/>
        </w:rPr>
        <w:t xml:space="preserve">Приемы лепки: </w:t>
      </w:r>
    </w:p>
    <w:p w:rsidR="006E2644" w:rsidRPr="00C7487E" w:rsidRDefault="006E2644" w:rsidP="00C7487E">
      <w:pPr>
        <w:ind w:firstLine="709"/>
        <w:jc w:val="both"/>
        <w:rPr>
          <w:rStyle w:val="apple-converted-space"/>
          <w:shd w:val="clear" w:color="auto" w:fill="FFFFFF"/>
        </w:rPr>
      </w:pPr>
      <w:r w:rsidRPr="00C7487E">
        <w:rPr>
          <w:rStyle w:val="apple-converted-space"/>
          <w:shd w:val="clear" w:color="auto" w:fill="FFFFFF"/>
        </w:rPr>
        <w:t>― </w:t>
      </w:r>
      <w:proofErr w:type="spellStart"/>
      <w:r w:rsidRPr="00C7487E">
        <w:rPr>
          <w:rStyle w:val="apple-converted-space"/>
          <w:shd w:val="clear" w:color="auto" w:fill="FFFFFF"/>
        </w:rPr>
        <w:t>отщипывание</w:t>
      </w:r>
      <w:proofErr w:type="spellEnd"/>
      <w:r w:rsidRPr="00C7487E">
        <w:rPr>
          <w:rStyle w:val="apple-converted-space"/>
          <w:shd w:val="clear" w:color="auto" w:fill="FFFFFF"/>
        </w:rPr>
        <w:t xml:space="preserve"> кусков от целого куска пластилина и разминание;</w:t>
      </w:r>
    </w:p>
    <w:p w:rsidR="006E2644" w:rsidRPr="00C7487E" w:rsidRDefault="006E2644" w:rsidP="00C7487E">
      <w:pPr>
        <w:ind w:firstLine="709"/>
        <w:jc w:val="both"/>
        <w:rPr>
          <w:rStyle w:val="apple-converted-space"/>
          <w:shd w:val="clear" w:color="auto" w:fill="FFFFFF"/>
        </w:rPr>
      </w:pPr>
      <w:r w:rsidRPr="00C7487E">
        <w:rPr>
          <w:rStyle w:val="apple-converted-space"/>
          <w:shd w:val="clear" w:color="auto" w:fill="FFFFFF"/>
        </w:rPr>
        <w:t>― размазывание по картону;</w:t>
      </w:r>
    </w:p>
    <w:p w:rsidR="006E2644" w:rsidRPr="00C7487E" w:rsidRDefault="006E2644" w:rsidP="00C7487E">
      <w:pPr>
        <w:ind w:firstLine="709"/>
        <w:jc w:val="both"/>
        <w:rPr>
          <w:rStyle w:val="apple-converted-space"/>
          <w:shd w:val="clear" w:color="auto" w:fill="FFFFFF"/>
        </w:rPr>
      </w:pPr>
      <w:r w:rsidRPr="00C7487E">
        <w:rPr>
          <w:rStyle w:val="apple-converted-space"/>
          <w:shd w:val="clear" w:color="auto" w:fill="FFFFFF"/>
        </w:rPr>
        <w:t>― скатывание, раскатывание, сплющивание;</w:t>
      </w:r>
    </w:p>
    <w:p w:rsidR="006E2644" w:rsidRPr="00C7487E" w:rsidRDefault="006E2644" w:rsidP="00C7487E">
      <w:pPr>
        <w:ind w:firstLine="709"/>
        <w:jc w:val="both"/>
        <w:rPr>
          <w:rStyle w:val="apple-converted-space"/>
          <w:u w:val="single"/>
          <w:shd w:val="clear" w:color="auto" w:fill="FFFFFF"/>
        </w:rPr>
      </w:pPr>
      <w:r w:rsidRPr="00C7487E">
        <w:rPr>
          <w:rStyle w:val="apple-converted-space"/>
          <w:shd w:val="clear" w:color="auto" w:fill="FFFFFF"/>
        </w:rPr>
        <w:t>― </w:t>
      </w:r>
      <w:proofErr w:type="spellStart"/>
      <w:r w:rsidRPr="00C7487E">
        <w:rPr>
          <w:rStyle w:val="apple-converted-space"/>
          <w:shd w:val="clear" w:color="auto" w:fill="FFFFFF"/>
        </w:rPr>
        <w:t>примазывание</w:t>
      </w:r>
      <w:proofErr w:type="spellEnd"/>
      <w:r w:rsidRPr="00C7487E">
        <w:rPr>
          <w:rStyle w:val="apple-converted-space"/>
          <w:shd w:val="clear" w:color="auto" w:fill="FFFFFF"/>
        </w:rPr>
        <w:t xml:space="preserve"> частей при составлении целого объемного изображения.</w:t>
      </w:r>
    </w:p>
    <w:p w:rsidR="006E2644" w:rsidRPr="00C7487E" w:rsidRDefault="006E2644" w:rsidP="00C7487E">
      <w:pPr>
        <w:ind w:firstLine="709"/>
        <w:jc w:val="both"/>
        <w:rPr>
          <w:rStyle w:val="apple-converted-space"/>
          <w:shd w:val="clear" w:color="auto" w:fill="FFFFFF"/>
        </w:rPr>
      </w:pPr>
      <w:r w:rsidRPr="00C7487E">
        <w:rPr>
          <w:rStyle w:val="apple-converted-space"/>
          <w:u w:val="single"/>
          <w:shd w:val="clear" w:color="auto" w:fill="FFFFFF"/>
        </w:rPr>
        <w:t>Приемы работы с «подвижной аппликацией»</w:t>
      </w:r>
      <w:r w:rsidRPr="00C7487E">
        <w:rPr>
          <w:rStyle w:val="apple-converted-space"/>
          <w:i/>
          <w:shd w:val="clear" w:color="auto" w:fill="FFFFFF"/>
        </w:rPr>
        <w:t xml:space="preserve"> </w:t>
      </w:r>
      <w:r w:rsidRPr="00C7487E">
        <w:rPr>
          <w:rStyle w:val="apple-converted-space"/>
          <w:shd w:val="clear" w:color="auto" w:fill="FFFFFF"/>
        </w:rPr>
        <w:t>для</w:t>
      </w:r>
      <w:r w:rsidRPr="00C7487E">
        <w:rPr>
          <w:rStyle w:val="apple-converted-space"/>
          <w:i/>
          <w:shd w:val="clear" w:color="auto" w:fill="FFFFFF"/>
        </w:rPr>
        <w:t xml:space="preserve"> </w:t>
      </w:r>
      <w:r w:rsidRPr="00C7487E">
        <w:rPr>
          <w:rStyle w:val="apple-converted-space"/>
          <w:shd w:val="clear" w:color="auto" w:fill="FFFFFF"/>
        </w:rPr>
        <w:t>развития целостного восприятия объекта при подготовке детей к рисованию:</w:t>
      </w:r>
    </w:p>
    <w:p w:rsidR="006E2644" w:rsidRPr="00C7487E" w:rsidRDefault="006E2644" w:rsidP="00C7487E">
      <w:pPr>
        <w:ind w:firstLine="709"/>
        <w:jc w:val="both"/>
        <w:rPr>
          <w:rStyle w:val="apple-converted-space"/>
          <w:shd w:val="clear" w:color="auto" w:fill="FFFFFF"/>
        </w:rPr>
      </w:pPr>
      <w:r w:rsidRPr="00C7487E">
        <w:rPr>
          <w:rStyle w:val="apple-converted-space"/>
          <w:shd w:val="clear" w:color="auto" w:fill="FFFFFF"/>
        </w:rPr>
        <w:t>― складывание целого изображения из его деталей без фиксации на плоскости листа;</w:t>
      </w:r>
    </w:p>
    <w:p w:rsidR="006E2644" w:rsidRPr="00C7487E" w:rsidRDefault="006E2644" w:rsidP="00C7487E">
      <w:pPr>
        <w:ind w:firstLine="709"/>
        <w:jc w:val="both"/>
        <w:rPr>
          <w:rStyle w:val="apple-converted-space"/>
          <w:shd w:val="clear" w:color="auto" w:fill="FFFFFF"/>
        </w:rPr>
      </w:pPr>
      <w:r w:rsidRPr="00C7487E">
        <w:rPr>
          <w:rStyle w:val="apple-converted-space"/>
          <w:shd w:val="clear" w:color="auto" w:fill="FFFFFF"/>
        </w:rPr>
        <w:t>― совмещение аппликационного изображения объекта с контурным рисунком геометрической фигуры без фиксации на плоскости листа;</w:t>
      </w:r>
    </w:p>
    <w:p w:rsidR="006E2644" w:rsidRPr="00C7487E" w:rsidRDefault="006E2644" w:rsidP="00C7487E">
      <w:pPr>
        <w:ind w:firstLine="709"/>
        <w:jc w:val="both"/>
        <w:rPr>
          <w:rStyle w:val="apple-converted-space"/>
          <w:shd w:val="clear" w:color="auto" w:fill="FFFFFF"/>
        </w:rPr>
      </w:pPr>
      <w:r w:rsidRPr="00C7487E">
        <w:rPr>
          <w:rStyle w:val="apple-converted-space"/>
          <w:shd w:val="clear" w:color="auto" w:fill="FFFFFF"/>
        </w:rPr>
        <w:t>― расположение деталей предметных изображений или силуэтов на листе бумаги в соответствующих пространственных положениях;</w:t>
      </w:r>
    </w:p>
    <w:p w:rsidR="006E2644" w:rsidRPr="00C7487E" w:rsidRDefault="006E2644" w:rsidP="00C7487E">
      <w:pPr>
        <w:ind w:firstLine="709"/>
        <w:jc w:val="both"/>
        <w:rPr>
          <w:rStyle w:val="apple-converted-space"/>
          <w:u w:val="single"/>
          <w:shd w:val="clear" w:color="auto" w:fill="FFFFFF"/>
        </w:rPr>
      </w:pPr>
      <w:r w:rsidRPr="00C7487E">
        <w:rPr>
          <w:rStyle w:val="apple-converted-space"/>
          <w:shd w:val="clear" w:color="auto" w:fill="FFFFFF"/>
        </w:rPr>
        <w:t xml:space="preserve">― составление по образцу композиции из нескольких объектов без фиксации на плоскости листа. </w:t>
      </w:r>
    </w:p>
    <w:p w:rsidR="006E2644" w:rsidRPr="00C7487E" w:rsidRDefault="006E2644" w:rsidP="00C7487E">
      <w:pPr>
        <w:ind w:firstLine="709"/>
        <w:jc w:val="both"/>
        <w:rPr>
          <w:rStyle w:val="apple-converted-space"/>
          <w:shd w:val="clear" w:color="auto" w:fill="FFFFFF"/>
        </w:rPr>
      </w:pPr>
      <w:r w:rsidRPr="00C7487E">
        <w:rPr>
          <w:rStyle w:val="apple-converted-space"/>
          <w:u w:val="single"/>
          <w:shd w:val="clear" w:color="auto" w:fill="FFFFFF"/>
        </w:rPr>
        <w:t>Приемы выполнения аппликации из бумаги:</w:t>
      </w:r>
    </w:p>
    <w:p w:rsidR="006E2644" w:rsidRPr="00C7487E" w:rsidRDefault="006E2644" w:rsidP="00C7487E">
      <w:pPr>
        <w:ind w:firstLine="709"/>
        <w:jc w:val="both"/>
        <w:rPr>
          <w:rStyle w:val="apple-converted-space"/>
          <w:shd w:val="clear" w:color="auto" w:fill="FFFFFF"/>
        </w:rPr>
      </w:pPr>
      <w:r w:rsidRPr="00C7487E">
        <w:rPr>
          <w:rStyle w:val="apple-converted-space"/>
          <w:shd w:val="clear" w:color="auto" w:fill="FFFFFF"/>
        </w:rPr>
        <w:t>― приемы работы ножницами;</w:t>
      </w:r>
    </w:p>
    <w:p w:rsidR="006E2644" w:rsidRPr="00C7487E" w:rsidRDefault="006E2644" w:rsidP="00C7487E">
      <w:pPr>
        <w:ind w:firstLine="709"/>
        <w:jc w:val="both"/>
        <w:rPr>
          <w:rStyle w:val="apple-converted-space"/>
          <w:shd w:val="clear" w:color="auto" w:fill="FFFFFF"/>
        </w:rPr>
      </w:pPr>
      <w:r w:rsidRPr="00C7487E">
        <w:rPr>
          <w:rStyle w:val="apple-converted-space"/>
          <w:shd w:val="clear" w:color="auto" w:fill="FFFFFF"/>
        </w:rPr>
        <w:t xml:space="preserve">― раскладывание деталей аппликации на плоскости листа относительно друг друга в соответствии с пространственными отношениями: внизу, наверху, над,  </w:t>
      </w:r>
      <w:proofErr w:type="gramStart"/>
      <w:r w:rsidRPr="00C7487E">
        <w:rPr>
          <w:rStyle w:val="apple-converted-space"/>
          <w:shd w:val="clear" w:color="auto" w:fill="FFFFFF"/>
        </w:rPr>
        <w:t>под</w:t>
      </w:r>
      <w:proofErr w:type="gramEnd"/>
      <w:r w:rsidRPr="00C7487E">
        <w:rPr>
          <w:rStyle w:val="apple-converted-space"/>
          <w:shd w:val="clear" w:color="auto" w:fill="FFFFFF"/>
        </w:rPr>
        <w:t>, справа от …, слева от …, посередине;</w:t>
      </w:r>
    </w:p>
    <w:p w:rsidR="006E2644" w:rsidRPr="00C7487E" w:rsidRDefault="006E2644" w:rsidP="00C7487E">
      <w:pPr>
        <w:ind w:firstLine="709"/>
        <w:jc w:val="both"/>
        <w:rPr>
          <w:rStyle w:val="apple-converted-space"/>
          <w:shd w:val="clear" w:color="auto" w:fill="FFFFFF"/>
        </w:rPr>
      </w:pPr>
      <w:r w:rsidRPr="00C7487E">
        <w:rPr>
          <w:rStyle w:val="apple-converted-space"/>
          <w:shd w:val="clear" w:color="auto" w:fill="FFFFFF"/>
        </w:rPr>
        <w:t>― приемы соединения деталей аппликации с изобразительной поверхностью с помощью пластилина.</w:t>
      </w:r>
    </w:p>
    <w:p w:rsidR="006E2644" w:rsidRPr="00C7487E" w:rsidRDefault="006E2644" w:rsidP="00C7487E">
      <w:pPr>
        <w:ind w:firstLine="709"/>
        <w:jc w:val="both"/>
        <w:rPr>
          <w:rStyle w:val="apple-converted-space"/>
          <w:u w:val="single"/>
          <w:shd w:val="clear" w:color="auto" w:fill="FFFFFF"/>
        </w:rPr>
      </w:pPr>
      <w:r w:rsidRPr="00C7487E">
        <w:rPr>
          <w:rStyle w:val="apple-converted-space"/>
          <w:shd w:val="clear" w:color="auto" w:fill="FFFFFF"/>
        </w:rPr>
        <w:t>― приемы наклеивания деталей аппликации на изобразительную поверхность с помощью клея.</w:t>
      </w:r>
    </w:p>
    <w:p w:rsidR="006E2644" w:rsidRPr="00C7487E" w:rsidRDefault="006E2644" w:rsidP="00C7487E">
      <w:pPr>
        <w:ind w:firstLine="709"/>
        <w:jc w:val="both"/>
        <w:rPr>
          <w:rStyle w:val="apple-converted-space"/>
          <w:shd w:val="clear" w:color="auto" w:fill="FFFFFF"/>
        </w:rPr>
      </w:pPr>
      <w:r w:rsidRPr="00C7487E">
        <w:rPr>
          <w:rStyle w:val="apple-converted-space"/>
          <w:u w:val="single"/>
          <w:shd w:val="clear" w:color="auto" w:fill="FFFFFF"/>
        </w:rPr>
        <w:t>Приемы рисования твердыми материалами (карандашом, фломастером, ручкой):</w:t>
      </w:r>
    </w:p>
    <w:p w:rsidR="006E2644" w:rsidRPr="00C7487E" w:rsidRDefault="006E2644" w:rsidP="00C7487E">
      <w:pPr>
        <w:ind w:firstLine="709"/>
        <w:jc w:val="both"/>
        <w:rPr>
          <w:rStyle w:val="apple-converted-space"/>
          <w:shd w:val="clear" w:color="auto" w:fill="FFFFFF"/>
        </w:rPr>
      </w:pPr>
      <w:r w:rsidRPr="00C7487E">
        <w:rPr>
          <w:rStyle w:val="apple-converted-space"/>
          <w:shd w:val="clear" w:color="auto" w:fill="FFFFFF"/>
        </w:rPr>
        <w:t xml:space="preserve">― рисование с использованием точки (рисование точкой; рисование по заранее расставленным точкам предметов несложной формы по образцу). </w:t>
      </w:r>
    </w:p>
    <w:p w:rsidR="006E2644" w:rsidRPr="00C7487E" w:rsidRDefault="006E2644" w:rsidP="00C7487E">
      <w:pPr>
        <w:ind w:firstLine="709"/>
        <w:jc w:val="both"/>
        <w:rPr>
          <w:rStyle w:val="apple-converted-space"/>
          <w:shd w:val="clear" w:color="auto" w:fill="FFFFFF"/>
        </w:rPr>
      </w:pPr>
      <w:proofErr w:type="gramStart"/>
      <w:r w:rsidRPr="00C7487E">
        <w:rPr>
          <w:rStyle w:val="apple-converted-space"/>
          <w:shd w:val="clear" w:color="auto" w:fill="FFFFFF"/>
        </w:rPr>
        <w:t>― рисование разнохарактерных линий (упражнения в рисовании по клеткам прямых вертикальных, горизонтальных, наклонных, зигзагообразных линий; рисование дугообразных, спиралеобразных линии; линий замкнутого контура (круг, овал).</w:t>
      </w:r>
      <w:proofErr w:type="gramEnd"/>
      <w:r w:rsidRPr="00C7487E">
        <w:rPr>
          <w:rStyle w:val="apple-converted-space"/>
          <w:shd w:val="clear" w:color="auto" w:fill="FFFFFF"/>
        </w:rPr>
        <w:t xml:space="preserve"> Рисование по клеткам предметов несложной формы с использованием этих линии (по образцу);</w:t>
      </w:r>
    </w:p>
    <w:p w:rsidR="006E2644" w:rsidRPr="00C7487E" w:rsidRDefault="006E2644" w:rsidP="00C7487E">
      <w:pPr>
        <w:ind w:firstLine="709"/>
        <w:jc w:val="both"/>
        <w:rPr>
          <w:rStyle w:val="apple-converted-space"/>
          <w:shd w:val="clear" w:color="auto" w:fill="FFFFFF"/>
        </w:rPr>
      </w:pPr>
      <w:r w:rsidRPr="00C7487E">
        <w:rPr>
          <w:rStyle w:val="apple-converted-space"/>
          <w:shd w:val="clear" w:color="auto" w:fill="FFFFFF"/>
        </w:rPr>
        <w:t>― рисование без отрыва руки с постоянной силой нажима и изменением силы нажима на карандаш. Упражнения в рисовании линий. Рисование предметов несложных форм (по образцу);</w:t>
      </w:r>
    </w:p>
    <w:p w:rsidR="006E2644" w:rsidRPr="00C7487E" w:rsidRDefault="006E2644" w:rsidP="00C7487E">
      <w:pPr>
        <w:ind w:firstLine="709"/>
        <w:jc w:val="both"/>
        <w:rPr>
          <w:rStyle w:val="apple-converted-space"/>
          <w:shd w:val="clear" w:color="auto" w:fill="FFFFFF"/>
        </w:rPr>
      </w:pPr>
      <w:r w:rsidRPr="00C7487E">
        <w:rPr>
          <w:rStyle w:val="apple-converted-space"/>
          <w:shd w:val="clear" w:color="auto" w:fill="FFFFFF"/>
        </w:rPr>
        <w:t>― штрихование внутри контурного изображения; правила штрихования; приемы штрихования (беспорядочная штриховка и упорядоченная штриховка в виде сеточки);</w:t>
      </w:r>
    </w:p>
    <w:p w:rsidR="006E2644" w:rsidRPr="00C7487E" w:rsidRDefault="006E2644" w:rsidP="00C7487E">
      <w:pPr>
        <w:ind w:firstLine="709"/>
        <w:jc w:val="both"/>
        <w:rPr>
          <w:rStyle w:val="apple-converted-space"/>
          <w:u w:val="single"/>
          <w:shd w:val="clear" w:color="auto" w:fill="FFFFFF"/>
        </w:rPr>
      </w:pPr>
      <w:r w:rsidRPr="00C7487E">
        <w:rPr>
          <w:rStyle w:val="apple-converted-space"/>
          <w:shd w:val="clear" w:color="auto" w:fill="FFFFFF"/>
        </w:rPr>
        <w:t>― рисование карандашом линий и предметов несложной формы двумя руками.</w:t>
      </w:r>
    </w:p>
    <w:p w:rsidR="006E2644" w:rsidRPr="00C7487E" w:rsidRDefault="006E2644" w:rsidP="00C7487E">
      <w:pPr>
        <w:ind w:firstLine="709"/>
        <w:jc w:val="both"/>
        <w:rPr>
          <w:rStyle w:val="apple-converted-space"/>
          <w:shd w:val="clear" w:color="auto" w:fill="FFFFFF"/>
        </w:rPr>
      </w:pPr>
      <w:r w:rsidRPr="00C7487E">
        <w:rPr>
          <w:rStyle w:val="apple-converted-space"/>
          <w:u w:val="single"/>
          <w:shd w:val="clear" w:color="auto" w:fill="FFFFFF"/>
        </w:rPr>
        <w:t>Приемы работы красками</w:t>
      </w:r>
      <w:r w:rsidRPr="00C7487E">
        <w:rPr>
          <w:rStyle w:val="apple-converted-space"/>
          <w:shd w:val="clear" w:color="auto" w:fill="FFFFFF"/>
        </w:rPr>
        <w:t>:</w:t>
      </w:r>
    </w:p>
    <w:p w:rsidR="006E2644" w:rsidRPr="00C7487E" w:rsidRDefault="006E2644" w:rsidP="00C7487E">
      <w:pPr>
        <w:ind w:firstLine="709"/>
        <w:jc w:val="both"/>
        <w:rPr>
          <w:rStyle w:val="apple-converted-space"/>
          <w:shd w:val="clear" w:color="auto" w:fill="FFFFFF"/>
        </w:rPr>
      </w:pPr>
      <w:r w:rsidRPr="00C7487E">
        <w:rPr>
          <w:rStyle w:val="apple-converted-space"/>
          <w:shd w:val="clear" w:color="auto" w:fill="FFFFFF"/>
        </w:rPr>
        <w:t>― </w:t>
      </w:r>
      <w:r w:rsidRPr="00C7487E">
        <w:rPr>
          <w:rStyle w:val="apple-converted-space"/>
          <w:i/>
          <w:shd w:val="clear" w:color="auto" w:fill="FFFFFF"/>
        </w:rPr>
        <w:t>приемы рисования руками</w:t>
      </w:r>
      <w:r w:rsidRPr="00C7487E">
        <w:rPr>
          <w:rStyle w:val="apple-converted-space"/>
          <w:shd w:val="clear" w:color="auto" w:fill="FFFFFF"/>
        </w:rPr>
        <w:t>: точечное рисование пальцами; линейное рисование пальцами; рисование ладонью, кулаком, ребром ладони;</w:t>
      </w:r>
    </w:p>
    <w:p w:rsidR="006E2644" w:rsidRPr="00C7487E" w:rsidRDefault="006E2644" w:rsidP="00C7487E">
      <w:pPr>
        <w:ind w:firstLine="709"/>
        <w:jc w:val="both"/>
        <w:rPr>
          <w:rStyle w:val="apple-converted-space"/>
          <w:i/>
          <w:shd w:val="clear" w:color="auto" w:fill="FFFFFF"/>
        </w:rPr>
      </w:pPr>
      <w:r w:rsidRPr="00C7487E">
        <w:rPr>
          <w:rStyle w:val="apple-converted-space"/>
          <w:shd w:val="clear" w:color="auto" w:fill="FFFFFF"/>
        </w:rPr>
        <w:t>― </w:t>
      </w:r>
      <w:r w:rsidRPr="00C7487E">
        <w:rPr>
          <w:rStyle w:val="apple-converted-space"/>
          <w:i/>
          <w:shd w:val="clear" w:color="auto" w:fill="FFFFFF"/>
        </w:rPr>
        <w:t>приемы трафаретной печати</w:t>
      </w:r>
      <w:r w:rsidRPr="00C7487E">
        <w:rPr>
          <w:rStyle w:val="apple-converted-space"/>
          <w:shd w:val="clear" w:color="auto" w:fill="FFFFFF"/>
        </w:rPr>
        <w:t xml:space="preserve">: печать тампоном, карандашной резинкой, смятой бумагой, трубочкой и т.п.; </w:t>
      </w:r>
    </w:p>
    <w:p w:rsidR="006E2644" w:rsidRPr="00C7487E" w:rsidRDefault="006E2644" w:rsidP="00C7487E">
      <w:pPr>
        <w:ind w:firstLine="709"/>
        <w:jc w:val="both"/>
        <w:rPr>
          <w:rStyle w:val="apple-converted-space"/>
          <w:i/>
          <w:shd w:val="clear" w:color="auto" w:fill="FFFFFF"/>
        </w:rPr>
      </w:pPr>
      <w:r w:rsidRPr="00C7487E">
        <w:rPr>
          <w:rStyle w:val="apple-converted-space"/>
          <w:i/>
          <w:shd w:val="clear" w:color="auto" w:fill="FFFFFF"/>
        </w:rPr>
        <w:t>приемы кистевого письма</w:t>
      </w:r>
      <w:r w:rsidRPr="00C7487E">
        <w:rPr>
          <w:rStyle w:val="apple-converted-space"/>
          <w:shd w:val="clear" w:color="auto" w:fill="FFFFFF"/>
        </w:rPr>
        <w:t>:</w:t>
      </w:r>
      <w:r w:rsidRPr="00C7487E">
        <w:rPr>
          <w:rStyle w:val="apple-converted-space"/>
          <w:i/>
          <w:shd w:val="clear" w:color="auto" w:fill="FFFFFF"/>
        </w:rPr>
        <w:t xml:space="preserve"> </w:t>
      </w:r>
      <w:proofErr w:type="spellStart"/>
      <w:r w:rsidRPr="00C7487E">
        <w:rPr>
          <w:rStyle w:val="apple-converted-space"/>
          <w:shd w:val="clear" w:color="auto" w:fill="FFFFFF"/>
        </w:rPr>
        <w:t>примакивание</w:t>
      </w:r>
      <w:proofErr w:type="spellEnd"/>
      <w:r w:rsidRPr="00C7487E">
        <w:rPr>
          <w:rStyle w:val="apple-converted-space"/>
          <w:shd w:val="clear" w:color="auto" w:fill="FFFFFF"/>
        </w:rPr>
        <w:t xml:space="preserve"> кистью; наращивание массы; рисование сухой кистью; рисование по мокрому листу и т.д.</w:t>
      </w:r>
    </w:p>
    <w:p w:rsidR="006E2644" w:rsidRPr="00C7487E" w:rsidRDefault="006E2644" w:rsidP="00C7487E">
      <w:pPr>
        <w:ind w:firstLine="709"/>
        <w:jc w:val="both"/>
        <w:rPr>
          <w:rStyle w:val="apple-converted-space"/>
          <w:shd w:val="clear" w:color="auto" w:fill="FFFFFF"/>
        </w:rPr>
      </w:pPr>
      <w:r w:rsidRPr="00C7487E">
        <w:rPr>
          <w:rStyle w:val="apple-converted-space"/>
          <w:i/>
          <w:shd w:val="clear" w:color="auto" w:fill="FFFFFF"/>
        </w:rPr>
        <w:t>Обучение действиям с шаблонами и</w:t>
      </w:r>
      <w:r w:rsidRPr="00C7487E">
        <w:rPr>
          <w:rStyle w:val="apple-converted-space"/>
          <w:shd w:val="clear" w:color="auto" w:fill="FFFFFF"/>
        </w:rPr>
        <w:t xml:space="preserve"> </w:t>
      </w:r>
      <w:r w:rsidRPr="00C7487E">
        <w:rPr>
          <w:rStyle w:val="apple-converted-space"/>
          <w:i/>
          <w:shd w:val="clear" w:color="auto" w:fill="FFFFFF"/>
        </w:rPr>
        <w:t>трафаретами</w:t>
      </w:r>
      <w:r w:rsidRPr="00C7487E">
        <w:rPr>
          <w:rStyle w:val="apple-converted-space"/>
          <w:shd w:val="clear" w:color="auto" w:fill="FFFFFF"/>
        </w:rPr>
        <w:t>:</w:t>
      </w:r>
    </w:p>
    <w:p w:rsidR="006E2644" w:rsidRPr="00C7487E" w:rsidRDefault="006E2644" w:rsidP="00C7487E">
      <w:pPr>
        <w:ind w:firstLine="709"/>
        <w:jc w:val="both"/>
        <w:rPr>
          <w:rStyle w:val="apple-converted-space"/>
          <w:shd w:val="clear" w:color="auto" w:fill="FFFFFF"/>
        </w:rPr>
      </w:pPr>
      <w:r w:rsidRPr="00C7487E">
        <w:rPr>
          <w:rStyle w:val="apple-converted-space"/>
          <w:shd w:val="clear" w:color="auto" w:fill="FFFFFF"/>
        </w:rPr>
        <w:t>― правила обведения шаблонов;</w:t>
      </w:r>
    </w:p>
    <w:p w:rsidR="006E2644" w:rsidRPr="00C7487E" w:rsidRDefault="006E2644" w:rsidP="00C7487E">
      <w:pPr>
        <w:ind w:firstLine="709"/>
        <w:jc w:val="both"/>
        <w:rPr>
          <w:rStyle w:val="apple-converted-space"/>
          <w:i/>
          <w:shd w:val="clear" w:color="auto" w:fill="FFFFFF"/>
        </w:rPr>
      </w:pPr>
      <w:r w:rsidRPr="00C7487E">
        <w:rPr>
          <w:rStyle w:val="apple-converted-space"/>
          <w:shd w:val="clear" w:color="auto" w:fill="FFFFFF"/>
        </w:rPr>
        <w:t>― обведение шаблонов геометрических фигур, реальных предметов несложных форм, букв, цифр.</w:t>
      </w:r>
    </w:p>
    <w:p w:rsidR="006E2644" w:rsidRPr="00C7487E" w:rsidRDefault="006E2644" w:rsidP="00C7487E">
      <w:pPr>
        <w:ind w:firstLine="709"/>
        <w:jc w:val="center"/>
        <w:rPr>
          <w:rStyle w:val="apple-converted-space"/>
          <w:i/>
          <w:shd w:val="clear" w:color="auto" w:fill="FFFFFF"/>
        </w:rPr>
      </w:pPr>
      <w:r w:rsidRPr="00C7487E">
        <w:rPr>
          <w:rStyle w:val="apple-converted-space"/>
          <w:i/>
          <w:shd w:val="clear" w:color="auto" w:fill="FFFFFF"/>
        </w:rPr>
        <w:t>Обучение композиционной деятельности</w:t>
      </w:r>
    </w:p>
    <w:p w:rsidR="006E2644" w:rsidRPr="00C7487E" w:rsidRDefault="006E2644" w:rsidP="00C7487E">
      <w:pPr>
        <w:autoSpaceDE w:val="0"/>
        <w:ind w:firstLine="709"/>
        <w:jc w:val="center"/>
        <w:rPr>
          <w:bCs/>
        </w:rPr>
      </w:pPr>
      <w:r w:rsidRPr="00C7487E">
        <w:rPr>
          <w:rStyle w:val="apple-converted-space"/>
          <w:i/>
          <w:shd w:val="clear" w:color="auto" w:fill="FFFFFF"/>
        </w:rPr>
        <w:lastRenderedPageBreak/>
        <w:t>Развитие умений воспринимать и изображать форму предметов, пропорции, конструкцию</w:t>
      </w:r>
    </w:p>
    <w:p w:rsidR="006E2644" w:rsidRPr="00C7487E" w:rsidRDefault="006E2644" w:rsidP="00C7487E">
      <w:pPr>
        <w:autoSpaceDE w:val="0"/>
        <w:ind w:firstLine="709"/>
        <w:jc w:val="both"/>
      </w:pPr>
      <w:proofErr w:type="gramStart"/>
      <w:r w:rsidRPr="00C7487E">
        <w:rPr>
          <w:bCs/>
        </w:rPr>
        <w:t>Формирование понятий:</w:t>
      </w:r>
      <w:r w:rsidRPr="00C7487E">
        <w:rPr>
          <w:b/>
          <w:bCs/>
          <w:i/>
        </w:rPr>
        <w:t xml:space="preserve"> </w:t>
      </w:r>
      <w:r w:rsidRPr="00C7487E">
        <w:rPr>
          <w:bCs/>
        </w:rPr>
        <w:t>«предмет», «форма», «фигура», «силуэт», «деталь», «часть», «элемент», «объем», «пропорции», «конструкция», «узор», «орнамент», «скульптура», «барельеф», «симметрия», «аппликация» и т.п.</w:t>
      </w:r>
      <w:r w:rsidRPr="00C7487E">
        <w:rPr>
          <w:b/>
          <w:bCs/>
        </w:rPr>
        <w:t xml:space="preserve"> </w:t>
      </w:r>
      <w:proofErr w:type="gramEnd"/>
    </w:p>
    <w:p w:rsidR="006E2644" w:rsidRPr="00C7487E" w:rsidRDefault="006E2644" w:rsidP="00C7487E">
      <w:pPr>
        <w:autoSpaceDE w:val="0"/>
        <w:ind w:firstLine="709"/>
        <w:jc w:val="both"/>
      </w:pPr>
      <w:r w:rsidRPr="00C7487E">
        <w:t>Разнообразие форм предметного мира.  Сходство и контраст форм. Геометрические фигуры. Природные формы. Трансформация форм. Передача разнообразных предметов на плоскости и в пространстве и т.п.</w:t>
      </w:r>
    </w:p>
    <w:p w:rsidR="006E2644" w:rsidRPr="00C7487E" w:rsidRDefault="006E2644" w:rsidP="00C7487E">
      <w:pPr>
        <w:autoSpaceDE w:val="0"/>
        <w:ind w:firstLine="709"/>
        <w:jc w:val="both"/>
      </w:pPr>
      <w:r w:rsidRPr="00C7487E">
        <w:t xml:space="preserve">Обследование предметов, выделение их признаков и свойств, необходимых для передачи в рисунке, аппликации, лепке предмета. </w:t>
      </w:r>
    </w:p>
    <w:p w:rsidR="006E2644" w:rsidRPr="00C7487E" w:rsidRDefault="006E2644" w:rsidP="00C7487E">
      <w:pPr>
        <w:autoSpaceDE w:val="0"/>
        <w:ind w:firstLine="709"/>
        <w:jc w:val="both"/>
      </w:pPr>
      <w:r w:rsidRPr="00C7487E">
        <w:t>Соотнесение формы предметов с геометрическими фигурами (метод обобщения).</w:t>
      </w:r>
    </w:p>
    <w:p w:rsidR="006E2644" w:rsidRPr="00C7487E" w:rsidRDefault="006E2644" w:rsidP="00C7487E">
      <w:pPr>
        <w:autoSpaceDE w:val="0"/>
        <w:ind w:firstLine="709"/>
        <w:jc w:val="both"/>
      </w:pPr>
      <w:r w:rsidRPr="00C7487E">
        <w:t>Передача пропорций предметов. Строение тела человека, животных и др.</w:t>
      </w:r>
    </w:p>
    <w:p w:rsidR="006E2644" w:rsidRPr="00C7487E" w:rsidRDefault="006E2644" w:rsidP="00C7487E">
      <w:pPr>
        <w:autoSpaceDE w:val="0"/>
        <w:ind w:firstLine="709"/>
        <w:jc w:val="both"/>
      </w:pPr>
      <w:r w:rsidRPr="00C7487E">
        <w:t>Передача движения различных одушевленных и неодушевленных предметов.</w:t>
      </w:r>
    </w:p>
    <w:p w:rsidR="006E2644" w:rsidRPr="00C7487E" w:rsidRDefault="006E2644" w:rsidP="00C7487E">
      <w:pPr>
        <w:autoSpaceDE w:val="0"/>
        <w:ind w:firstLine="709"/>
        <w:jc w:val="both"/>
      </w:pPr>
      <w:r w:rsidRPr="00C7487E">
        <w:t xml:space="preserve">Приемы и способы передачи формы предметов: лепка предметов из отдельных деталей и целого куска пластилина; составление целого изображения из деталей, вырезанных из бумаги; вырезание или обрывание силуэта предмета из бумаги по контурной линии; рисование по опорным точкам, </w:t>
      </w:r>
      <w:proofErr w:type="spellStart"/>
      <w:r w:rsidRPr="00C7487E">
        <w:t>до</w:t>
      </w:r>
      <w:r w:rsidRPr="00C7487E">
        <w:softHyphen/>
        <w:t>рисовывание</w:t>
      </w:r>
      <w:proofErr w:type="spellEnd"/>
      <w:r w:rsidRPr="00C7487E">
        <w:t>, обведение шаблонов, рисование по клеткам, самостоя</w:t>
      </w:r>
      <w:r w:rsidRPr="00C7487E">
        <w:softHyphen/>
        <w:t>тель</w:t>
      </w:r>
      <w:r w:rsidRPr="00C7487E">
        <w:softHyphen/>
        <w:t>ное рисование формы объекта и т.п.</w:t>
      </w:r>
    </w:p>
    <w:p w:rsidR="006E2644" w:rsidRPr="00C7487E" w:rsidRDefault="006E2644" w:rsidP="00C7487E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 xml:space="preserve">Сходство и различия орнамента и узора. </w:t>
      </w:r>
      <w:proofErr w:type="gramStart"/>
      <w:r w:rsidRPr="00C7487E">
        <w:rPr>
          <w:rFonts w:ascii="Times New Roman" w:hAnsi="Times New Roman"/>
          <w:sz w:val="24"/>
          <w:szCs w:val="24"/>
        </w:rPr>
        <w:t>В</w:t>
      </w:r>
      <w:r w:rsidRPr="00C7487E">
        <w:rPr>
          <w:rFonts w:ascii="Times New Roman" w:hAnsi="Times New Roman"/>
          <w:bCs/>
          <w:sz w:val="24"/>
          <w:szCs w:val="24"/>
        </w:rPr>
        <w:t>иды орнаментов по форме: в полосе, замкнутый, сетчатый, по содержанию: геометрический, растительный, зооморфный, геральдический и т.д.</w:t>
      </w:r>
      <w:proofErr w:type="gramEnd"/>
      <w:r w:rsidRPr="00C7487E">
        <w:rPr>
          <w:rFonts w:ascii="Times New Roman" w:hAnsi="Times New Roman"/>
          <w:bCs/>
          <w:sz w:val="24"/>
          <w:szCs w:val="24"/>
        </w:rPr>
        <w:t xml:space="preserve"> Принципы построения орнамента в полосе, квадрате, круге, треугольнике (повторение одного элемента на протяжении всего орнамента; чередование элементов по форме, цвету; расположение элементов по краю, углам, в центре и т.п.).</w:t>
      </w:r>
    </w:p>
    <w:p w:rsidR="006E2644" w:rsidRPr="00C7487E" w:rsidRDefault="006E2644" w:rsidP="00C7487E">
      <w:pPr>
        <w:autoSpaceDE w:val="0"/>
        <w:ind w:firstLine="709"/>
        <w:jc w:val="both"/>
        <w:rPr>
          <w:rStyle w:val="apple-converted-space"/>
          <w:i/>
          <w:shd w:val="clear" w:color="auto" w:fill="FFFFFF"/>
        </w:rPr>
      </w:pPr>
      <w:r w:rsidRPr="00C7487E">
        <w:t xml:space="preserve">Практическое применение приемов и способов передачи графических образов в лепке, аппликации, рисунке.   </w:t>
      </w:r>
    </w:p>
    <w:p w:rsidR="006E2644" w:rsidRPr="00C7487E" w:rsidRDefault="006E2644" w:rsidP="00C7487E">
      <w:pPr>
        <w:ind w:firstLine="709"/>
        <w:jc w:val="center"/>
        <w:rPr>
          <w:bCs/>
        </w:rPr>
      </w:pPr>
      <w:r w:rsidRPr="00C7487E">
        <w:rPr>
          <w:rStyle w:val="apple-converted-space"/>
          <w:i/>
          <w:shd w:val="clear" w:color="auto" w:fill="FFFFFF"/>
        </w:rPr>
        <w:t>Развитие восприятия цвета предметов и формирование умения передавать его в рисунке с помощью красок</w:t>
      </w:r>
    </w:p>
    <w:p w:rsidR="006E2644" w:rsidRPr="00C7487E" w:rsidRDefault="006E2644" w:rsidP="00C7487E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7487E">
        <w:rPr>
          <w:rFonts w:ascii="Times New Roman" w:hAnsi="Times New Roman"/>
          <w:bCs/>
          <w:sz w:val="24"/>
          <w:szCs w:val="24"/>
        </w:rPr>
        <w:t>Понятия:</w:t>
      </w:r>
      <w:r w:rsidRPr="00C7487E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C7487E">
        <w:rPr>
          <w:rFonts w:ascii="Times New Roman" w:hAnsi="Times New Roman"/>
          <w:bCs/>
          <w:sz w:val="24"/>
          <w:szCs w:val="24"/>
        </w:rPr>
        <w:t xml:space="preserve">«цвет», «спектр», «краски», «акварель», «гуашь», «живопись»  и т.д. </w:t>
      </w:r>
    </w:p>
    <w:p w:rsidR="006E2644" w:rsidRPr="00C7487E" w:rsidRDefault="006E2644" w:rsidP="00C7487E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bCs/>
          <w:sz w:val="24"/>
          <w:szCs w:val="24"/>
        </w:rPr>
        <w:t>Цвета солнечного спектра (основные, составные, дополнительные).</w:t>
      </w:r>
      <w:r w:rsidRPr="00C7487E">
        <w:rPr>
          <w:rFonts w:ascii="Times New Roman" w:hAnsi="Times New Roman"/>
          <w:sz w:val="24"/>
          <w:szCs w:val="24"/>
        </w:rPr>
        <w:t xml:space="preserve"> Теплые и холодные цвета. Смешение цветов. Практическое овладение основами </w:t>
      </w:r>
      <w:proofErr w:type="spellStart"/>
      <w:r w:rsidRPr="00C7487E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C7487E">
        <w:rPr>
          <w:rFonts w:ascii="Times New Roman" w:hAnsi="Times New Roman"/>
          <w:sz w:val="24"/>
          <w:szCs w:val="24"/>
        </w:rPr>
        <w:t xml:space="preserve">. </w:t>
      </w:r>
    </w:p>
    <w:p w:rsidR="006E2644" w:rsidRPr="00C7487E" w:rsidRDefault="006E2644" w:rsidP="00C7487E">
      <w:pPr>
        <w:autoSpaceDE w:val="0"/>
        <w:ind w:firstLine="709"/>
        <w:jc w:val="both"/>
      </w:pPr>
      <w:r w:rsidRPr="00C7487E">
        <w:t>Различение и обозначением словом, некоторых ясно различимых оттенков цветов.</w:t>
      </w:r>
    </w:p>
    <w:p w:rsidR="006E2644" w:rsidRPr="00C7487E" w:rsidRDefault="006E2644" w:rsidP="00C7487E">
      <w:pPr>
        <w:autoSpaceDE w:val="0"/>
        <w:ind w:firstLine="709"/>
        <w:jc w:val="both"/>
      </w:pPr>
      <w:r w:rsidRPr="00C7487E">
        <w:t xml:space="preserve">Работа кистью и красками, получение новых цветов и оттенков путем смешения на палитре основных цветов, отражение </w:t>
      </w:r>
      <w:proofErr w:type="spellStart"/>
      <w:r w:rsidRPr="00C7487E">
        <w:t>светлотности</w:t>
      </w:r>
      <w:proofErr w:type="spellEnd"/>
      <w:r w:rsidRPr="00C7487E">
        <w:t xml:space="preserve"> цвета (светло-зеленый, темно-зеленый и т.д.).</w:t>
      </w:r>
    </w:p>
    <w:p w:rsidR="006E2644" w:rsidRPr="00C7487E" w:rsidRDefault="006E2644" w:rsidP="00C7487E">
      <w:pPr>
        <w:autoSpaceDE w:val="0"/>
        <w:ind w:firstLine="709"/>
        <w:jc w:val="both"/>
        <w:rPr>
          <w:rStyle w:val="apple-converted-space"/>
          <w:shd w:val="clear" w:color="auto" w:fill="FFFFFF"/>
        </w:rPr>
      </w:pPr>
      <w:r w:rsidRPr="00C7487E">
        <w:t>Эмоциональное восприятие цвета. Передача с помощью цвета характера персонажа, его эмоционального состояния (радость, грусть). Роль белых и черных красок в эмоциональном звучании и выразительность образа. Подбор цветовых сочетаний при создании сказочных образов: добрые, злые образы.</w:t>
      </w:r>
    </w:p>
    <w:p w:rsidR="006E2644" w:rsidRPr="00C7487E" w:rsidRDefault="006E2644" w:rsidP="00C7487E">
      <w:pPr>
        <w:ind w:firstLine="709"/>
        <w:jc w:val="both"/>
        <w:rPr>
          <w:rStyle w:val="apple-converted-space"/>
          <w:shd w:val="clear" w:color="auto" w:fill="FFFFFF"/>
        </w:rPr>
      </w:pPr>
      <w:r w:rsidRPr="00C7487E">
        <w:rPr>
          <w:rStyle w:val="apple-converted-space"/>
          <w:shd w:val="clear" w:color="auto" w:fill="FFFFFF"/>
        </w:rPr>
        <w:t xml:space="preserve">Приемы работы акварельными красками: кистевое письмо ― </w:t>
      </w:r>
      <w:proofErr w:type="spellStart"/>
      <w:r w:rsidRPr="00C7487E">
        <w:rPr>
          <w:rStyle w:val="apple-converted-space"/>
          <w:shd w:val="clear" w:color="auto" w:fill="FFFFFF"/>
        </w:rPr>
        <w:t>примакивание</w:t>
      </w:r>
      <w:proofErr w:type="spellEnd"/>
      <w:r w:rsidRPr="00C7487E">
        <w:rPr>
          <w:rStyle w:val="apple-converted-space"/>
          <w:shd w:val="clear" w:color="auto" w:fill="FFFFFF"/>
        </w:rPr>
        <w:t xml:space="preserve"> кистью; рисование сухой кистью; рисование по мокрому листу (</w:t>
      </w:r>
      <w:proofErr w:type="spellStart"/>
      <w:r w:rsidRPr="00C7487E">
        <w:rPr>
          <w:rStyle w:val="apple-converted-space"/>
          <w:shd w:val="clear" w:color="auto" w:fill="FFFFFF"/>
        </w:rPr>
        <w:t>алла</w:t>
      </w:r>
      <w:proofErr w:type="spellEnd"/>
      <w:r w:rsidRPr="00C7487E">
        <w:rPr>
          <w:rStyle w:val="apple-converted-space"/>
          <w:shd w:val="clear" w:color="auto" w:fill="FFFFFF"/>
        </w:rPr>
        <w:t xml:space="preserve"> прима), послойная живопись (лессировка) и т.д.</w:t>
      </w:r>
    </w:p>
    <w:p w:rsidR="006E2644" w:rsidRPr="00C7487E" w:rsidRDefault="006E2644" w:rsidP="00C7487E">
      <w:pPr>
        <w:ind w:firstLine="709"/>
        <w:jc w:val="both"/>
        <w:rPr>
          <w:rStyle w:val="apple-converted-space"/>
          <w:i/>
          <w:shd w:val="clear" w:color="auto" w:fill="FFFFFF"/>
        </w:rPr>
      </w:pPr>
      <w:r w:rsidRPr="00C7487E">
        <w:rPr>
          <w:rStyle w:val="apple-converted-space"/>
          <w:shd w:val="clear" w:color="auto" w:fill="FFFFFF"/>
        </w:rPr>
        <w:t xml:space="preserve">Практическое применение цвета для передачи </w:t>
      </w:r>
      <w:r w:rsidRPr="00C7487E">
        <w:t xml:space="preserve">графических образов в рисовании с натуры или по образцу, тематическом и декоративном рисовании, аппликации.  </w:t>
      </w:r>
    </w:p>
    <w:p w:rsidR="006E2644" w:rsidRPr="00C7487E" w:rsidRDefault="006E2644" w:rsidP="00C7487E">
      <w:pPr>
        <w:ind w:firstLine="709"/>
        <w:jc w:val="center"/>
        <w:rPr>
          <w:rStyle w:val="apple-converted-space"/>
          <w:shd w:val="clear" w:color="auto" w:fill="FFFFFF"/>
        </w:rPr>
      </w:pPr>
      <w:r w:rsidRPr="00C7487E">
        <w:rPr>
          <w:rStyle w:val="apple-converted-space"/>
          <w:i/>
          <w:shd w:val="clear" w:color="auto" w:fill="FFFFFF"/>
        </w:rPr>
        <w:t>Обучение восприятию произведений искусства</w:t>
      </w:r>
    </w:p>
    <w:p w:rsidR="006E2644" w:rsidRPr="00C7487E" w:rsidRDefault="006E2644" w:rsidP="00C7487E">
      <w:pPr>
        <w:ind w:firstLine="709"/>
        <w:jc w:val="both"/>
        <w:rPr>
          <w:rStyle w:val="apple-converted-space"/>
          <w:shd w:val="clear" w:color="auto" w:fill="FFFFFF"/>
        </w:rPr>
      </w:pPr>
      <w:r w:rsidRPr="00C7487E">
        <w:rPr>
          <w:rStyle w:val="apple-converted-space"/>
          <w:shd w:val="clear" w:color="auto" w:fill="FFFFFF"/>
        </w:rPr>
        <w:t xml:space="preserve">Примерные темы бесед: </w:t>
      </w:r>
    </w:p>
    <w:p w:rsidR="006E2644" w:rsidRPr="00C7487E" w:rsidRDefault="006E2644" w:rsidP="00C7487E">
      <w:pPr>
        <w:ind w:firstLine="709"/>
        <w:jc w:val="both"/>
      </w:pPr>
      <w:r w:rsidRPr="00C7487E">
        <w:rPr>
          <w:rStyle w:val="apple-converted-space"/>
          <w:shd w:val="clear" w:color="auto" w:fill="FFFFFF"/>
        </w:rPr>
        <w:t>«И</w:t>
      </w:r>
      <w:r w:rsidRPr="00C7487E">
        <w:t xml:space="preserve">зобразительное искусство в повседневной жизни человека. Работа художников, скульпторов, мастеров народных промыслов, дизайнеров». </w:t>
      </w:r>
    </w:p>
    <w:p w:rsidR="006E2644" w:rsidRPr="00C7487E" w:rsidRDefault="006E2644" w:rsidP="00C7487E">
      <w:pPr>
        <w:ind w:firstLine="709"/>
        <w:jc w:val="both"/>
        <w:rPr>
          <w:rStyle w:val="apple-converted-space"/>
          <w:shd w:val="clear" w:color="auto" w:fill="FFFFFF"/>
        </w:rPr>
      </w:pPr>
      <w:r w:rsidRPr="00C7487E">
        <w:t>«</w:t>
      </w:r>
      <w:r w:rsidRPr="00C7487E">
        <w:rPr>
          <w:bCs/>
        </w:rPr>
        <w:t xml:space="preserve">Виды изобразительного искусства». Рисунок, живопись, скульптура, </w:t>
      </w:r>
      <w:proofErr w:type="gramStart"/>
      <w:r w:rsidRPr="00C7487E">
        <w:rPr>
          <w:bCs/>
        </w:rPr>
        <w:t>декоративно-прикладное</w:t>
      </w:r>
      <w:proofErr w:type="gramEnd"/>
      <w:r w:rsidRPr="00C7487E">
        <w:rPr>
          <w:bCs/>
        </w:rPr>
        <w:t xml:space="preserve"> искусства, архитектура, дизайн.</w:t>
      </w:r>
    </w:p>
    <w:p w:rsidR="006E2644" w:rsidRPr="00C7487E" w:rsidRDefault="006E2644" w:rsidP="00C7487E">
      <w:pPr>
        <w:autoSpaceDE w:val="0"/>
        <w:ind w:firstLine="709"/>
        <w:jc w:val="both"/>
        <w:rPr>
          <w:rStyle w:val="apple-converted-space"/>
          <w:shd w:val="clear" w:color="auto" w:fill="FFFFFF"/>
        </w:rPr>
      </w:pPr>
      <w:r w:rsidRPr="00C7487E">
        <w:rPr>
          <w:rStyle w:val="apple-converted-space"/>
          <w:shd w:val="clear" w:color="auto" w:fill="FFFFFF"/>
        </w:rPr>
        <w:t xml:space="preserve">«Как и о чем создаются картины» Пейзаж, портрет, натюрморт, сюжетная картина. Какие материалы использует художник (краски, карандаши и др.). </w:t>
      </w:r>
      <w:r w:rsidRPr="00C7487E">
        <w:t xml:space="preserve">Красота и разнообразие природы, человека, зданий, предметов, выраженные средствами живописи и графики. </w:t>
      </w:r>
      <w:r w:rsidRPr="00C7487E">
        <w:rPr>
          <w:rStyle w:val="apple-converted-space"/>
          <w:shd w:val="clear" w:color="auto" w:fill="FFFFFF"/>
        </w:rPr>
        <w:lastRenderedPageBreak/>
        <w:t xml:space="preserve">Художники создали произведения живописи и графики: И. </w:t>
      </w:r>
      <w:proofErr w:type="spellStart"/>
      <w:r w:rsidRPr="00C7487E">
        <w:rPr>
          <w:rStyle w:val="apple-converted-space"/>
          <w:shd w:val="clear" w:color="auto" w:fill="FFFFFF"/>
        </w:rPr>
        <w:t>Билибин</w:t>
      </w:r>
      <w:proofErr w:type="spellEnd"/>
      <w:r w:rsidRPr="00C7487E">
        <w:rPr>
          <w:rStyle w:val="apple-converted-space"/>
          <w:shd w:val="clear" w:color="auto" w:fill="FFFFFF"/>
        </w:rPr>
        <w:t xml:space="preserve">, В. Васнецов, Ю. Васнецов, В. </w:t>
      </w:r>
      <w:proofErr w:type="spellStart"/>
      <w:r w:rsidRPr="00C7487E">
        <w:rPr>
          <w:rStyle w:val="apple-converted-space"/>
          <w:shd w:val="clear" w:color="auto" w:fill="FFFFFF"/>
        </w:rPr>
        <w:t>Канашевич</w:t>
      </w:r>
      <w:proofErr w:type="spellEnd"/>
      <w:r w:rsidRPr="00C7487E">
        <w:rPr>
          <w:rStyle w:val="apple-converted-space"/>
          <w:shd w:val="clear" w:color="auto" w:fill="FFFFFF"/>
        </w:rPr>
        <w:t>, А. Куинджи, А Саврасов, И</w:t>
      </w:r>
      <w:proofErr w:type="gramStart"/>
      <w:r w:rsidRPr="00C7487E">
        <w:rPr>
          <w:rStyle w:val="apple-converted-space"/>
          <w:shd w:val="clear" w:color="auto" w:fill="FFFFFF"/>
        </w:rPr>
        <w:t xml:space="preserve"> .</w:t>
      </w:r>
      <w:proofErr w:type="gramEnd"/>
      <w:r w:rsidRPr="00C7487E">
        <w:rPr>
          <w:rStyle w:val="apple-converted-space"/>
          <w:shd w:val="clear" w:color="auto" w:fill="FFFFFF"/>
        </w:rPr>
        <w:t xml:space="preserve">Остроухова,  А. Пластов, В. Поленов, И Левитан, К. </w:t>
      </w:r>
      <w:proofErr w:type="spellStart"/>
      <w:r w:rsidRPr="00C7487E">
        <w:rPr>
          <w:rStyle w:val="apple-converted-space"/>
          <w:shd w:val="clear" w:color="auto" w:fill="FFFFFF"/>
        </w:rPr>
        <w:t>Юон</w:t>
      </w:r>
      <w:proofErr w:type="spellEnd"/>
      <w:r w:rsidRPr="00C7487E">
        <w:rPr>
          <w:rStyle w:val="apple-converted-space"/>
          <w:shd w:val="clear" w:color="auto" w:fill="FFFFFF"/>
        </w:rPr>
        <w:t xml:space="preserve">, М. Сарьян, П. </w:t>
      </w:r>
      <w:proofErr w:type="spellStart"/>
      <w:r w:rsidRPr="00C7487E">
        <w:rPr>
          <w:rStyle w:val="apple-converted-space"/>
          <w:shd w:val="clear" w:color="auto" w:fill="FFFFFF"/>
        </w:rPr>
        <w:t>Сезан</w:t>
      </w:r>
      <w:proofErr w:type="spellEnd"/>
      <w:r w:rsidRPr="00C7487E">
        <w:rPr>
          <w:rStyle w:val="apple-converted-space"/>
          <w:shd w:val="clear" w:color="auto" w:fill="FFFFFF"/>
        </w:rPr>
        <w:t xml:space="preserve">, И. Шишкин  и т.д. </w:t>
      </w:r>
    </w:p>
    <w:p w:rsidR="006E2644" w:rsidRPr="00C7487E" w:rsidRDefault="006E2644" w:rsidP="00C7487E">
      <w:pPr>
        <w:autoSpaceDE w:val="0"/>
        <w:ind w:firstLine="709"/>
        <w:jc w:val="both"/>
        <w:rPr>
          <w:rStyle w:val="apple-converted-space"/>
          <w:shd w:val="clear" w:color="auto" w:fill="FFFFFF"/>
        </w:rPr>
      </w:pPr>
      <w:r w:rsidRPr="00C7487E">
        <w:rPr>
          <w:rStyle w:val="apple-converted-space"/>
          <w:shd w:val="clear" w:color="auto" w:fill="FFFFFF"/>
        </w:rPr>
        <w:t xml:space="preserve">«Как и о чем создаются скульптуры». Скульптурные изображения (статуя, бюст, статуэтка, группа из нескольких фигур). Какие материалы использует скульптор (мрамор, гранит, глина, пластилин и т.д.). </w:t>
      </w:r>
      <w:r w:rsidRPr="00C7487E">
        <w:t>Объем – основа языка скульптуры. Красота человека, животных, выраженная средствами скульптуры.</w:t>
      </w:r>
      <w:r w:rsidRPr="00C7487E">
        <w:rPr>
          <w:rStyle w:val="apple-converted-space"/>
          <w:shd w:val="clear" w:color="auto" w:fill="FFFFFF"/>
        </w:rPr>
        <w:t xml:space="preserve"> Скульпторы создали произведения скульптуры: В. </w:t>
      </w:r>
      <w:proofErr w:type="spellStart"/>
      <w:r w:rsidRPr="00C7487E">
        <w:rPr>
          <w:rStyle w:val="apple-converted-space"/>
          <w:shd w:val="clear" w:color="auto" w:fill="FFFFFF"/>
        </w:rPr>
        <w:t>Ватагин</w:t>
      </w:r>
      <w:proofErr w:type="spellEnd"/>
      <w:r w:rsidRPr="00C7487E">
        <w:rPr>
          <w:rStyle w:val="apple-converted-space"/>
          <w:shd w:val="clear" w:color="auto" w:fill="FFFFFF"/>
        </w:rPr>
        <w:t>, А. </w:t>
      </w:r>
      <w:proofErr w:type="spellStart"/>
      <w:r w:rsidRPr="00C7487E">
        <w:rPr>
          <w:rStyle w:val="apple-converted-space"/>
          <w:shd w:val="clear" w:color="auto" w:fill="FFFFFF"/>
        </w:rPr>
        <w:t>Опекушина</w:t>
      </w:r>
      <w:proofErr w:type="spellEnd"/>
      <w:r w:rsidRPr="00C7487E">
        <w:rPr>
          <w:rStyle w:val="apple-converted-space"/>
          <w:shd w:val="clear" w:color="auto" w:fill="FFFFFF"/>
        </w:rPr>
        <w:t>, В. Мухина и т.д.</w:t>
      </w:r>
    </w:p>
    <w:p w:rsidR="006E2644" w:rsidRPr="00C7487E" w:rsidRDefault="006E2644" w:rsidP="00C7487E">
      <w:pPr>
        <w:autoSpaceDE w:val="0"/>
        <w:ind w:firstLine="709"/>
        <w:jc w:val="both"/>
        <w:rPr>
          <w:b/>
          <w:bCs/>
          <w:iCs/>
        </w:rPr>
      </w:pPr>
      <w:r w:rsidRPr="00C7487E">
        <w:rPr>
          <w:rStyle w:val="apple-converted-space"/>
          <w:shd w:val="clear" w:color="auto" w:fill="FFFFFF"/>
        </w:rPr>
        <w:t xml:space="preserve">«Как и для чего создаются произведения декоративно-прикладного искусства». </w:t>
      </w:r>
      <w:r w:rsidRPr="00C7487E">
        <w:t>Истоки этого искусства и его роль в жизни человека (ук</w:t>
      </w:r>
      <w:r w:rsidRPr="00C7487E">
        <w:softHyphen/>
        <w:t>ра</w:t>
      </w:r>
      <w:r w:rsidRPr="00C7487E">
        <w:softHyphen/>
        <w:t xml:space="preserve">шение жилища, предметов быта, орудий труда, костюмы). </w:t>
      </w:r>
      <w:r w:rsidRPr="00C7487E">
        <w:rPr>
          <w:rStyle w:val="apple-converted-space"/>
          <w:shd w:val="clear" w:color="auto" w:fill="FFFFFF"/>
        </w:rPr>
        <w:t xml:space="preserve">Какие материалы используют художники-декораторы. </w:t>
      </w:r>
      <w:r w:rsidRPr="00C7487E">
        <w:t>Разнообразие форм в природе как ос</w:t>
      </w:r>
      <w:r w:rsidRPr="00C7487E">
        <w:softHyphen/>
        <w:t>но</w:t>
      </w:r>
      <w:r w:rsidRPr="00C7487E">
        <w:softHyphen/>
        <w:t>ва декоративных форм в прикладном искусстве (цветы, раскраска бабочек, переплетение ветвей деревьев, морозные узоры на стеклах). Сказочные образы в народной культуре и декоративно-прикладном искусстве. Ознакомление с про</w:t>
      </w:r>
      <w:r w:rsidRPr="00C7487E">
        <w:softHyphen/>
        <w:t>изведениями народных художественных промыслов в России с учетом мес</w:t>
      </w:r>
      <w:r w:rsidRPr="00C7487E">
        <w:softHyphen/>
        <w:t xml:space="preserve">тных условий. </w:t>
      </w:r>
      <w:r w:rsidRPr="00C7487E">
        <w:rPr>
          <w:rStyle w:val="apple-converted-space"/>
          <w:shd w:val="clear" w:color="auto" w:fill="FFFFFF"/>
        </w:rPr>
        <w:t xml:space="preserve">Произведения мастеров расписных промыслов (хохломская, городецкая, гжельская, </w:t>
      </w:r>
      <w:proofErr w:type="spellStart"/>
      <w:r w:rsidRPr="00C7487E">
        <w:rPr>
          <w:rStyle w:val="apple-converted-space"/>
          <w:shd w:val="clear" w:color="auto" w:fill="FFFFFF"/>
        </w:rPr>
        <w:t>жостовская</w:t>
      </w:r>
      <w:proofErr w:type="spellEnd"/>
      <w:r w:rsidRPr="00C7487E">
        <w:rPr>
          <w:rStyle w:val="apple-converted-space"/>
          <w:shd w:val="clear" w:color="auto" w:fill="FFFFFF"/>
        </w:rPr>
        <w:t xml:space="preserve"> роспись и т.д.).  </w:t>
      </w:r>
    </w:p>
    <w:p w:rsidR="00DE6B9C" w:rsidRDefault="00DE6B9C" w:rsidP="00C7487E">
      <w:pPr>
        <w:ind w:firstLine="709"/>
        <w:jc w:val="center"/>
        <w:rPr>
          <w:b/>
          <w:bCs/>
          <w:iCs/>
        </w:rPr>
      </w:pPr>
    </w:p>
    <w:p w:rsidR="006E2644" w:rsidRPr="00C7487E" w:rsidRDefault="006E2644" w:rsidP="00C7487E">
      <w:pPr>
        <w:ind w:firstLine="709"/>
        <w:jc w:val="center"/>
        <w:rPr>
          <w:b/>
        </w:rPr>
      </w:pPr>
      <w:r w:rsidRPr="00C7487E">
        <w:rPr>
          <w:b/>
          <w:bCs/>
          <w:iCs/>
        </w:rPr>
        <w:t>ФИЗИЧЕСКАЯ КУЛЬТУРА</w:t>
      </w:r>
    </w:p>
    <w:p w:rsidR="006E2644" w:rsidRPr="00C7487E" w:rsidRDefault="006E2644" w:rsidP="00C7487E">
      <w:pPr>
        <w:pStyle w:val="1"/>
        <w:spacing w:line="240" w:lineRule="auto"/>
        <w:jc w:val="center"/>
      </w:pPr>
      <w:r w:rsidRPr="00C7487E">
        <w:rPr>
          <w:b/>
        </w:rPr>
        <w:t>Пояснительная записка</w:t>
      </w:r>
    </w:p>
    <w:p w:rsidR="006E2644" w:rsidRPr="00C7487E" w:rsidRDefault="006E2644" w:rsidP="00C7487E">
      <w:pPr>
        <w:ind w:firstLine="709"/>
        <w:jc w:val="both"/>
        <w:rPr>
          <w:b/>
        </w:rPr>
      </w:pPr>
      <w:r w:rsidRPr="00C7487E">
        <w:t xml:space="preserve">Физическая культура является составной частью образовательного процесса </w:t>
      </w:r>
      <w:proofErr w:type="gramStart"/>
      <w:r w:rsidRPr="00C7487E">
        <w:t>обу</w:t>
      </w:r>
      <w:r w:rsidRPr="00C7487E">
        <w:softHyphen/>
        <w:t>ча</w:t>
      </w:r>
      <w:r w:rsidRPr="00C7487E">
        <w:softHyphen/>
        <w:t>ю</w:t>
      </w:r>
      <w:r w:rsidRPr="00C7487E">
        <w:softHyphen/>
        <w:t>щихся</w:t>
      </w:r>
      <w:proofErr w:type="gramEnd"/>
      <w:r w:rsidRPr="00C7487E">
        <w:t xml:space="preserve"> с умственной отсталостью (интеллектуальными нарушениями). Она решает об</w:t>
      </w:r>
      <w:r w:rsidRPr="00C7487E">
        <w:softHyphen/>
        <w:t>ра</w:t>
      </w:r>
      <w:r w:rsidRPr="00C7487E">
        <w:softHyphen/>
        <w:t>зо</w:t>
      </w:r>
      <w:r w:rsidRPr="00C7487E">
        <w:softHyphen/>
        <w:t>вательные, воспитательные, коррекционно-развивающие и лечебно-оздоровительные за</w:t>
      </w:r>
      <w:r w:rsidRPr="00C7487E">
        <w:softHyphen/>
        <w:t>да</w:t>
      </w:r>
      <w:r w:rsidRPr="00C7487E">
        <w:softHyphen/>
        <w:t>чи. Физическое воспитание рассматривается и реализуется комплексно и находится в тес</w:t>
      </w:r>
      <w:r w:rsidRPr="00C7487E">
        <w:softHyphen/>
        <w:t>ной связи с умственным, нравственным, эстетическим, трудовым обучением; занимает од</w:t>
      </w:r>
      <w:r w:rsidRPr="00C7487E">
        <w:softHyphen/>
        <w:t>но из важнейших мест в подготовке этой категории обучающихся к самостоятельной жиз</w:t>
      </w:r>
      <w:r w:rsidRPr="00C7487E">
        <w:softHyphen/>
        <w:t>ни, производительному труду, воспитывает положительные качества личности, спо</w:t>
      </w:r>
      <w:r w:rsidRPr="00C7487E">
        <w:softHyphen/>
        <w:t>со</w:t>
      </w:r>
      <w:r w:rsidRPr="00C7487E">
        <w:softHyphen/>
        <w:t>б</w:t>
      </w:r>
      <w:r w:rsidRPr="00C7487E">
        <w:softHyphen/>
        <w:t>с</w:t>
      </w:r>
      <w:r w:rsidRPr="00C7487E">
        <w:softHyphen/>
        <w:t>твует социальной интеграции школьников в общество.</w:t>
      </w:r>
    </w:p>
    <w:p w:rsidR="006E2644" w:rsidRPr="00C7487E" w:rsidRDefault="006E2644" w:rsidP="00C7487E">
      <w:pPr>
        <w:ind w:firstLine="709"/>
        <w:jc w:val="both"/>
        <w:rPr>
          <w:b/>
          <w:bCs/>
        </w:rPr>
      </w:pPr>
      <w:r w:rsidRPr="00C7487E">
        <w:rPr>
          <w:b/>
        </w:rPr>
        <w:t xml:space="preserve">Основная цель изучения данного предмета </w:t>
      </w:r>
      <w:r w:rsidRPr="00C7487E">
        <w:t>заключается во всестороннем раз</w:t>
      </w:r>
      <w:r w:rsidRPr="00C7487E">
        <w:softHyphen/>
        <w:t>ви</w:t>
      </w:r>
      <w:r w:rsidRPr="00C7487E">
        <w:softHyphen/>
        <w:t>тии личности обучающихся с умственной отсталостью (интеллектуальными на</w:t>
      </w:r>
      <w:r w:rsidRPr="00C7487E">
        <w:softHyphen/>
        <w:t>ру</w:t>
      </w:r>
      <w:r w:rsidRPr="00C7487E">
        <w:softHyphen/>
        <w:t>ше</w:t>
      </w:r>
      <w:r w:rsidRPr="00C7487E">
        <w:softHyphen/>
        <w:t>ни</w:t>
      </w:r>
      <w:r w:rsidRPr="00C7487E">
        <w:softHyphen/>
        <w:t>я</w:t>
      </w:r>
      <w:r w:rsidRPr="00C7487E">
        <w:softHyphen/>
        <w:t>ми) в процессе приобщения их к физической культуре, коррекции недостатков пси</w:t>
      </w:r>
      <w:r w:rsidRPr="00C7487E">
        <w:softHyphen/>
        <w:t>хо</w:t>
      </w:r>
      <w:r w:rsidRPr="00C7487E">
        <w:softHyphen/>
        <w:t>фи</w:t>
      </w:r>
      <w:r w:rsidRPr="00C7487E">
        <w:softHyphen/>
        <w:t>зи</w:t>
      </w:r>
      <w:r w:rsidRPr="00C7487E">
        <w:softHyphen/>
        <w:t>че</w:t>
      </w:r>
      <w:r w:rsidRPr="00C7487E">
        <w:softHyphen/>
        <w:t>ского развития, расширении индивидуальных двигательных возможностей, социальной ада</w:t>
      </w:r>
      <w:r w:rsidRPr="00C7487E">
        <w:softHyphen/>
        <w:t>птации.</w:t>
      </w:r>
    </w:p>
    <w:p w:rsidR="006E2644" w:rsidRPr="00C7487E" w:rsidRDefault="006E2644" w:rsidP="00C7487E">
      <w:pPr>
        <w:ind w:firstLine="709"/>
        <w:jc w:val="both"/>
      </w:pPr>
      <w:r w:rsidRPr="00C7487E">
        <w:rPr>
          <w:b/>
          <w:bCs/>
        </w:rPr>
        <w:t xml:space="preserve">Основные задачи изучения предмета: </w:t>
      </w:r>
    </w:p>
    <w:p w:rsidR="006E2644" w:rsidRPr="00C7487E" w:rsidRDefault="006E2644" w:rsidP="00C7487E">
      <w:pPr>
        <w:ind w:firstLine="709"/>
        <w:jc w:val="both"/>
      </w:pPr>
      <w:r w:rsidRPr="00C7487E">
        <w:t>Разнородность состава учащихся начального звена по психическим, двигательным и физическим данным выдвигает ряд конкретных задач физического воспитания:</w:t>
      </w:r>
    </w:p>
    <w:p w:rsidR="006E2644" w:rsidRPr="00C7487E" w:rsidRDefault="006E2644" w:rsidP="00C7487E">
      <w:pPr>
        <w:ind w:firstLine="709"/>
        <w:jc w:val="both"/>
      </w:pPr>
      <w:r w:rsidRPr="00C7487E">
        <w:t>― коррекция нарушений физического развития;</w:t>
      </w:r>
    </w:p>
    <w:p w:rsidR="006E2644" w:rsidRPr="00C7487E" w:rsidRDefault="006E2644" w:rsidP="00C7487E">
      <w:pPr>
        <w:ind w:firstLine="709"/>
        <w:jc w:val="both"/>
      </w:pPr>
      <w:r w:rsidRPr="00C7487E">
        <w:t>― формирование двигательных умений и навыков;</w:t>
      </w:r>
    </w:p>
    <w:p w:rsidR="006E2644" w:rsidRPr="00C7487E" w:rsidRDefault="006E2644" w:rsidP="00C7487E">
      <w:pPr>
        <w:ind w:firstLine="709"/>
        <w:jc w:val="both"/>
      </w:pPr>
      <w:r w:rsidRPr="00C7487E">
        <w:t>― развитие двигательных способностей в процессе обучения;</w:t>
      </w:r>
    </w:p>
    <w:p w:rsidR="006E2644" w:rsidRPr="00C7487E" w:rsidRDefault="006E2644" w:rsidP="00C7487E">
      <w:pPr>
        <w:ind w:firstLine="709"/>
        <w:jc w:val="both"/>
      </w:pPr>
      <w:r w:rsidRPr="00C7487E">
        <w:t>― укрепление здоровья и закаливание организма, формирование правильной осанки;</w:t>
      </w:r>
    </w:p>
    <w:p w:rsidR="006E2644" w:rsidRPr="00C7487E" w:rsidRDefault="006E2644" w:rsidP="00C7487E">
      <w:pPr>
        <w:ind w:firstLine="709"/>
        <w:jc w:val="both"/>
      </w:pPr>
      <w:r w:rsidRPr="00C7487E">
        <w:t>― </w:t>
      </w:r>
      <w:r w:rsidRPr="00C7487E">
        <w:rPr>
          <w:rStyle w:val="apple-converted-space"/>
          <w:bCs/>
          <w:color w:val="000000"/>
          <w:shd w:val="clear" w:color="auto" w:fill="FFFFFF"/>
        </w:rPr>
        <w:t>раскрытие возможных избирательных способностей и интересов ребенка для освоения доступных видов спортивно-физкультурной деятельности;</w:t>
      </w:r>
    </w:p>
    <w:p w:rsidR="006E2644" w:rsidRPr="00C7487E" w:rsidRDefault="006E2644" w:rsidP="00C7487E">
      <w:pPr>
        <w:ind w:firstLine="709"/>
        <w:jc w:val="both"/>
      </w:pPr>
      <w:r w:rsidRPr="00C7487E">
        <w:t>― формирование и воспитание гигиенических навыков при выполнении физических упражнений;</w:t>
      </w:r>
    </w:p>
    <w:p w:rsidR="006E2644" w:rsidRPr="00C7487E" w:rsidRDefault="006E2644" w:rsidP="00C7487E">
      <w:pPr>
        <w:pStyle w:val="a6"/>
        <w:tabs>
          <w:tab w:val="left" w:pos="45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>― формирование установки на сохранение и укрепление здоровья, навыков здорового и безопасного образа жизни;</w:t>
      </w:r>
    </w:p>
    <w:p w:rsidR="006E2644" w:rsidRPr="00C7487E" w:rsidRDefault="006E2644" w:rsidP="00C7487E">
      <w:pPr>
        <w:pStyle w:val="a6"/>
        <w:tabs>
          <w:tab w:val="left" w:pos="45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>― поддержание устойчивой физической работоспособности на достигнутом уровне;</w:t>
      </w:r>
    </w:p>
    <w:p w:rsidR="006E2644" w:rsidRPr="00C7487E" w:rsidRDefault="006E2644" w:rsidP="00C7487E">
      <w:pPr>
        <w:pStyle w:val="a6"/>
        <w:tabs>
          <w:tab w:val="left" w:pos="45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>― формирование познавательных интересов, сообщение доступных  теоретических сведений по физической культуре;</w:t>
      </w:r>
    </w:p>
    <w:p w:rsidR="006E2644" w:rsidRPr="00C7487E" w:rsidRDefault="006E2644" w:rsidP="00C7487E">
      <w:pPr>
        <w:pStyle w:val="a6"/>
        <w:tabs>
          <w:tab w:val="left" w:pos="45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>― воспитание устойчивого интереса к занятиям физическими упражнениями;</w:t>
      </w:r>
    </w:p>
    <w:p w:rsidR="006E2644" w:rsidRPr="00C7487E" w:rsidRDefault="006E2644" w:rsidP="00C7487E">
      <w:pPr>
        <w:pStyle w:val="a6"/>
        <w:tabs>
          <w:tab w:val="left" w:pos="45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lastRenderedPageBreak/>
        <w:t xml:space="preserve">― воспитание нравственных, морально-волевых качеств (настойчивости, смелости), навыков культурного поведения; </w:t>
      </w:r>
    </w:p>
    <w:p w:rsidR="006E2644" w:rsidRPr="00C7487E" w:rsidRDefault="006E2644" w:rsidP="00C7487E">
      <w:pPr>
        <w:pStyle w:val="a6"/>
        <w:tabs>
          <w:tab w:val="left" w:pos="45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 xml:space="preserve">Коррекция недостатков психического и физического развития с учетом возрастных особенностей обучающихся, предусматривает: </w:t>
      </w:r>
    </w:p>
    <w:p w:rsidR="006E2644" w:rsidRPr="00C7487E" w:rsidRDefault="006E2644" w:rsidP="00C748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>― обогащение чувственного опыта;</w:t>
      </w:r>
    </w:p>
    <w:p w:rsidR="006E2644" w:rsidRPr="00C7487E" w:rsidRDefault="006E2644" w:rsidP="00C748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>― коррекцию и развитие сенсомоторной сферы;</w:t>
      </w:r>
    </w:p>
    <w:p w:rsidR="006E2644" w:rsidRPr="00C7487E" w:rsidRDefault="006E2644" w:rsidP="00C7487E">
      <w:pPr>
        <w:pStyle w:val="a3"/>
        <w:ind w:firstLine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C7487E">
        <w:rPr>
          <w:rFonts w:ascii="Times New Roman" w:hAnsi="Times New Roman"/>
          <w:sz w:val="24"/>
          <w:szCs w:val="24"/>
        </w:rPr>
        <w:t xml:space="preserve">― формирование навыков общения, предметно-практической и познавательной деятельности. </w:t>
      </w:r>
    </w:p>
    <w:p w:rsidR="006E2644" w:rsidRPr="00C7487E" w:rsidRDefault="006E2644" w:rsidP="00C7487E">
      <w:pPr>
        <w:ind w:firstLine="709"/>
        <w:jc w:val="both"/>
        <w:rPr>
          <w:rStyle w:val="apple-converted-space"/>
          <w:shd w:val="clear" w:color="auto" w:fill="FFFFFF"/>
        </w:rPr>
      </w:pPr>
      <w:r w:rsidRPr="00C7487E">
        <w:rPr>
          <w:rStyle w:val="apple-converted-space"/>
          <w:shd w:val="clear" w:color="auto" w:fill="FFFFFF"/>
        </w:rPr>
        <w:t>Содержание программы отражено в пяти разделах: «Знания о физической куль</w:t>
      </w:r>
      <w:r w:rsidRPr="00C7487E">
        <w:rPr>
          <w:rStyle w:val="apple-converted-space"/>
          <w:shd w:val="clear" w:color="auto" w:fill="FFFFFF"/>
        </w:rPr>
        <w:softHyphen/>
        <w:t>ту</w:t>
      </w:r>
      <w:r w:rsidRPr="00C7487E">
        <w:rPr>
          <w:rStyle w:val="apple-converted-space"/>
          <w:shd w:val="clear" w:color="auto" w:fill="FFFFFF"/>
        </w:rPr>
        <w:softHyphen/>
        <w:t>ре», «Ги</w:t>
      </w:r>
      <w:r w:rsidRPr="00C7487E">
        <w:rPr>
          <w:rStyle w:val="apple-converted-space"/>
          <w:shd w:val="clear" w:color="auto" w:fill="FFFFFF"/>
        </w:rPr>
        <w:softHyphen/>
        <w:t>мнастика», «Легкая атлетика», «Лыжная подготовка», «Игры». Ка</w:t>
      </w:r>
      <w:r w:rsidRPr="00C7487E">
        <w:rPr>
          <w:rStyle w:val="apple-converted-space"/>
          <w:shd w:val="clear" w:color="auto" w:fill="FFFFFF"/>
        </w:rPr>
        <w:softHyphen/>
        <w:t>ж</w:t>
      </w:r>
      <w:r w:rsidRPr="00C7487E">
        <w:rPr>
          <w:rStyle w:val="apple-converted-space"/>
          <w:shd w:val="clear" w:color="auto" w:fill="FFFFFF"/>
        </w:rPr>
        <w:softHyphen/>
        <w:t>дый из перечисленных разделов включает некоторые теоретические сведения и ма</w:t>
      </w:r>
      <w:r w:rsidRPr="00C7487E">
        <w:rPr>
          <w:rStyle w:val="apple-converted-space"/>
          <w:shd w:val="clear" w:color="auto" w:fill="FFFFFF"/>
        </w:rPr>
        <w:softHyphen/>
        <w:t>те</w:t>
      </w:r>
      <w:r w:rsidRPr="00C7487E">
        <w:rPr>
          <w:rStyle w:val="apple-converted-space"/>
          <w:shd w:val="clear" w:color="auto" w:fill="FFFFFF"/>
        </w:rPr>
        <w:softHyphen/>
        <w:t>ри</w:t>
      </w:r>
      <w:r w:rsidRPr="00C7487E">
        <w:rPr>
          <w:rStyle w:val="apple-converted-space"/>
          <w:shd w:val="clear" w:color="auto" w:fill="FFFFFF"/>
        </w:rPr>
        <w:softHyphen/>
        <w:t>ал для практической подготовки обучающихся.</w:t>
      </w:r>
    </w:p>
    <w:p w:rsidR="006E2644" w:rsidRPr="00C7487E" w:rsidRDefault="006E2644" w:rsidP="00C7487E">
      <w:pPr>
        <w:ind w:firstLine="709"/>
        <w:jc w:val="both"/>
        <w:rPr>
          <w:rStyle w:val="apple-converted-space"/>
          <w:shd w:val="clear" w:color="auto" w:fill="FFFFFF"/>
        </w:rPr>
      </w:pPr>
      <w:r w:rsidRPr="00C7487E">
        <w:rPr>
          <w:rStyle w:val="apple-converted-space"/>
          <w:shd w:val="clear" w:color="auto" w:fill="FFFFFF"/>
        </w:rPr>
        <w:t>Программой предусмотрены следующие виды работы:</w:t>
      </w:r>
    </w:p>
    <w:p w:rsidR="006E2644" w:rsidRPr="00C7487E" w:rsidRDefault="006E2644" w:rsidP="00C7487E">
      <w:pPr>
        <w:pStyle w:val="1"/>
        <w:spacing w:line="240" w:lineRule="auto"/>
        <w:ind w:left="0" w:firstLine="709"/>
        <w:jc w:val="both"/>
        <w:rPr>
          <w:rStyle w:val="apple-converted-space"/>
          <w:shd w:val="clear" w:color="auto" w:fill="FFFFFF"/>
        </w:rPr>
      </w:pPr>
      <w:r w:rsidRPr="00C7487E">
        <w:rPr>
          <w:rStyle w:val="apple-converted-space"/>
          <w:shd w:val="clear" w:color="auto" w:fill="FFFFFF"/>
        </w:rPr>
        <w:t>― беседы о содержании и значении физических упражнений для повышения качества здоровья и коррекции нарушенных функций;</w:t>
      </w:r>
    </w:p>
    <w:p w:rsidR="006E2644" w:rsidRPr="00C7487E" w:rsidRDefault="006E2644" w:rsidP="00C7487E">
      <w:pPr>
        <w:pStyle w:val="1"/>
        <w:spacing w:line="240" w:lineRule="auto"/>
        <w:ind w:left="0" w:firstLine="709"/>
        <w:jc w:val="both"/>
        <w:rPr>
          <w:rStyle w:val="apple-converted-space"/>
          <w:shd w:val="clear" w:color="auto" w:fill="FFFFFF"/>
        </w:rPr>
      </w:pPr>
      <w:r w:rsidRPr="00C7487E">
        <w:rPr>
          <w:rStyle w:val="apple-converted-space"/>
          <w:shd w:val="clear" w:color="auto" w:fill="FFFFFF"/>
        </w:rPr>
        <w:t>― выполнение физических упражнений на основе показа учителя;</w:t>
      </w:r>
    </w:p>
    <w:p w:rsidR="006E2644" w:rsidRPr="00C7487E" w:rsidRDefault="006E2644" w:rsidP="00C7487E">
      <w:pPr>
        <w:pStyle w:val="1"/>
        <w:spacing w:line="240" w:lineRule="auto"/>
        <w:ind w:left="0" w:firstLine="709"/>
        <w:jc w:val="both"/>
        <w:rPr>
          <w:rStyle w:val="apple-converted-space"/>
          <w:shd w:val="clear" w:color="auto" w:fill="FFFFFF"/>
        </w:rPr>
      </w:pPr>
      <w:r w:rsidRPr="00C7487E">
        <w:rPr>
          <w:rStyle w:val="apple-converted-space"/>
          <w:shd w:val="clear" w:color="auto" w:fill="FFFFFF"/>
        </w:rPr>
        <w:t>― выполнение физических упражнений без зрительного сопровождения, под словесную инструкцию учителя;</w:t>
      </w:r>
    </w:p>
    <w:p w:rsidR="006E2644" w:rsidRPr="00C7487E" w:rsidRDefault="006E2644" w:rsidP="00C7487E">
      <w:pPr>
        <w:pStyle w:val="1"/>
        <w:spacing w:line="240" w:lineRule="auto"/>
        <w:ind w:left="0" w:firstLine="709"/>
        <w:jc w:val="both"/>
        <w:rPr>
          <w:rStyle w:val="apple-converted-space"/>
          <w:shd w:val="clear" w:color="auto" w:fill="FFFFFF"/>
        </w:rPr>
      </w:pPr>
      <w:r w:rsidRPr="00C7487E">
        <w:rPr>
          <w:rStyle w:val="apple-converted-space"/>
          <w:shd w:val="clear" w:color="auto" w:fill="FFFFFF"/>
        </w:rPr>
        <w:t>― самостоятельное выполнение упражнений;</w:t>
      </w:r>
    </w:p>
    <w:p w:rsidR="006E2644" w:rsidRPr="00C7487E" w:rsidRDefault="006E2644" w:rsidP="00C7487E">
      <w:pPr>
        <w:pStyle w:val="1"/>
        <w:spacing w:line="240" w:lineRule="auto"/>
        <w:ind w:left="0" w:firstLine="709"/>
        <w:jc w:val="both"/>
        <w:rPr>
          <w:rStyle w:val="apple-converted-space"/>
          <w:shd w:val="clear" w:color="auto" w:fill="FFFFFF"/>
        </w:rPr>
      </w:pPr>
      <w:r w:rsidRPr="00C7487E">
        <w:rPr>
          <w:rStyle w:val="apple-converted-space"/>
          <w:shd w:val="clear" w:color="auto" w:fill="FFFFFF"/>
        </w:rPr>
        <w:t>― занятия в тренирующем режиме;</w:t>
      </w:r>
    </w:p>
    <w:p w:rsidR="006E2644" w:rsidRPr="00C7487E" w:rsidRDefault="006E2644" w:rsidP="00C7487E">
      <w:pPr>
        <w:pStyle w:val="1"/>
        <w:spacing w:line="240" w:lineRule="auto"/>
        <w:ind w:left="0" w:firstLine="709"/>
        <w:jc w:val="both"/>
        <w:rPr>
          <w:b/>
          <w:bCs/>
          <w:i/>
          <w:iCs/>
        </w:rPr>
      </w:pPr>
      <w:r w:rsidRPr="00C7487E">
        <w:rPr>
          <w:rStyle w:val="apple-converted-space"/>
          <w:shd w:val="clear" w:color="auto" w:fill="FFFFFF"/>
        </w:rPr>
        <w:t>― развитие двигательных качеств на программном материале гимнастики, легкой атлетики, формирование двигательных умений и навыков в процессе подвижных игр.</w:t>
      </w:r>
    </w:p>
    <w:p w:rsidR="006E2644" w:rsidRPr="00C7487E" w:rsidRDefault="006E2644" w:rsidP="00C7487E">
      <w:pPr>
        <w:ind w:firstLine="709"/>
        <w:jc w:val="center"/>
        <w:rPr>
          <w:color w:val="000000"/>
        </w:rPr>
      </w:pPr>
      <w:r w:rsidRPr="00C7487E">
        <w:rPr>
          <w:b/>
          <w:bCs/>
          <w:i/>
          <w:iCs/>
        </w:rPr>
        <w:t>Знания о физической культуре</w:t>
      </w:r>
    </w:p>
    <w:p w:rsidR="006E2644" w:rsidRPr="00C7487E" w:rsidRDefault="006E2644" w:rsidP="00C7487E">
      <w:pPr>
        <w:ind w:firstLine="709"/>
        <w:jc w:val="both"/>
        <w:rPr>
          <w:rStyle w:val="apple-converted-space"/>
          <w:b/>
          <w:i/>
          <w:shd w:val="clear" w:color="auto" w:fill="FFFFFF"/>
        </w:rPr>
      </w:pPr>
      <w:r w:rsidRPr="00C7487E">
        <w:rPr>
          <w:color w:val="000000"/>
        </w:rPr>
        <w:t>Чистота одежды и обуви. Правила утренней гигиены и их значение для человека. Правила поведения на уроках физической культуры (тех</w:t>
      </w:r>
      <w:r w:rsidRPr="00C7487E">
        <w:rPr>
          <w:color w:val="000000"/>
        </w:rPr>
        <w:softHyphen/>
        <w:t>ника безопасности). Чистота зала, снарядов. Значение физических упражнений для здоровья человека. Форми</w:t>
      </w:r>
      <w:r w:rsidRPr="00C7487E">
        <w:rPr>
          <w:color w:val="000000"/>
        </w:rPr>
        <w:softHyphen/>
        <w:t>рование понятий: опрятность, аккуратность. Физическая нагрузка и отдых. Физическое развитие. Осанка. Физические качества. Понятия о предварительной и исполнительной командах. Предупреждение травм во время занятий. Значение и основные правила закаливания. Понятия: физическая культура, физическое воспитание.</w:t>
      </w:r>
    </w:p>
    <w:p w:rsidR="006E2644" w:rsidRPr="00C7487E" w:rsidRDefault="006E2644" w:rsidP="00C7487E">
      <w:pPr>
        <w:shd w:val="clear" w:color="auto" w:fill="FFFFFF"/>
        <w:ind w:firstLine="709"/>
        <w:jc w:val="center"/>
        <w:rPr>
          <w:b/>
          <w:bCs/>
          <w:color w:val="000000"/>
        </w:rPr>
      </w:pPr>
      <w:r w:rsidRPr="00C7487E">
        <w:rPr>
          <w:rStyle w:val="apple-converted-space"/>
          <w:b/>
          <w:i/>
          <w:shd w:val="clear" w:color="auto" w:fill="FFFFFF"/>
        </w:rPr>
        <w:t>Гимнастика</w:t>
      </w:r>
    </w:p>
    <w:p w:rsidR="006E2644" w:rsidRPr="00C7487E" w:rsidRDefault="006E2644" w:rsidP="00C7487E">
      <w:pPr>
        <w:shd w:val="clear" w:color="auto" w:fill="FFFFFF"/>
        <w:ind w:firstLine="709"/>
        <w:jc w:val="both"/>
        <w:rPr>
          <w:b/>
          <w:bCs/>
          <w:color w:val="000000"/>
        </w:rPr>
      </w:pPr>
      <w:r w:rsidRPr="00C7487E">
        <w:rPr>
          <w:b/>
          <w:bCs/>
          <w:color w:val="000000"/>
        </w:rPr>
        <w:t xml:space="preserve">Теоретические сведения. </w:t>
      </w:r>
      <w:r w:rsidRPr="00C7487E">
        <w:rPr>
          <w:color w:val="000000"/>
        </w:rPr>
        <w:t>Одежда и обувь гимнаста.</w:t>
      </w:r>
      <w:r w:rsidRPr="00C7487E">
        <w:rPr>
          <w:b/>
          <w:bCs/>
          <w:color w:val="000000"/>
        </w:rPr>
        <w:t xml:space="preserve"> </w:t>
      </w:r>
      <w:r w:rsidRPr="00C7487E">
        <w:rPr>
          <w:color w:val="000000"/>
        </w:rPr>
        <w:t>Элементарные сведения о гимнастиче</w:t>
      </w:r>
      <w:r w:rsidRPr="00C7487E">
        <w:rPr>
          <w:color w:val="000000"/>
        </w:rPr>
        <w:softHyphen/>
        <w:t>ских снарядах и предметах. Правила поведения на уроках гимнастики. Понятия: колонна, шеренга, круг. Элементарные сведения о правильной осанке, равновесии. Элементарные сведения о скорости, рит</w:t>
      </w:r>
      <w:r w:rsidRPr="00C7487E">
        <w:rPr>
          <w:color w:val="000000"/>
        </w:rPr>
        <w:softHyphen/>
        <w:t>ме, темпе, степени мышечных усилий. Развитие двигательных способностей и физических качеств с помощью средств гимнастики.</w:t>
      </w:r>
    </w:p>
    <w:p w:rsidR="006E2644" w:rsidRPr="00C7487E" w:rsidRDefault="006E2644" w:rsidP="00C7487E">
      <w:pPr>
        <w:shd w:val="clear" w:color="auto" w:fill="FFFFFF"/>
        <w:ind w:firstLine="709"/>
        <w:jc w:val="both"/>
        <w:rPr>
          <w:bCs/>
          <w:i/>
          <w:color w:val="000000"/>
          <w:u w:val="single"/>
        </w:rPr>
      </w:pPr>
      <w:r w:rsidRPr="00C7487E">
        <w:rPr>
          <w:b/>
          <w:bCs/>
          <w:color w:val="000000"/>
        </w:rPr>
        <w:t xml:space="preserve">Практический материал. </w:t>
      </w:r>
    </w:p>
    <w:p w:rsidR="006E2644" w:rsidRPr="00C7487E" w:rsidRDefault="006E2644" w:rsidP="00C7487E">
      <w:pPr>
        <w:shd w:val="clear" w:color="auto" w:fill="FFFFFF"/>
        <w:ind w:firstLine="709"/>
        <w:jc w:val="both"/>
        <w:rPr>
          <w:bCs/>
          <w:i/>
          <w:color w:val="000000"/>
          <w:u w:val="single"/>
        </w:rPr>
      </w:pPr>
      <w:r w:rsidRPr="00C7487E">
        <w:rPr>
          <w:bCs/>
          <w:i/>
          <w:color w:val="000000"/>
          <w:u w:val="single"/>
        </w:rPr>
        <w:t>Построения и перестроения</w:t>
      </w:r>
      <w:r w:rsidRPr="00C7487E">
        <w:rPr>
          <w:bCs/>
          <w:color w:val="000000"/>
        </w:rPr>
        <w:t xml:space="preserve">. </w:t>
      </w:r>
    </w:p>
    <w:p w:rsidR="006E2644" w:rsidRPr="00C7487E" w:rsidRDefault="006E2644" w:rsidP="00C7487E">
      <w:pPr>
        <w:shd w:val="clear" w:color="auto" w:fill="FFFFFF"/>
        <w:ind w:firstLine="709"/>
        <w:jc w:val="both"/>
        <w:rPr>
          <w:bCs/>
          <w:color w:val="000000"/>
        </w:rPr>
      </w:pPr>
      <w:r w:rsidRPr="00C7487E">
        <w:rPr>
          <w:bCs/>
          <w:i/>
          <w:color w:val="000000"/>
          <w:u w:val="single"/>
        </w:rPr>
        <w:t xml:space="preserve">Упражнения без предметов </w:t>
      </w:r>
      <w:r w:rsidRPr="00C7487E">
        <w:rPr>
          <w:bCs/>
          <w:color w:val="000000"/>
        </w:rPr>
        <w:t>(</w:t>
      </w:r>
      <w:proofErr w:type="spellStart"/>
      <w:r w:rsidRPr="00C7487E">
        <w:rPr>
          <w:bCs/>
          <w:i/>
          <w:color w:val="000000"/>
        </w:rPr>
        <w:t>коррегирующие</w:t>
      </w:r>
      <w:proofErr w:type="spellEnd"/>
      <w:r w:rsidRPr="00C7487E">
        <w:rPr>
          <w:bCs/>
          <w:i/>
          <w:color w:val="000000"/>
        </w:rPr>
        <w:t xml:space="preserve"> и общеразвивающие упражнения</w:t>
      </w:r>
      <w:r w:rsidRPr="00C7487E">
        <w:rPr>
          <w:bCs/>
          <w:color w:val="000000"/>
        </w:rPr>
        <w:t>):</w:t>
      </w:r>
    </w:p>
    <w:p w:rsidR="006E2644" w:rsidRPr="00C7487E" w:rsidRDefault="006E2644" w:rsidP="00C7487E">
      <w:pPr>
        <w:shd w:val="clear" w:color="auto" w:fill="FFFFFF"/>
        <w:ind w:firstLine="709"/>
        <w:jc w:val="both"/>
        <w:rPr>
          <w:bCs/>
          <w:i/>
          <w:color w:val="000000"/>
          <w:u w:val="single"/>
        </w:rPr>
      </w:pPr>
      <w:r w:rsidRPr="00C7487E">
        <w:rPr>
          <w:bCs/>
          <w:color w:val="000000"/>
        </w:rPr>
        <w:t>основные положения и движения рук, ног, головы, туловища;</w:t>
      </w:r>
      <w:r w:rsidRPr="00C7487E">
        <w:rPr>
          <w:color w:val="000000"/>
        </w:rPr>
        <w:t xml:space="preserve"> </w:t>
      </w:r>
      <w:r w:rsidRPr="00C7487E">
        <w:rPr>
          <w:bCs/>
          <w:color w:val="000000"/>
        </w:rPr>
        <w:t>упражнения для расслабления мышц; мышц шеи; укрепления мышц спины и живота; развития мышц рук и плечевого пояса; мышц ног; на дыхание; для развития мышц кистей рук и пальцев; формирования правильной осанки; укрепления мышц туловища.</w:t>
      </w:r>
    </w:p>
    <w:p w:rsidR="006E2644" w:rsidRPr="00C7487E" w:rsidRDefault="006E2644" w:rsidP="00C7487E">
      <w:pPr>
        <w:shd w:val="clear" w:color="auto" w:fill="FFFFFF"/>
        <w:ind w:firstLine="709"/>
        <w:jc w:val="both"/>
        <w:rPr>
          <w:bCs/>
          <w:color w:val="000000"/>
        </w:rPr>
      </w:pPr>
      <w:r w:rsidRPr="00C7487E">
        <w:rPr>
          <w:bCs/>
          <w:i/>
          <w:color w:val="000000"/>
          <w:u w:val="single"/>
        </w:rPr>
        <w:t>Упражнения с предметами</w:t>
      </w:r>
      <w:r w:rsidRPr="00C7487E">
        <w:rPr>
          <w:bCs/>
          <w:color w:val="000000"/>
          <w:u w:val="single"/>
        </w:rPr>
        <w:t>:</w:t>
      </w:r>
      <w:r w:rsidRPr="00C7487E">
        <w:rPr>
          <w:b/>
          <w:bCs/>
          <w:color w:val="000000"/>
        </w:rPr>
        <w:t xml:space="preserve"> </w:t>
      </w:r>
    </w:p>
    <w:p w:rsidR="006E2644" w:rsidRPr="00C7487E" w:rsidRDefault="006E2644" w:rsidP="00C7487E">
      <w:pPr>
        <w:shd w:val="clear" w:color="auto" w:fill="FFFFFF"/>
        <w:ind w:firstLine="709"/>
        <w:jc w:val="both"/>
        <w:rPr>
          <w:b/>
          <w:bCs/>
          <w:i/>
          <w:color w:val="000000"/>
        </w:rPr>
      </w:pPr>
      <w:r w:rsidRPr="00C7487E">
        <w:rPr>
          <w:bCs/>
          <w:color w:val="000000"/>
        </w:rPr>
        <w:t>с гимнастическими палками;</w:t>
      </w:r>
      <w:r w:rsidRPr="00C7487E">
        <w:rPr>
          <w:b/>
          <w:bCs/>
          <w:color w:val="000000"/>
        </w:rPr>
        <w:t xml:space="preserve"> </w:t>
      </w:r>
      <w:r w:rsidRPr="00C7487E">
        <w:rPr>
          <w:bCs/>
          <w:color w:val="000000"/>
        </w:rPr>
        <w:t xml:space="preserve">флажками; малыми обручами; малыми мячами; большим мячом; набивными мячами (вес 2 кг); упражнения на равновесие; лазанье и </w:t>
      </w:r>
      <w:proofErr w:type="spellStart"/>
      <w:r w:rsidRPr="00C7487E">
        <w:rPr>
          <w:bCs/>
          <w:color w:val="000000"/>
        </w:rPr>
        <w:t>перелезание</w:t>
      </w:r>
      <w:proofErr w:type="spellEnd"/>
      <w:r w:rsidRPr="00C7487E">
        <w:rPr>
          <w:bCs/>
          <w:color w:val="000000"/>
        </w:rPr>
        <w:t>;</w:t>
      </w:r>
      <w:r w:rsidRPr="00C7487E">
        <w:rPr>
          <w:color w:val="000000"/>
        </w:rPr>
        <w:t xml:space="preserve"> упражнения для развития пространственно-временной дифференцировки </w:t>
      </w:r>
      <w:r w:rsidRPr="00C7487E">
        <w:rPr>
          <w:bCs/>
          <w:color w:val="000000"/>
        </w:rPr>
        <w:t xml:space="preserve">и </w:t>
      </w:r>
      <w:r w:rsidRPr="00C7487E">
        <w:rPr>
          <w:color w:val="000000"/>
        </w:rPr>
        <w:t>точности движений</w:t>
      </w:r>
      <w:r w:rsidRPr="00C7487E">
        <w:rPr>
          <w:b/>
          <w:color w:val="000000"/>
        </w:rPr>
        <w:t xml:space="preserve">; </w:t>
      </w:r>
      <w:r w:rsidRPr="00C7487E">
        <w:rPr>
          <w:bCs/>
          <w:color w:val="000000"/>
        </w:rPr>
        <w:t>переноска грузов и передача предметов</w:t>
      </w:r>
      <w:r w:rsidRPr="00C7487E">
        <w:rPr>
          <w:b/>
          <w:bCs/>
          <w:color w:val="000000"/>
        </w:rPr>
        <w:t xml:space="preserve">; </w:t>
      </w:r>
      <w:r w:rsidRPr="00C7487E">
        <w:rPr>
          <w:bCs/>
          <w:color w:val="000000"/>
        </w:rPr>
        <w:t xml:space="preserve">прыжки. </w:t>
      </w:r>
    </w:p>
    <w:p w:rsidR="006E2644" w:rsidRPr="00C7487E" w:rsidRDefault="006E2644" w:rsidP="00C7487E">
      <w:pPr>
        <w:shd w:val="clear" w:color="auto" w:fill="FFFFFF"/>
        <w:jc w:val="center"/>
        <w:rPr>
          <w:b/>
          <w:color w:val="000000"/>
        </w:rPr>
      </w:pPr>
      <w:r w:rsidRPr="00C7487E">
        <w:rPr>
          <w:b/>
          <w:bCs/>
          <w:i/>
          <w:color w:val="000000"/>
        </w:rPr>
        <w:t>Легкая атлетика</w:t>
      </w:r>
    </w:p>
    <w:p w:rsidR="006E2644" w:rsidRPr="00C7487E" w:rsidRDefault="006E2644" w:rsidP="00C7487E">
      <w:pPr>
        <w:shd w:val="clear" w:color="auto" w:fill="FFFFFF"/>
        <w:ind w:firstLine="709"/>
        <w:jc w:val="both"/>
        <w:rPr>
          <w:b/>
        </w:rPr>
      </w:pPr>
      <w:r w:rsidRPr="00C7487E">
        <w:rPr>
          <w:b/>
          <w:color w:val="000000"/>
        </w:rPr>
        <w:t>Теоретические сведения</w:t>
      </w:r>
      <w:r w:rsidRPr="00C7487E">
        <w:rPr>
          <w:color w:val="000000"/>
        </w:rPr>
        <w:t xml:space="preserve">. Элементарные понятия о ходьбе, беге, прыжках и метаниях. Правила поведения на уроках легкой атлетики. Понятие о начале ходьбы и бега; </w:t>
      </w:r>
      <w:r w:rsidRPr="00C7487E">
        <w:rPr>
          <w:color w:val="000000"/>
        </w:rPr>
        <w:lastRenderedPageBreak/>
        <w:t>озна</w:t>
      </w:r>
      <w:r w:rsidRPr="00C7487E">
        <w:rPr>
          <w:color w:val="000000"/>
        </w:rPr>
        <w:softHyphen/>
        <w:t>комление учащихся с правилами дыхания во время ходьбы и бега. Ознакомление учащихся с правильным положением тела во время выполнения ходьбы, бега, прыжков, мета</w:t>
      </w:r>
      <w:r w:rsidRPr="00C7487E">
        <w:rPr>
          <w:color w:val="000000"/>
        </w:rPr>
        <w:softHyphen/>
        <w:t>ний. Значение правильной осанки при ходьбе. Развитие двигательных способностей и физических каче</w:t>
      </w:r>
      <w:proofErr w:type="gramStart"/>
      <w:r w:rsidRPr="00C7487E">
        <w:rPr>
          <w:color w:val="000000"/>
        </w:rPr>
        <w:t>ств ср</w:t>
      </w:r>
      <w:proofErr w:type="gramEnd"/>
      <w:r w:rsidRPr="00C7487E">
        <w:rPr>
          <w:color w:val="000000"/>
        </w:rPr>
        <w:t>едствами легкой атлетики.</w:t>
      </w:r>
    </w:p>
    <w:p w:rsidR="006E2644" w:rsidRPr="00C7487E" w:rsidRDefault="006E2644" w:rsidP="00C7487E">
      <w:pPr>
        <w:shd w:val="clear" w:color="auto" w:fill="FFFFFF"/>
        <w:ind w:firstLine="709"/>
        <w:jc w:val="both"/>
        <w:rPr>
          <w:bCs/>
          <w:i/>
          <w:color w:val="000000"/>
        </w:rPr>
      </w:pPr>
      <w:r w:rsidRPr="00C7487E">
        <w:rPr>
          <w:b/>
        </w:rPr>
        <w:t>Практический материал:</w:t>
      </w:r>
    </w:p>
    <w:p w:rsidR="006E2644" w:rsidRPr="00C7487E" w:rsidRDefault="006E2644" w:rsidP="00C7487E">
      <w:pPr>
        <w:shd w:val="clear" w:color="auto" w:fill="FFFFFF"/>
        <w:ind w:firstLine="709"/>
        <w:jc w:val="both"/>
        <w:rPr>
          <w:bCs/>
          <w:i/>
          <w:color w:val="000000"/>
        </w:rPr>
      </w:pPr>
      <w:r w:rsidRPr="00C7487E">
        <w:rPr>
          <w:bCs/>
          <w:i/>
          <w:color w:val="000000"/>
        </w:rPr>
        <w:t>Ходьба</w:t>
      </w:r>
      <w:r w:rsidRPr="00C7487E">
        <w:rPr>
          <w:bCs/>
          <w:color w:val="000000"/>
        </w:rPr>
        <w:t xml:space="preserve">. </w:t>
      </w:r>
      <w:r w:rsidRPr="00C7487E">
        <w:rPr>
          <w:color w:val="000000"/>
          <w:spacing w:val="-5"/>
        </w:rPr>
        <w:t xml:space="preserve">Ходьба парами по кругу, взявшись за руки. Обычная ходьба </w:t>
      </w:r>
      <w:proofErr w:type="gramStart"/>
      <w:r w:rsidRPr="00C7487E">
        <w:rPr>
          <w:color w:val="000000"/>
          <w:spacing w:val="-6"/>
        </w:rPr>
        <w:t>в умеренном темпе в колонне по одному в обход зала за учителем</w:t>
      </w:r>
      <w:proofErr w:type="gramEnd"/>
      <w:r w:rsidRPr="00C7487E">
        <w:rPr>
          <w:color w:val="000000"/>
          <w:spacing w:val="-6"/>
        </w:rPr>
        <w:t>. Ходь</w:t>
      </w:r>
      <w:r w:rsidRPr="00C7487E">
        <w:rPr>
          <w:color w:val="000000"/>
          <w:spacing w:val="-6"/>
        </w:rPr>
        <w:softHyphen/>
      </w:r>
      <w:r w:rsidRPr="00C7487E">
        <w:rPr>
          <w:color w:val="000000"/>
          <w:spacing w:val="6"/>
        </w:rPr>
        <w:t xml:space="preserve">ба по прямой линии, ходьба на носках, на пятках, на внутреннем </w:t>
      </w:r>
      <w:r w:rsidRPr="00C7487E">
        <w:rPr>
          <w:color w:val="000000"/>
        </w:rPr>
        <w:t xml:space="preserve">и внешнем своде стопы. Ходьба с сохранением правильной осанки. </w:t>
      </w:r>
      <w:r w:rsidRPr="00C7487E">
        <w:rPr>
          <w:color w:val="000000"/>
          <w:spacing w:val="-3"/>
        </w:rPr>
        <w:t xml:space="preserve">Ходьба в чередовании с бегом. </w:t>
      </w:r>
      <w:r w:rsidRPr="00C7487E">
        <w:rPr>
          <w:color w:val="000000"/>
          <w:spacing w:val="-5"/>
        </w:rPr>
        <w:t>Ходьба с изменением скорости. Ходьба с различным поло</w:t>
      </w:r>
      <w:r w:rsidRPr="00C7487E">
        <w:rPr>
          <w:color w:val="000000"/>
          <w:spacing w:val="-5"/>
        </w:rPr>
        <w:softHyphen/>
        <w:t>жением рук: на пояс, к плечам, перед грудью, за голову. Ходьба с изме</w:t>
      </w:r>
      <w:r w:rsidRPr="00C7487E">
        <w:rPr>
          <w:color w:val="000000"/>
          <w:spacing w:val="-5"/>
        </w:rPr>
        <w:softHyphen/>
      </w:r>
      <w:r w:rsidRPr="00C7487E">
        <w:rPr>
          <w:color w:val="000000"/>
          <w:spacing w:val="-4"/>
        </w:rPr>
        <w:t>нением направлений по ориентирам и командам учителя. Ходьба с пе</w:t>
      </w:r>
      <w:r w:rsidRPr="00C7487E">
        <w:rPr>
          <w:color w:val="000000"/>
          <w:spacing w:val="-4"/>
        </w:rPr>
        <w:softHyphen/>
      </w:r>
      <w:r w:rsidRPr="00C7487E">
        <w:rPr>
          <w:color w:val="000000"/>
          <w:spacing w:val="-1"/>
        </w:rPr>
        <w:t xml:space="preserve">решагиванием через большие мячи с высоким подниманием бедра. </w:t>
      </w:r>
      <w:r w:rsidRPr="00C7487E">
        <w:rPr>
          <w:color w:val="000000"/>
          <w:spacing w:val="1"/>
        </w:rPr>
        <w:t xml:space="preserve">Ходьба в медленном, среднем и быстром темпе. Ходьба </w:t>
      </w:r>
      <w:r w:rsidRPr="00C7487E">
        <w:rPr>
          <w:color w:val="000000"/>
          <w:spacing w:val="-5"/>
        </w:rPr>
        <w:t>с выполнением упражнений для рук в чередовании с другими движени</w:t>
      </w:r>
      <w:r w:rsidRPr="00C7487E">
        <w:rPr>
          <w:color w:val="000000"/>
          <w:spacing w:val="-5"/>
        </w:rPr>
        <w:softHyphen/>
      </w:r>
      <w:r w:rsidRPr="00C7487E">
        <w:rPr>
          <w:color w:val="000000"/>
          <w:spacing w:val="-6"/>
        </w:rPr>
        <w:t xml:space="preserve">ями; со сменой положений рук: вперед, вверх, с хлопками и т. д. Ходьба </w:t>
      </w:r>
      <w:r w:rsidRPr="00C7487E">
        <w:rPr>
          <w:color w:val="000000"/>
          <w:spacing w:val="-1"/>
        </w:rPr>
        <w:t>шеренгой с открытыми и с закрытыми глазами.</w:t>
      </w:r>
    </w:p>
    <w:p w:rsidR="00494D78" w:rsidRDefault="006E2644" w:rsidP="00494D78">
      <w:pPr>
        <w:shd w:val="clear" w:color="auto" w:fill="FFFFFF"/>
        <w:ind w:firstLine="709"/>
        <w:jc w:val="both"/>
        <w:rPr>
          <w:bCs/>
          <w:i/>
          <w:color w:val="000000"/>
        </w:rPr>
      </w:pPr>
      <w:r w:rsidRPr="00C7487E">
        <w:rPr>
          <w:bCs/>
          <w:i/>
          <w:color w:val="000000"/>
        </w:rPr>
        <w:t>Бег</w:t>
      </w:r>
      <w:r w:rsidRPr="00C7487E">
        <w:rPr>
          <w:bCs/>
          <w:color w:val="000000"/>
        </w:rPr>
        <w:t xml:space="preserve">. </w:t>
      </w:r>
      <w:r w:rsidRPr="00C7487E">
        <w:rPr>
          <w:color w:val="000000"/>
        </w:rPr>
        <w:t xml:space="preserve">Перебежки группами и по одному 15—20 м. Медленный бег </w:t>
      </w:r>
      <w:r w:rsidRPr="00C7487E">
        <w:rPr>
          <w:color w:val="000000"/>
          <w:spacing w:val="-3"/>
        </w:rPr>
        <w:t xml:space="preserve">с сохранением правильной осанки, бег в колонне за учителем </w:t>
      </w:r>
      <w:r w:rsidRPr="00C7487E">
        <w:rPr>
          <w:color w:val="000000"/>
          <w:spacing w:val="-4"/>
        </w:rPr>
        <w:t xml:space="preserve">в заданном направлении. Чередование бега и ходьбы на расстоянии. </w:t>
      </w:r>
      <w:r w:rsidRPr="00C7487E">
        <w:rPr>
          <w:color w:val="000000"/>
          <w:spacing w:val="-9"/>
        </w:rPr>
        <w:t>Б</w:t>
      </w:r>
      <w:r w:rsidRPr="00C7487E">
        <w:rPr>
          <w:color w:val="000000"/>
          <w:spacing w:val="-4"/>
        </w:rPr>
        <w:t xml:space="preserve">ег на носках. Бег на месте с высоким подниманием бедра. </w:t>
      </w:r>
      <w:r w:rsidRPr="00C7487E">
        <w:rPr>
          <w:color w:val="000000"/>
          <w:spacing w:val="-5"/>
        </w:rPr>
        <w:t>Бег с высоким поднима</w:t>
      </w:r>
      <w:r w:rsidRPr="00C7487E">
        <w:rPr>
          <w:color w:val="000000"/>
          <w:spacing w:val="-5"/>
        </w:rPr>
        <w:softHyphen/>
      </w:r>
      <w:r w:rsidRPr="00C7487E">
        <w:rPr>
          <w:color w:val="000000"/>
          <w:spacing w:val="-4"/>
        </w:rPr>
        <w:t xml:space="preserve">нием бедра и захлестыванием голени назад. Бег </w:t>
      </w:r>
      <w:r w:rsidRPr="00C7487E">
        <w:rPr>
          <w:color w:val="000000"/>
        </w:rPr>
        <w:t xml:space="preserve">с преодолением простейших препятствий (канавки, </w:t>
      </w:r>
      <w:proofErr w:type="spellStart"/>
      <w:r w:rsidRPr="00C7487E">
        <w:rPr>
          <w:color w:val="000000"/>
        </w:rPr>
        <w:t>подлезание</w:t>
      </w:r>
      <w:proofErr w:type="spellEnd"/>
      <w:r w:rsidRPr="00C7487E">
        <w:rPr>
          <w:color w:val="000000"/>
        </w:rPr>
        <w:t xml:space="preserve"> под </w:t>
      </w:r>
      <w:r w:rsidRPr="00C7487E">
        <w:rPr>
          <w:color w:val="000000"/>
          <w:spacing w:val="-5"/>
        </w:rPr>
        <w:t xml:space="preserve">сетку, </w:t>
      </w:r>
      <w:proofErr w:type="spellStart"/>
      <w:r w:rsidRPr="00C7487E">
        <w:rPr>
          <w:color w:val="000000"/>
          <w:spacing w:val="-5"/>
        </w:rPr>
        <w:t>обегание</w:t>
      </w:r>
      <w:proofErr w:type="spellEnd"/>
      <w:r w:rsidRPr="00C7487E">
        <w:rPr>
          <w:color w:val="000000"/>
          <w:spacing w:val="-5"/>
        </w:rPr>
        <w:t xml:space="preserve"> стойки и т. д.). Быстрый бег на скорость. Мед</w:t>
      </w:r>
      <w:r w:rsidRPr="00C7487E">
        <w:rPr>
          <w:color w:val="000000"/>
          <w:spacing w:val="-5"/>
        </w:rPr>
        <w:softHyphen/>
      </w:r>
      <w:r w:rsidRPr="00C7487E">
        <w:rPr>
          <w:color w:val="000000"/>
        </w:rPr>
        <w:t>ленный бег. Чередование бега и ходьбы</w:t>
      </w:r>
      <w:r w:rsidRPr="00C7487E">
        <w:rPr>
          <w:color w:val="000000"/>
          <w:spacing w:val="-8"/>
        </w:rPr>
        <w:t xml:space="preserve">. </w:t>
      </w:r>
      <w:r w:rsidRPr="00C7487E">
        <w:rPr>
          <w:color w:val="000000"/>
          <w:spacing w:val="-3"/>
        </w:rPr>
        <w:t xml:space="preserve">Высокий старт. Бег прямолинейный </w:t>
      </w:r>
      <w:r w:rsidRPr="00C7487E">
        <w:rPr>
          <w:color w:val="000000"/>
          <w:spacing w:val="-4"/>
        </w:rPr>
        <w:t>с параллельной постановкой стоп. Повторный бег на скорость. Низкий старт.</w:t>
      </w:r>
      <w:r w:rsidRPr="00C7487E">
        <w:rPr>
          <w:color w:val="000000"/>
          <w:spacing w:val="-2"/>
        </w:rPr>
        <w:t xml:space="preserve"> Специальные </w:t>
      </w:r>
      <w:r w:rsidRPr="00C7487E">
        <w:rPr>
          <w:color w:val="000000"/>
          <w:spacing w:val="-5"/>
        </w:rPr>
        <w:t>беговые упражнения: бег с подниманием бедра, с захлестыванием голе</w:t>
      </w:r>
      <w:r w:rsidRPr="00C7487E">
        <w:rPr>
          <w:color w:val="000000"/>
          <w:spacing w:val="-5"/>
        </w:rPr>
        <w:softHyphen/>
      </w:r>
      <w:r w:rsidRPr="00C7487E">
        <w:rPr>
          <w:color w:val="000000"/>
          <w:spacing w:val="-4"/>
        </w:rPr>
        <w:t xml:space="preserve">ни назад, семенящий бег. Челночный бег.  </w:t>
      </w:r>
    </w:p>
    <w:p w:rsidR="006D3C35" w:rsidRDefault="006E2644" w:rsidP="00494D78">
      <w:pPr>
        <w:shd w:val="clear" w:color="auto" w:fill="FFFFFF"/>
        <w:ind w:firstLine="709"/>
        <w:jc w:val="both"/>
        <w:rPr>
          <w:bCs/>
          <w:i/>
          <w:color w:val="000000"/>
        </w:rPr>
      </w:pPr>
      <w:r w:rsidRPr="00C7487E">
        <w:rPr>
          <w:bCs/>
          <w:i/>
          <w:color w:val="000000"/>
        </w:rPr>
        <w:t>Прыжки</w:t>
      </w:r>
      <w:r w:rsidRPr="00C7487E">
        <w:rPr>
          <w:bCs/>
          <w:color w:val="000000"/>
        </w:rPr>
        <w:t xml:space="preserve">. </w:t>
      </w:r>
      <w:r w:rsidRPr="00C7487E">
        <w:rPr>
          <w:color w:val="000000"/>
          <w:spacing w:val="-4"/>
        </w:rPr>
        <w:t>Прыжки на двух ногах на месте и с продвижением впе</w:t>
      </w:r>
      <w:r w:rsidRPr="00C7487E">
        <w:rPr>
          <w:color w:val="000000"/>
          <w:spacing w:val="-4"/>
        </w:rPr>
        <w:softHyphen/>
      </w:r>
      <w:r w:rsidRPr="00C7487E">
        <w:rPr>
          <w:color w:val="000000"/>
          <w:spacing w:val="-3"/>
        </w:rPr>
        <w:t xml:space="preserve">ред, назад, вправо, влево. Перепрыгивание через начерченную линию, </w:t>
      </w:r>
      <w:r w:rsidRPr="00C7487E">
        <w:rPr>
          <w:color w:val="000000"/>
          <w:spacing w:val="-4"/>
        </w:rPr>
        <w:t xml:space="preserve">шнур, набивной мяч. Прыжки с ноги на ногу на отрезках </w:t>
      </w:r>
      <w:proofErr w:type="gramStart"/>
      <w:r w:rsidRPr="00C7487E">
        <w:rPr>
          <w:color w:val="000000"/>
          <w:spacing w:val="-4"/>
        </w:rPr>
        <w:t>до</w:t>
      </w:r>
      <w:proofErr w:type="gramEnd"/>
      <w:r w:rsidRPr="00C7487E">
        <w:rPr>
          <w:color w:val="000000"/>
          <w:spacing w:val="-4"/>
        </w:rPr>
        <w:t>. Под</w:t>
      </w:r>
      <w:r w:rsidRPr="00C7487E">
        <w:rPr>
          <w:color w:val="000000"/>
          <w:spacing w:val="-4"/>
        </w:rPr>
        <w:softHyphen/>
      </w:r>
      <w:r w:rsidRPr="00C7487E">
        <w:rPr>
          <w:color w:val="000000"/>
          <w:spacing w:val="-5"/>
        </w:rPr>
        <w:t xml:space="preserve">прыгивание вверх на месте с захватом или касанием висящего предмета </w:t>
      </w:r>
      <w:r w:rsidRPr="00C7487E">
        <w:rPr>
          <w:color w:val="000000"/>
          <w:spacing w:val="-1"/>
        </w:rPr>
        <w:t xml:space="preserve">(мяча). Прыжки в длину с места. </w:t>
      </w:r>
      <w:r w:rsidRPr="00C7487E">
        <w:rPr>
          <w:color w:val="000000"/>
          <w:spacing w:val="-5"/>
        </w:rPr>
        <w:t xml:space="preserve">Прыжки на одной ноге на месте, с продвижением вперед, </w:t>
      </w:r>
      <w:r w:rsidRPr="00C7487E">
        <w:rPr>
          <w:color w:val="000000"/>
          <w:spacing w:val="2"/>
        </w:rPr>
        <w:t xml:space="preserve">в стороны. Прыжки с высоты с мягким приземлением. </w:t>
      </w:r>
      <w:r w:rsidRPr="00C7487E">
        <w:rPr>
          <w:color w:val="000000"/>
          <w:spacing w:val="-4"/>
        </w:rPr>
        <w:t>Прыжки в длину и высоту с шага. Прыжки с небольшого разбега в дли</w:t>
      </w:r>
      <w:r w:rsidRPr="00C7487E">
        <w:rPr>
          <w:color w:val="000000"/>
          <w:spacing w:val="-4"/>
        </w:rPr>
        <w:softHyphen/>
      </w:r>
      <w:r w:rsidRPr="00C7487E">
        <w:rPr>
          <w:color w:val="000000"/>
          <w:spacing w:val="-2"/>
        </w:rPr>
        <w:t xml:space="preserve">ну. Прыжки с прямого разбега в длину. </w:t>
      </w:r>
      <w:r w:rsidRPr="00C7487E">
        <w:rPr>
          <w:color w:val="000000"/>
          <w:spacing w:val="-5"/>
        </w:rPr>
        <w:t>Прыжки в длину с разбега без учета места отталкивания. Прыжки в вы</w:t>
      </w:r>
      <w:r w:rsidRPr="00C7487E">
        <w:rPr>
          <w:color w:val="000000"/>
          <w:spacing w:val="-5"/>
        </w:rPr>
        <w:softHyphen/>
      </w:r>
      <w:r w:rsidRPr="00C7487E">
        <w:rPr>
          <w:color w:val="000000"/>
          <w:spacing w:val="-3"/>
        </w:rPr>
        <w:t>соту с прямого разбега способом «согнув ноги». Прыжки в высоту способом «перешагивание».</w:t>
      </w:r>
    </w:p>
    <w:p w:rsidR="006E2644" w:rsidRPr="00C7487E" w:rsidRDefault="006E2644" w:rsidP="00C7487E">
      <w:pPr>
        <w:shd w:val="clear" w:color="auto" w:fill="FFFFFF"/>
        <w:ind w:firstLine="709"/>
        <w:jc w:val="both"/>
        <w:rPr>
          <w:b/>
          <w:i/>
        </w:rPr>
      </w:pPr>
      <w:r w:rsidRPr="00C7487E">
        <w:rPr>
          <w:bCs/>
          <w:i/>
          <w:color w:val="000000"/>
        </w:rPr>
        <w:t>Метание</w:t>
      </w:r>
      <w:r w:rsidRPr="00C7487E">
        <w:rPr>
          <w:bCs/>
          <w:color w:val="000000"/>
        </w:rPr>
        <w:t xml:space="preserve">. </w:t>
      </w:r>
      <w:r w:rsidRPr="00C7487E">
        <w:rPr>
          <w:color w:val="000000"/>
          <w:spacing w:val="-2"/>
        </w:rPr>
        <w:t>Правильный захват различных предметов для выполне</w:t>
      </w:r>
      <w:r w:rsidRPr="00C7487E">
        <w:rPr>
          <w:color w:val="000000"/>
          <w:spacing w:val="-2"/>
        </w:rPr>
        <w:softHyphen/>
      </w:r>
      <w:r w:rsidRPr="00C7487E">
        <w:rPr>
          <w:color w:val="000000"/>
          <w:spacing w:val="-4"/>
        </w:rPr>
        <w:t xml:space="preserve">ния метания одной и двумя руками. Прием и передача мяча, флажков, </w:t>
      </w:r>
      <w:r w:rsidRPr="00C7487E">
        <w:rPr>
          <w:color w:val="000000"/>
          <w:spacing w:val="1"/>
        </w:rPr>
        <w:t xml:space="preserve">палок в шеренге, по кругу, в колонне. Произвольное метание малых </w:t>
      </w:r>
      <w:r w:rsidRPr="00C7487E">
        <w:rPr>
          <w:color w:val="000000"/>
          <w:spacing w:val="-2"/>
        </w:rPr>
        <w:t>и больших мячей в игре. Броски и ловля волейбольных мячей. Мета</w:t>
      </w:r>
      <w:r w:rsidRPr="00C7487E">
        <w:rPr>
          <w:color w:val="000000"/>
          <w:spacing w:val="-2"/>
        </w:rPr>
        <w:softHyphen/>
      </w:r>
      <w:r w:rsidRPr="00C7487E">
        <w:rPr>
          <w:color w:val="000000"/>
          <w:spacing w:val="2"/>
        </w:rPr>
        <w:t xml:space="preserve">ние колец на шесты. Метание с места малого мяча в стенку правой </w:t>
      </w:r>
      <w:r w:rsidRPr="00C7487E">
        <w:rPr>
          <w:color w:val="000000"/>
          <w:spacing w:val="-1"/>
        </w:rPr>
        <w:t xml:space="preserve">и левой рукой. </w:t>
      </w:r>
      <w:r w:rsidRPr="00C7487E">
        <w:rPr>
          <w:color w:val="000000"/>
          <w:spacing w:val="4"/>
        </w:rPr>
        <w:t xml:space="preserve">Метание большого мяча двумя руками из-за головы </w:t>
      </w:r>
      <w:r w:rsidRPr="00C7487E">
        <w:rPr>
          <w:color w:val="000000"/>
          <w:spacing w:val="-4"/>
        </w:rPr>
        <w:t>и снизу с места в стену. Броски набивного мяча (1 кг) сидя двумя рука</w:t>
      </w:r>
      <w:r w:rsidRPr="00C7487E">
        <w:rPr>
          <w:color w:val="000000"/>
          <w:spacing w:val="-4"/>
        </w:rPr>
        <w:softHyphen/>
        <w:t xml:space="preserve">ми из-за головы. Метание теннисного мяча с места одной рукой в стену </w:t>
      </w:r>
      <w:r w:rsidRPr="00C7487E">
        <w:rPr>
          <w:color w:val="000000"/>
        </w:rPr>
        <w:t xml:space="preserve">и на дальность. </w:t>
      </w:r>
      <w:r w:rsidRPr="00C7487E">
        <w:rPr>
          <w:color w:val="000000"/>
          <w:spacing w:val="-3"/>
        </w:rPr>
        <w:t xml:space="preserve">Метание мяча с места в цель. Метание мячей с места в цель левой и правой руками. Метание теннисного мяча на дальность </w:t>
      </w:r>
      <w:r w:rsidRPr="00C7487E">
        <w:rPr>
          <w:color w:val="000000"/>
          <w:spacing w:val="-1"/>
        </w:rPr>
        <w:t>отскока от баскетбольного щита. Метание теннисного мяча на даль</w:t>
      </w:r>
      <w:r w:rsidRPr="00C7487E">
        <w:rPr>
          <w:color w:val="000000"/>
          <w:spacing w:val="-1"/>
        </w:rPr>
        <w:softHyphen/>
      </w:r>
      <w:r w:rsidRPr="00C7487E">
        <w:rPr>
          <w:color w:val="000000"/>
          <w:spacing w:val="-2"/>
        </w:rPr>
        <w:t>ность с места. Броски набивного мяча (вес до 1 кг) различными способами двумя руками.</w:t>
      </w:r>
    </w:p>
    <w:p w:rsidR="006D3C35" w:rsidRDefault="006D3C35" w:rsidP="00C7487E">
      <w:pPr>
        <w:ind w:firstLine="709"/>
        <w:jc w:val="center"/>
        <w:rPr>
          <w:b/>
          <w:i/>
        </w:rPr>
      </w:pPr>
    </w:p>
    <w:p w:rsidR="006D3C35" w:rsidRPr="00494D78" w:rsidRDefault="006E2644" w:rsidP="00494D78">
      <w:pPr>
        <w:ind w:firstLine="709"/>
        <w:jc w:val="center"/>
        <w:rPr>
          <w:b/>
          <w:i/>
        </w:rPr>
      </w:pPr>
      <w:r w:rsidRPr="00C7487E">
        <w:rPr>
          <w:b/>
          <w:i/>
        </w:rPr>
        <w:t>Лыжная подготовка</w:t>
      </w:r>
    </w:p>
    <w:p w:rsidR="006E2644" w:rsidRPr="00C7487E" w:rsidRDefault="006E2644" w:rsidP="00C7487E">
      <w:pPr>
        <w:shd w:val="clear" w:color="auto" w:fill="FFFFFF"/>
        <w:ind w:firstLine="709"/>
        <w:jc w:val="both"/>
        <w:rPr>
          <w:b/>
        </w:rPr>
      </w:pPr>
      <w:r w:rsidRPr="00C7487E">
        <w:rPr>
          <w:b/>
        </w:rPr>
        <w:t xml:space="preserve">Теоретические сведения. </w:t>
      </w:r>
      <w:r w:rsidRPr="00C7487E">
        <w:rPr>
          <w:color w:val="000000"/>
        </w:rPr>
        <w:t>Элементарные понятия о ходьбе и передвижении на лыжах. Одежда и обувь лыжника.</w:t>
      </w:r>
      <w:r w:rsidRPr="00C7487E">
        <w:t xml:space="preserve"> </w:t>
      </w:r>
      <w:r w:rsidRPr="00C7487E">
        <w:rPr>
          <w:color w:val="000000"/>
        </w:rPr>
        <w:t>Подготовка к занятиям на лыжах. Правила поведения на уроках лыжной подготовки.</w:t>
      </w:r>
      <w:r w:rsidRPr="00C7487E">
        <w:t xml:space="preserve"> </w:t>
      </w:r>
      <w:r w:rsidRPr="00C7487E">
        <w:rPr>
          <w:color w:val="000000"/>
        </w:rPr>
        <w:t>Лыжный инвентарь; выбор лыж и па</w:t>
      </w:r>
      <w:r w:rsidRPr="00C7487E">
        <w:rPr>
          <w:color w:val="000000"/>
        </w:rPr>
        <w:softHyphen/>
        <w:t xml:space="preserve">лок. Одежда и обувь лыжника. Правила поведения на уроках лыжной подготовки. Правильное техническое выполнение попеременного </w:t>
      </w:r>
      <w:proofErr w:type="spellStart"/>
      <w:r w:rsidRPr="00C7487E">
        <w:rPr>
          <w:color w:val="000000"/>
        </w:rPr>
        <w:t>двухшажного</w:t>
      </w:r>
      <w:proofErr w:type="spellEnd"/>
      <w:r w:rsidRPr="00C7487E">
        <w:rPr>
          <w:color w:val="000000"/>
        </w:rPr>
        <w:t xml:space="preserve"> хода. Виды подъемов и спусков. Предупреждение травм и обморожений.</w:t>
      </w:r>
    </w:p>
    <w:p w:rsidR="006E2644" w:rsidRPr="00C7487E" w:rsidRDefault="006E2644" w:rsidP="00C7487E">
      <w:pPr>
        <w:shd w:val="clear" w:color="auto" w:fill="FFFFFF"/>
        <w:ind w:firstLine="709"/>
        <w:jc w:val="both"/>
        <w:rPr>
          <w:i/>
        </w:rPr>
      </w:pPr>
      <w:r w:rsidRPr="00C7487E">
        <w:rPr>
          <w:b/>
        </w:rPr>
        <w:t xml:space="preserve">Практический материал. </w:t>
      </w:r>
      <w:r w:rsidRPr="00C7487E">
        <w:t xml:space="preserve">Выполнение строевых команд. Передвижение на лыжах. Спуски, повороты, торможение. </w:t>
      </w:r>
    </w:p>
    <w:p w:rsidR="006E2644" w:rsidRDefault="006E2644" w:rsidP="00C7487E">
      <w:pPr>
        <w:shd w:val="clear" w:color="auto" w:fill="FFFFFF"/>
        <w:ind w:firstLine="709"/>
        <w:jc w:val="center"/>
        <w:rPr>
          <w:b/>
          <w:i/>
        </w:rPr>
      </w:pPr>
      <w:r w:rsidRPr="00C7487E">
        <w:rPr>
          <w:b/>
          <w:i/>
        </w:rPr>
        <w:lastRenderedPageBreak/>
        <w:t>Игры</w:t>
      </w:r>
    </w:p>
    <w:p w:rsidR="006D3C35" w:rsidRPr="00C7487E" w:rsidRDefault="006D3C35" w:rsidP="00C7487E">
      <w:pPr>
        <w:shd w:val="clear" w:color="auto" w:fill="FFFFFF"/>
        <w:ind w:firstLine="709"/>
        <w:jc w:val="center"/>
        <w:rPr>
          <w:b/>
        </w:rPr>
      </w:pPr>
    </w:p>
    <w:p w:rsidR="006E2644" w:rsidRPr="00C7487E" w:rsidRDefault="006E2644" w:rsidP="00C7487E">
      <w:pPr>
        <w:shd w:val="clear" w:color="auto" w:fill="FFFFFF"/>
        <w:ind w:firstLine="709"/>
        <w:jc w:val="both"/>
        <w:rPr>
          <w:b/>
        </w:rPr>
      </w:pPr>
      <w:r w:rsidRPr="00C7487E">
        <w:rPr>
          <w:b/>
        </w:rPr>
        <w:t>Теоретические сведения.</w:t>
      </w:r>
      <w:r w:rsidRPr="00C7487E">
        <w:rPr>
          <w:color w:val="000000"/>
        </w:rPr>
        <w:t xml:space="preserve"> Элементарные сведения о правилах игр и поведении во время игр. Правила игр. Элементарные игровые технико-тактические взаимодействия (выбор места, взаимодействие с партнером, командой и соперником). </w:t>
      </w:r>
      <w:proofErr w:type="gramStart"/>
      <w:r w:rsidRPr="00C7487E">
        <w:rPr>
          <w:color w:val="000000"/>
        </w:rPr>
        <w:t>Элементарные сведения по овладению игровыми умениями (ловля мяча, передача, броски, удары по мячу</w:t>
      </w:r>
      <w:proofErr w:type="gramEnd"/>
    </w:p>
    <w:p w:rsidR="006E2644" w:rsidRPr="00C7487E" w:rsidRDefault="006E2644" w:rsidP="00C7487E">
      <w:pPr>
        <w:shd w:val="clear" w:color="auto" w:fill="FFFFFF"/>
        <w:ind w:firstLine="709"/>
        <w:jc w:val="both"/>
        <w:rPr>
          <w:bCs/>
          <w:color w:val="000000"/>
        </w:rPr>
      </w:pPr>
      <w:r w:rsidRPr="00C7487E">
        <w:rPr>
          <w:b/>
        </w:rPr>
        <w:t xml:space="preserve">Практический материал. </w:t>
      </w:r>
      <w:r w:rsidRPr="00C7487E">
        <w:rPr>
          <w:bCs/>
          <w:i/>
          <w:color w:val="000000"/>
        </w:rPr>
        <w:t>Подвижные игры</w:t>
      </w:r>
      <w:r w:rsidRPr="00C7487E">
        <w:rPr>
          <w:bCs/>
          <w:color w:val="000000"/>
        </w:rPr>
        <w:t>:</w:t>
      </w:r>
    </w:p>
    <w:p w:rsidR="006E2644" w:rsidRPr="00C7487E" w:rsidRDefault="006E2644" w:rsidP="00C7487E">
      <w:pPr>
        <w:shd w:val="clear" w:color="auto" w:fill="FFFFFF"/>
        <w:ind w:firstLine="709"/>
        <w:jc w:val="both"/>
        <w:rPr>
          <w:bCs/>
          <w:color w:val="000000"/>
        </w:rPr>
      </w:pPr>
      <w:r w:rsidRPr="00C7487E">
        <w:rPr>
          <w:bCs/>
          <w:color w:val="000000"/>
        </w:rPr>
        <w:t>Коррекционные игры;</w:t>
      </w:r>
    </w:p>
    <w:p w:rsidR="006E2644" w:rsidRPr="00C7487E" w:rsidRDefault="006E2644" w:rsidP="00C7487E">
      <w:pPr>
        <w:shd w:val="clear" w:color="auto" w:fill="FFFFFF"/>
        <w:ind w:firstLine="709"/>
        <w:jc w:val="both"/>
        <w:rPr>
          <w:bCs/>
          <w:color w:val="000000"/>
        </w:rPr>
      </w:pPr>
      <w:r w:rsidRPr="00C7487E">
        <w:rPr>
          <w:bCs/>
          <w:color w:val="000000"/>
        </w:rPr>
        <w:t>Игры с элементами общеразвивающих упражнений:</w:t>
      </w:r>
    </w:p>
    <w:p w:rsidR="006E2644" w:rsidRPr="00C7487E" w:rsidRDefault="006E2644" w:rsidP="00C7487E">
      <w:pPr>
        <w:shd w:val="clear" w:color="auto" w:fill="FFFFFF"/>
        <w:ind w:firstLine="709"/>
        <w:jc w:val="both"/>
        <w:rPr>
          <w:b/>
        </w:rPr>
      </w:pPr>
      <w:r w:rsidRPr="00C7487E">
        <w:rPr>
          <w:bCs/>
          <w:color w:val="000000"/>
        </w:rPr>
        <w:t xml:space="preserve">игры с бегом; прыжками; лазанием; метанием и ловлей мяча (в том числе пионербол в </w:t>
      </w:r>
      <w:r w:rsidRPr="00C7487E">
        <w:rPr>
          <w:bCs/>
          <w:color w:val="000000"/>
          <w:lang w:val="en-US"/>
        </w:rPr>
        <w:t>IV</w:t>
      </w:r>
      <w:r w:rsidRPr="00C7487E">
        <w:rPr>
          <w:bCs/>
          <w:color w:val="000000"/>
        </w:rPr>
        <w:t>-м классе); построениями и перестроениями; бросанием, ловлей, метанием.</w:t>
      </w:r>
    </w:p>
    <w:p w:rsidR="006D3C35" w:rsidRDefault="006D3C35" w:rsidP="00C7487E">
      <w:pPr>
        <w:ind w:firstLine="709"/>
        <w:jc w:val="center"/>
        <w:rPr>
          <w:b/>
        </w:rPr>
      </w:pPr>
    </w:p>
    <w:p w:rsidR="006D3C35" w:rsidRDefault="006D3C35" w:rsidP="00C7487E">
      <w:pPr>
        <w:ind w:firstLine="709"/>
        <w:jc w:val="center"/>
        <w:rPr>
          <w:b/>
        </w:rPr>
      </w:pPr>
    </w:p>
    <w:p w:rsidR="006E2644" w:rsidRPr="00C7487E" w:rsidRDefault="006E2644" w:rsidP="00C7487E">
      <w:pPr>
        <w:ind w:firstLine="709"/>
        <w:jc w:val="center"/>
        <w:rPr>
          <w:b/>
        </w:rPr>
      </w:pPr>
      <w:r w:rsidRPr="00C7487E">
        <w:rPr>
          <w:b/>
        </w:rPr>
        <w:t>РУЧНОЙ ТРУД</w:t>
      </w:r>
    </w:p>
    <w:p w:rsidR="006E2644" w:rsidRDefault="006E2644" w:rsidP="00C7487E">
      <w:pPr>
        <w:jc w:val="center"/>
        <w:rPr>
          <w:b/>
        </w:rPr>
      </w:pPr>
      <w:r w:rsidRPr="00C7487E">
        <w:rPr>
          <w:b/>
        </w:rPr>
        <w:t>Пояснительная записка</w:t>
      </w:r>
    </w:p>
    <w:p w:rsidR="006D3C35" w:rsidRPr="00C7487E" w:rsidRDefault="006D3C35" w:rsidP="00C7487E">
      <w:pPr>
        <w:jc w:val="center"/>
      </w:pPr>
    </w:p>
    <w:p w:rsidR="006E2644" w:rsidRPr="00C7487E" w:rsidRDefault="006E2644" w:rsidP="00C7487E">
      <w:pPr>
        <w:ind w:firstLine="709"/>
        <w:jc w:val="both"/>
      </w:pPr>
      <w:r w:rsidRPr="00C7487E">
        <w:t xml:space="preserve">Труд – это основа любых культурных достижений, один из главных видов деятельности в жизни человека. </w:t>
      </w:r>
    </w:p>
    <w:p w:rsidR="006E2644" w:rsidRPr="00C7487E" w:rsidRDefault="006E2644" w:rsidP="00C7487E">
      <w:pPr>
        <w:ind w:firstLine="709"/>
        <w:jc w:val="both"/>
        <w:rPr>
          <w:b/>
        </w:rPr>
      </w:pPr>
      <w:r w:rsidRPr="00C7487E">
        <w:t xml:space="preserve">Огромное значение придается ручному труду в развитии ребенка, так как в нем </w:t>
      </w:r>
      <w:proofErr w:type="gramStart"/>
      <w:r w:rsidRPr="00C7487E">
        <w:t>заложены</w:t>
      </w:r>
      <w:proofErr w:type="gramEnd"/>
      <w:r w:rsidRPr="00C7487E">
        <w:t xml:space="preserve"> неиссякаемы резервы развития его личности, благоприятные условия для его обучения и воспитания.</w:t>
      </w:r>
    </w:p>
    <w:p w:rsidR="006E2644" w:rsidRPr="00C7487E" w:rsidRDefault="006E2644" w:rsidP="00C7487E">
      <w:pPr>
        <w:ind w:firstLine="709"/>
        <w:jc w:val="both"/>
        <w:rPr>
          <w:b/>
          <w:bCs/>
        </w:rPr>
      </w:pPr>
      <w:r w:rsidRPr="00C7487E">
        <w:rPr>
          <w:b/>
        </w:rPr>
        <w:t xml:space="preserve">Основная цель изучения данного предмета </w:t>
      </w:r>
      <w:r w:rsidRPr="00C7487E">
        <w:t>заключается во всестороннем развитии личности учащегося младшего возраста с умственной отсталостью (интеллектуальными нарушениями) в процессе формирования трудовой культуры и подготовки его к последующему профильному обучению в старших классах. Его изучение способствует развитию созидательных возможностей личности, творческих способностей, формированию мотивации успеха и достижений на основе предметно-преобразующей деятельности.</w:t>
      </w:r>
    </w:p>
    <w:p w:rsidR="006E2644" w:rsidRPr="00C7487E" w:rsidRDefault="006E2644" w:rsidP="00C7487E">
      <w:pPr>
        <w:ind w:firstLine="709"/>
        <w:jc w:val="both"/>
      </w:pPr>
      <w:r w:rsidRPr="00C7487E">
        <w:rPr>
          <w:b/>
          <w:bCs/>
        </w:rPr>
        <w:t>Задачи изучения предмета:</w:t>
      </w:r>
    </w:p>
    <w:p w:rsidR="006E2644" w:rsidRPr="00C7487E" w:rsidRDefault="006E2644" w:rsidP="00C7487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 xml:space="preserve">― формирование представлений о материальной культуре как продукте творческой предметно-преобразующей деятельности человека. </w:t>
      </w:r>
    </w:p>
    <w:p w:rsidR="006E2644" w:rsidRPr="00C7487E" w:rsidRDefault="006E2644" w:rsidP="00C7487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>― формирование представлений о гармоничном единстве природного и рукотворного мира и о месте в нём человека.</w:t>
      </w:r>
    </w:p>
    <w:p w:rsidR="006E2644" w:rsidRPr="00C7487E" w:rsidRDefault="006E2644" w:rsidP="00C7487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 xml:space="preserve">― расширение культурного кругозора, обогащение знаний о культурно-исторических традициях в мире вещей. </w:t>
      </w:r>
    </w:p>
    <w:p w:rsidR="006E2644" w:rsidRPr="00C7487E" w:rsidRDefault="006E2644" w:rsidP="00C7487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>― расширение знаний о материалах и их свойствах, технологиях использования.</w:t>
      </w:r>
    </w:p>
    <w:p w:rsidR="006E2644" w:rsidRPr="00C7487E" w:rsidRDefault="006E2644" w:rsidP="00C7487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>― формирование практических умений и навыков использования различных материалов в предметно-преобразующей деятельности.</w:t>
      </w:r>
    </w:p>
    <w:p w:rsidR="006E2644" w:rsidRPr="00C7487E" w:rsidRDefault="006E2644" w:rsidP="00C7487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>― формирование интереса к разнообразным видам труда.</w:t>
      </w:r>
    </w:p>
    <w:p w:rsidR="006E2644" w:rsidRPr="00C7487E" w:rsidRDefault="006E2644" w:rsidP="00C7487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 xml:space="preserve">― развитие познавательных психических процессов (восприятия, памяти, воображения, мышления, речи). </w:t>
      </w:r>
    </w:p>
    <w:p w:rsidR="006E2644" w:rsidRPr="00C7487E" w:rsidRDefault="006E2644" w:rsidP="00C7487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>― развитие умственной деятельности (анализ, синтез, сравнение, классификация, обобщение).</w:t>
      </w:r>
    </w:p>
    <w:p w:rsidR="006E2644" w:rsidRPr="00C7487E" w:rsidRDefault="006E2644" w:rsidP="00C7487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>― развитие сенсомоторных процессов, руки, глазомера через формирование практических умений.</w:t>
      </w:r>
    </w:p>
    <w:p w:rsidR="006E2644" w:rsidRPr="00C7487E" w:rsidRDefault="006E2644" w:rsidP="00C7487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>― развитие регулятивной структуры деятельности (включающей целеполагание, планирование, контроль и оценку действий и результатов деятельности в соответствии с поставленной целью).</w:t>
      </w:r>
    </w:p>
    <w:p w:rsidR="006E2644" w:rsidRPr="00C7487E" w:rsidRDefault="006E2644" w:rsidP="00C7487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 xml:space="preserve">― формирование информационной грамотности, умения работать с различными источниками информации. </w:t>
      </w:r>
    </w:p>
    <w:p w:rsidR="006E2644" w:rsidRPr="00C7487E" w:rsidRDefault="006E2644" w:rsidP="00C7487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lastRenderedPageBreak/>
        <w:t>― формирование коммуникативной культуры, развитие активности, целенаправленности, инициативности; духовно-нравственное воспитание и развитие социально ценных качеств личности.</w:t>
      </w:r>
    </w:p>
    <w:p w:rsidR="006E2644" w:rsidRPr="00C7487E" w:rsidRDefault="006E2644" w:rsidP="00C7487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 xml:space="preserve">Коррекция интеллектуальных и физических недостатков с учетом их возрастных особенностей, которая предусматривает: </w:t>
      </w:r>
    </w:p>
    <w:p w:rsidR="006E2644" w:rsidRPr="00C7487E" w:rsidRDefault="006E2644" w:rsidP="00C7487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>― 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трудовом объекте существенные признаки, устанавливать сходство и различие между предметами;</w:t>
      </w:r>
    </w:p>
    <w:p w:rsidR="006E2644" w:rsidRPr="00C7487E" w:rsidRDefault="006E2644" w:rsidP="00C7487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>― развитие аналитико-синтетической деятельности, деятельности сравнения, обобщения; совершенствование умения ориентироваться в задании, планировании работы, последовательном изготовлении изделия;</w:t>
      </w:r>
    </w:p>
    <w:p w:rsidR="006E2644" w:rsidRPr="00C7487E" w:rsidRDefault="006E2644" w:rsidP="00C7487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 xml:space="preserve">― коррекцию ручной моторики; улучшение зрительно-двигательной координации путем использования вариативных и многократно повторяющихся действий с применением разнообразного трудового материала. </w:t>
      </w:r>
    </w:p>
    <w:p w:rsidR="006E2644" w:rsidRPr="00C7487E" w:rsidRDefault="006E2644" w:rsidP="00C7487E">
      <w:pPr>
        <w:pStyle w:val="a9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b/>
          <w:sz w:val="24"/>
          <w:szCs w:val="24"/>
        </w:rPr>
        <w:t>Работа с глиной и пластилином</w:t>
      </w:r>
    </w:p>
    <w:p w:rsidR="006E2644" w:rsidRPr="00C7487E" w:rsidRDefault="006E2644" w:rsidP="00C7487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>Элементарные знания о глине и пластилине (свойства материалов, цвет, форма). Глина ― строительный материал. Применение глины для изготовления посуды. Применение глины для скульптуры. Пластилин ― мате</w:t>
      </w:r>
      <w:r w:rsidRPr="00C7487E">
        <w:rPr>
          <w:rFonts w:ascii="Times New Roman" w:hAnsi="Times New Roman"/>
          <w:sz w:val="24"/>
          <w:szCs w:val="24"/>
        </w:rPr>
        <w:softHyphen/>
        <w:t>риал ручного труда. Организация рабочего места при выполнении лепных ра</w:t>
      </w:r>
      <w:r w:rsidRPr="00C7487E">
        <w:rPr>
          <w:rFonts w:ascii="Times New Roman" w:hAnsi="Times New Roman"/>
          <w:sz w:val="24"/>
          <w:szCs w:val="24"/>
        </w:rPr>
        <w:softHyphen/>
        <w:t>бот. Как правильно обращаться с пластилином. Инструменты для работы с пла</w:t>
      </w:r>
      <w:r w:rsidRPr="00C7487E">
        <w:rPr>
          <w:rFonts w:ascii="Times New Roman" w:hAnsi="Times New Roman"/>
          <w:sz w:val="24"/>
          <w:szCs w:val="24"/>
        </w:rPr>
        <w:softHyphen/>
        <w:t xml:space="preserve">стилином. Лепка из глины и пластилина разными способами: </w:t>
      </w:r>
      <w:r w:rsidRPr="00C7487E">
        <w:rPr>
          <w:rFonts w:ascii="Times New Roman" w:hAnsi="Times New Roman"/>
          <w:i/>
          <w:sz w:val="24"/>
          <w:szCs w:val="24"/>
        </w:rPr>
        <w:t>кон</w:t>
      </w:r>
      <w:r w:rsidRPr="00C7487E">
        <w:rPr>
          <w:rFonts w:ascii="Times New Roman" w:hAnsi="Times New Roman"/>
          <w:i/>
          <w:sz w:val="24"/>
          <w:szCs w:val="24"/>
        </w:rPr>
        <w:softHyphen/>
        <w:t>с</w:t>
      </w:r>
      <w:r w:rsidRPr="00C7487E">
        <w:rPr>
          <w:rFonts w:ascii="Times New Roman" w:hAnsi="Times New Roman"/>
          <w:i/>
          <w:sz w:val="24"/>
          <w:szCs w:val="24"/>
        </w:rPr>
        <w:softHyphen/>
        <w:t>тру</w:t>
      </w:r>
      <w:r w:rsidRPr="00C7487E">
        <w:rPr>
          <w:rFonts w:ascii="Times New Roman" w:hAnsi="Times New Roman"/>
          <w:i/>
          <w:sz w:val="24"/>
          <w:szCs w:val="24"/>
        </w:rPr>
        <w:softHyphen/>
        <w:t>ктивным</w:t>
      </w:r>
      <w:r w:rsidRPr="00C7487E">
        <w:rPr>
          <w:rFonts w:ascii="Times New Roman" w:hAnsi="Times New Roman"/>
          <w:sz w:val="24"/>
          <w:szCs w:val="24"/>
        </w:rPr>
        <w:t xml:space="preserve">, </w:t>
      </w:r>
      <w:r w:rsidRPr="00C7487E">
        <w:rPr>
          <w:rFonts w:ascii="Times New Roman" w:hAnsi="Times New Roman"/>
          <w:i/>
          <w:sz w:val="24"/>
          <w:szCs w:val="24"/>
        </w:rPr>
        <w:t>пластическим, комбинированным</w:t>
      </w:r>
      <w:r w:rsidRPr="00C7487E">
        <w:rPr>
          <w:rFonts w:ascii="Times New Roman" w:hAnsi="Times New Roman"/>
          <w:sz w:val="24"/>
          <w:szCs w:val="24"/>
        </w:rPr>
        <w:t>. Приемы работы: «разминание», «</w:t>
      </w:r>
      <w:proofErr w:type="spellStart"/>
      <w:r w:rsidRPr="00C7487E">
        <w:rPr>
          <w:rFonts w:ascii="Times New Roman" w:hAnsi="Times New Roman"/>
          <w:sz w:val="24"/>
          <w:szCs w:val="24"/>
        </w:rPr>
        <w:t>отщипывание</w:t>
      </w:r>
      <w:proofErr w:type="spellEnd"/>
      <w:r w:rsidRPr="00C7487E">
        <w:rPr>
          <w:rFonts w:ascii="Times New Roman" w:hAnsi="Times New Roman"/>
          <w:sz w:val="24"/>
          <w:szCs w:val="24"/>
        </w:rPr>
        <w:t xml:space="preserve"> кусочков пластилина», «размазывание по картону» (аппликация из пластилина), «раскатывание столбиками» (аппликация из пластилина), «скатывание шара», «раскатывание шара до овальной формы», «вытягивание одного конца столбика», «сплющивание», «</w:t>
      </w:r>
      <w:proofErr w:type="spellStart"/>
      <w:r w:rsidRPr="00C7487E">
        <w:rPr>
          <w:rFonts w:ascii="Times New Roman" w:hAnsi="Times New Roman"/>
          <w:sz w:val="24"/>
          <w:szCs w:val="24"/>
        </w:rPr>
        <w:t>пришипывание</w:t>
      </w:r>
      <w:proofErr w:type="spellEnd"/>
      <w:r w:rsidRPr="00C7487E">
        <w:rPr>
          <w:rFonts w:ascii="Times New Roman" w:hAnsi="Times New Roman"/>
          <w:sz w:val="24"/>
          <w:szCs w:val="24"/>
        </w:rPr>
        <w:t>», «</w:t>
      </w:r>
      <w:proofErr w:type="spellStart"/>
      <w:r w:rsidRPr="00C7487E">
        <w:rPr>
          <w:rFonts w:ascii="Times New Roman" w:hAnsi="Times New Roman"/>
          <w:sz w:val="24"/>
          <w:szCs w:val="24"/>
        </w:rPr>
        <w:t>примазывание</w:t>
      </w:r>
      <w:proofErr w:type="spellEnd"/>
      <w:r w:rsidRPr="00C7487E">
        <w:rPr>
          <w:rFonts w:ascii="Times New Roman" w:hAnsi="Times New Roman"/>
          <w:sz w:val="24"/>
          <w:szCs w:val="24"/>
        </w:rPr>
        <w:t>» (объемные изделия). Лепка из пластилина геометрических тел (брусок, цилиндр, конус, шар). Лепка из пластилина, изделий имеющих прямоугольную, цилиндрическую, конусообразную и шарообразную форму.</w:t>
      </w:r>
    </w:p>
    <w:p w:rsidR="006E2644" w:rsidRPr="00C7487E" w:rsidRDefault="006E2644" w:rsidP="00C7487E">
      <w:pPr>
        <w:pStyle w:val="a9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b/>
          <w:sz w:val="24"/>
          <w:szCs w:val="24"/>
        </w:rPr>
        <w:t>Работа с природными материалами</w:t>
      </w:r>
    </w:p>
    <w:p w:rsidR="006E2644" w:rsidRPr="00C7487E" w:rsidRDefault="006E2644" w:rsidP="00C7487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 xml:space="preserve">Элементарные понятия о природных материалах (где используют, где находят, виды природных материалов). Историко-культурологические сведения (в какие игрушки из природных материалов играли дети в старину). Заготовка природных материалов. Инструменты, используемые с природными материалами (шило, ножницы) и правила работы с ними. Организация рабочего места работе с природными материалами. Способы соединения деталей (пластилин, острые палочки). Работа с засушенными листьями (аппликация, объемные изделия). Работа с еловыми шишками. Работа с тростниковой травой. Изготовление игрушек из желудей. Изготовление игрушек из скорлупы ореха (аппликация, объемные изделия). </w:t>
      </w:r>
    </w:p>
    <w:p w:rsidR="006E2644" w:rsidRPr="00C7487E" w:rsidRDefault="006E2644" w:rsidP="00C7487E">
      <w:pPr>
        <w:pStyle w:val="a9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b/>
          <w:sz w:val="24"/>
          <w:szCs w:val="24"/>
        </w:rPr>
        <w:t>Работа с бумагой</w:t>
      </w:r>
    </w:p>
    <w:p w:rsidR="006E2644" w:rsidRPr="00C7487E" w:rsidRDefault="006E2644" w:rsidP="00C7487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>Элементарные сведения о бумаге (изделия из бумаги). Сорта и виды бумаги (бумага для письма, бумага для печати, рисовальная, впитывающая/гигиеническая, крашеная). Цвет, форма бумаги (треугольник, квадрат, прямоугольник). Инструменты и материалы для работы с бумагой и картоном. Организация рабочего места при работе с бумагой. Виды работы с бумагой и картоном:</w:t>
      </w:r>
    </w:p>
    <w:p w:rsidR="006E2644" w:rsidRPr="00C7487E" w:rsidRDefault="006E2644" w:rsidP="00C7487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b/>
          <w:i/>
          <w:sz w:val="24"/>
          <w:szCs w:val="24"/>
        </w:rPr>
        <w:t xml:space="preserve">Разметка бумаги. </w:t>
      </w:r>
      <w:r w:rsidRPr="00C7487E">
        <w:rPr>
          <w:rFonts w:ascii="Times New Roman" w:hAnsi="Times New Roman"/>
          <w:sz w:val="24"/>
          <w:szCs w:val="24"/>
        </w:rPr>
        <w:t xml:space="preserve">Экономная разметка бумаги. Приемы разметки: </w:t>
      </w:r>
    </w:p>
    <w:p w:rsidR="006E2644" w:rsidRPr="00C7487E" w:rsidRDefault="006E2644" w:rsidP="00C7487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>- разметка с помощью шаблоном. Понятие «шаблон». Правила работы с шаблоном. Порядок обводки шаблона геометрических фигур. Разметка по шаблонам сложной конфигурации;</w:t>
      </w:r>
    </w:p>
    <w:p w:rsidR="006E2644" w:rsidRPr="00C7487E" w:rsidRDefault="006E2644" w:rsidP="00C7487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>- разметка с помощью чертежных инструментов (по линейке, угольнику, циркулем). Понятия: «линейка», «угольник», «циркуль». Их применение и устройство;</w:t>
      </w:r>
    </w:p>
    <w:p w:rsidR="006E2644" w:rsidRPr="00C7487E" w:rsidRDefault="006E2644" w:rsidP="00C7487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lastRenderedPageBreak/>
        <w:t>- разметка с опорой на чертеж. Понятие «чертеж». Линии чертежа. Чтение чертежа.</w:t>
      </w:r>
    </w:p>
    <w:p w:rsidR="006E2644" w:rsidRPr="00C7487E" w:rsidRDefault="006E2644" w:rsidP="00C7487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7487E">
        <w:rPr>
          <w:rFonts w:ascii="Times New Roman" w:hAnsi="Times New Roman"/>
          <w:b/>
          <w:i/>
          <w:sz w:val="24"/>
          <w:szCs w:val="24"/>
        </w:rPr>
        <w:t>Вырезание ножницами из бумаги</w:t>
      </w:r>
      <w:r w:rsidRPr="00C7487E">
        <w:rPr>
          <w:rFonts w:ascii="Times New Roman" w:hAnsi="Times New Roman"/>
          <w:sz w:val="24"/>
          <w:szCs w:val="24"/>
        </w:rPr>
        <w:t>. Инструменты для резания бумаги. Правила обращения с ножницами. Правила работы ножницами. Удержание ножниц. Приемы вырезания ножницами: «разрез по короткой прямой линии»; «разрез по короткой наклонной линии»; «надрез по короткой прямой линии»; «разрез по длинной линии»; «разрез по незначительно изогнутой линии»; «округление углов прямоугольных форм»; «вырезание изображений предметов, имеющие округлую форму»; «вырезание по совершенной кривой линии (кругу)». Способы вырезания: «симметричное вырезание из бумаги, сложенной пополам»; «симметричное вырезание из бумаги, сложенной несколько раз»; «тиражирование деталей».</w:t>
      </w:r>
    </w:p>
    <w:p w:rsidR="006E2644" w:rsidRPr="00C7487E" w:rsidRDefault="006E2644" w:rsidP="00C7487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7487E">
        <w:rPr>
          <w:rFonts w:ascii="Times New Roman" w:hAnsi="Times New Roman"/>
          <w:b/>
          <w:i/>
          <w:sz w:val="24"/>
          <w:szCs w:val="24"/>
        </w:rPr>
        <w:t>Обрывание бумаги</w:t>
      </w:r>
      <w:r w:rsidRPr="00C7487E">
        <w:rPr>
          <w:rFonts w:ascii="Times New Roman" w:hAnsi="Times New Roman"/>
          <w:sz w:val="24"/>
          <w:szCs w:val="24"/>
        </w:rPr>
        <w:t>. Разрывание бумаги по линии сгиба. Отрывание мелких кусочков от листа бумаги (бумажная мозаика). Обрывание по контуру (аппликация).</w:t>
      </w:r>
    </w:p>
    <w:p w:rsidR="006E2644" w:rsidRPr="00C7487E" w:rsidRDefault="006E2644" w:rsidP="00C7487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7487E">
        <w:rPr>
          <w:rFonts w:ascii="Times New Roman" w:hAnsi="Times New Roman"/>
          <w:b/>
          <w:i/>
          <w:sz w:val="24"/>
          <w:szCs w:val="24"/>
        </w:rPr>
        <w:t>Складывание фигурок из бумаги</w:t>
      </w:r>
      <w:r w:rsidRPr="00C7487E">
        <w:rPr>
          <w:rFonts w:ascii="Times New Roman" w:hAnsi="Times New Roman"/>
          <w:sz w:val="24"/>
          <w:szCs w:val="24"/>
        </w:rPr>
        <w:t xml:space="preserve"> (оригами). Приемы сгибания бумаги: «сгибание треугольника пополам», «сгибание квадрата с угла на угол»; «сгибание прямоугольной формы пополам»; «сгибание сторон к середине»; «сгибание углов к центру и середине»; «сгибание по типу «гармошки»; «вогнуть внутрь»; «выгнуть наружу».  </w:t>
      </w:r>
    </w:p>
    <w:p w:rsidR="006E2644" w:rsidRPr="00C7487E" w:rsidRDefault="006E2644" w:rsidP="00C7487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C7487E">
        <w:rPr>
          <w:rFonts w:ascii="Times New Roman" w:hAnsi="Times New Roman"/>
          <w:b/>
          <w:i/>
          <w:sz w:val="24"/>
          <w:szCs w:val="24"/>
        </w:rPr>
        <w:t>Сминание</w:t>
      </w:r>
      <w:proofErr w:type="spellEnd"/>
      <w:r w:rsidRPr="00C7487E">
        <w:rPr>
          <w:rFonts w:ascii="Times New Roman" w:hAnsi="Times New Roman"/>
          <w:b/>
          <w:i/>
          <w:sz w:val="24"/>
          <w:szCs w:val="24"/>
        </w:rPr>
        <w:t xml:space="preserve"> и скатывание бумаги</w:t>
      </w:r>
      <w:r w:rsidRPr="00C7487E">
        <w:rPr>
          <w:rFonts w:ascii="Times New Roman" w:hAnsi="Times New Roman"/>
          <w:sz w:val="24"/>
          <w:szCs w:val="24"/>
        </w:rPr>
        <w:t xml:space="preserve"> в ладонях. </w:t>
      </w:r>
      <w:proofErr w:type="spellStart"/>
      <w:r w:rsidRPr="00C7487E">
        <w:rPr>
          <w:rFonts w:ascii="Times New Roman" w:hAnsi="Times New Roman"/>
          <w:sz w:val="24"/>
          <w:szCs w:val="24"/>
        </w:rPr>
        <w:t>Сминание</w:t>
      </w:r>
      <w:proofErr w:type="spellEnd"/>
      <w:r w:rsidRPr="00C7487E">
        <w:rPr>
          <w:rFonts w:ascii="Times New Roman" w:hAnsi="Times New Roman"/>
          <w:sz w:val="24"/>
          <w:szCs w:val="24"/>
        </w:rPr>
        <w:t xml:space="preserve"> пальцами и скатывание в ладонях бумаги (плоскостная и объемная аппликация). </w:t>
      </w:r>
    </w:p>
    <w:p w:rsidR="006E2644" w:rsidRPr="00C7487E" w:rsidRDefault="006E2644" w:rsidP="00C7487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b/>
          <w:i/>
          <w:sz w:val="24"/>
          <w:szCs w:val="24"/>
        </w:rPr>
        <w:t>Конструирование из бумаги и картона</w:t>
      </w:r>
      <w:r w:rsidRPr="00C7487E">
        <w:rPr>
          <w:rFonts w:ascii="Times New Roman" w:hAnsi="Times New Roman"/>
          <w:sz w:val="24"/>
          <w:szCs w:val="24"/>
        </w:rPr>
        <w:t xml:space="preserve"> (из плоских деталей; на основе геометрических тел (цилиндра, конуса), изготовление коробок).</w:t>
      </w:r>
    </w:p>
    <w:p w:rsidR="006E2644" w:rsidRPr="00C7487E" w:rsidRDefault="006E2644" w:rsidP="00C7487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>С</w:t>
      </w:r>
      <w:r w:rsidRPr="00C7487E">
        <w:rPr>
          <w:rFonts w:ascii="Times New Roman" w:hAnsi="Times New Roman"/>
          <w:b/>
          <w:i/>
          <w:sz w:val="24"/>
          <w:szCs w:val="24"/>
        </w:rPr>
        <w:t>оединение деталей изделия.</w:t>
      </w:r>
      <w:r w:rsidRPr="00C7487E">
        <w:rPr>
          <w:rFonts w:ascii="Times New Roman" w:hAnsi="Times New Roman"/>
          <w:sz w:val="24"/>
          <w:szCs w:val="24"/>
        </w:rPr>
        <w:t xml:space="preserve"> Клеевое соединение. Правила работы с клеем и кистью. Приемы клеевого соединения: «точечное», «сплошное». Щелевое соединение деталей (щелевой замок).</w:t>
      </w:r>
    </w:p>
    <w:p w:rsidR="006E2644" w:rsidRPr="00C7487E" w:rsidRDefault="006E2644" w:rsidP="00C7487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b/>
          <w:sz w:val="24"/>
          <w:szCs w:val="24"/>
        </w:rPr>
        <w:t>Картонажно-переплетные работы</w:t>
      </w:r>
    </w:p>
    <w:p w:rsidR="00DE6B9C" w:rsidRPr="00F33561" w:rsidRDefault="006E2644" w:rsidP="00F3356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>Элементарные сведения о картоне (применение картона). Сорта картона. Свойства картона. Картонажные изделия. Инструменты и приспособления. Изделия в переплете. Способы окантовки картона: «окантовка картона полосками бумаги», «окантовка картона листом бумаги».</w:t>
      </w:r>
    </w:p>
    <w:p w:rsidR="006E2644" w:rsidRPr="00C7487E" w:rsidRDefault="006E2644" w:rsidP="00C7487E">
      <w:pPr>
        <w:pStyle w:val="a9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b/>
          <w:sz w:val="24"/>
          <w:szCs w:val="24"/>
        </w:rPr>
        <w:t>Работа с текстильными материалами</w:t>
      </w:r>
    </w:p>
    <w:p w:rsidR="006E2644" w:rsidRPr="00C7487E" w:rsidRDefault="006E2644" w:rsidP="00C7487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 xml:space="preserve">Элементарные сведения </w:t>
      </w:r>
      <w:r w:rsidRPr="00C7487E">
        <w:rPr>
          <w:rFonts w:ascii="Times New Roman" w:hAnsi="Times New Roman"/>
          <w:i/>
          <w:sz w:val="24"/>
          <w:szCs w:val="24"/>
        </w:rPr>
        <w:t xml:space="preserve">о </w:t>
      </w:r>
      <w:r w:rsidRPr="00C7487E">
        <w:rPr>
          <w:rFonts w:ascii="Times New Roman" w:hAnsi="Times New Roman"/>
          <w:b/>
          <w:i/>
          <w:sz w:val="24"/>
          <w:szCs w:val="24"/>
        </w:rPr>
        <w:t>нитках</w:t>
      </w:r>
      <w:r w:rsidRPr="00C7487E">
        <w:rPr>
          <w:rFonts w:ascii="Times New Roman" w:hAnsi="Times New Roman"/>
          <w:b/>
          <w:sz w:val="24"/>
          <w:szCs w:val="24"/>
        </w:rPr>
        <w:t xml:space="preserve"> </w:t>
      </w:r>
      <w:r w:rsidRPr="00C7487E">
        <w:rPr>
          <w:rFonts w:ascii="Times New Roman" w:hAnsi="Times New Roman"/>
          <w:sz w:val="24"/>
          <w:szCs w:val="24"/>
        </w:rPr>
        <w:t>(откуда берутся нитки). При</w:t>
      </w:r>
      <w:r w:rsidRPr="00C7487E">
        <w:rPr>
          <w:rFonts w:ascii="Times New Roman" w:hAnsi="Times New Roman"/>
          <w:sz w:val="24"/>
          <w:szCs w:val="24"/>
        </w:rPr>
        <w:softHyphen/>
        <w:t>ме</w:t>
      </w:r>
      <w:r w:rsidRPr="00C7487E">
        <w:rPr>
          <w:rFonts w:ascii="Times New Roman" w:hAnsi="Times New Roman"/>
          <w:sz w:val="24"/>
          <w:szCs w:val="24"/>
        </w:rPr>
        <w:softHyphen/>
        <w:t>не</w:t>
      </w:r>
      <w:r w:rsidRPr="00C7487E">
        <w:rPr>
          <w:rFonts w:ascii="Times New Roman" w:hAnsi="Times New Roman"/>
          <w:sz w:val="24"/>
          <w:szCs w:val="24"/>
        </w:rPr>
        <w:softHyphen/>
        <w:t>ние ниток. Свойства ниток. Цвет ниток. Как работать с нитками. Виды работы с ни</w:t>
      </w:r>
      <w:r w:rsidRPr="00C7487E">
        <w:rPr>
          <w:rFonts w:ascii="Times New Roman" w:hAnsi="Times New Roman"/>
          <w:sz w:val="24"/>
          <w:szCs w:val="24"/>
        </w:rPr>
        <w:softHyphen/>
        <w:t>тками:</w:t>
      </w:r>
    </w:p>
    <w:p w:rsidR="006E2644" w:rsidRPr="00C7487E" w:rsidRDefault="006E2644" w:rsidP="00C7487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7487E">
        <w:rPr>
          <w:rFonts w:ascii="Times New Roman" w:hAnsi="Times New Roman"/>
          <w:b/>
          <w:i/>
          <w:sz w:val="24"/>
          <w:szCs w:val="24"/>
        </w:rPr>
        <w:t>Наматывание ниток</w:t>
      </w:r>
      <w:r w:rsidRPr="00C7487E">
        <w:rPr>
          <w:rFonts w:ascii="Times New Roman" w:hAnsi="Times New Roman"/>
          <w:sz w:val="24"/>
          <w:szCs w:val="24"/>
        </w:rPr>
        <w:t xml:space="preserve"> на картонку (плоские игрушки, кисточки). </w:t>
      </w:r>
    </w:p>
    <w:p w:rsidR="006E2644" w:rsidRPr="00C7487E" w:rsidRDefault="006E2644" w:rsidP="00C7487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7487E">
        <w:rPr>
          <w:rFonts w:ascii="Times New Roman" w:hAnsi="Times New Roman"/>
          <w:b/>
          <w:i/>
          <w:sz w:val="24"/>
          <w:szCs w:val="24"/>
        </w:rPr>
        <w:t>Связывание ниток в пучок</w:t>
      </w:r>
      <w:r w:rsidRPr="00C7487E">
        <w:rPr>
          <w:rFonts w:ascii="Times New Roman" w:hAnsi="Times New Roman"/>
          <w:sz w:val="24"/>
          <w:szCs w:val="24"/>
        </w:rPr>
        <w:t xml:space="preserve"> (ягоды, фигурки человечком, цветы).</w:t>
      </w:r>
    </w:p>
    <w:p w:rsidR="006E2644" w:rsidRPr="00C7487E" w:rsidRDefault="006E2644" w:rsidP="00C7487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7487E">
        <w:rPr>
          <w:rFonts w:ascii="Times New Roman" w:hAnsi="Times New Roman"/>
          <w:b/>
          <w:i/>
          <w:sz w:val="24"/>
          <w:szCs w:val="24"/>
        </w:rPr>
        <w:t>Шитье</w:t>
      </w:r>
      <w:r w:rsidRPr="00C7487E">
        <w:rPr>
          <w:rFonts w:ascii="Times New Roman" w:hAnsi="Times New Roman"/>
          <w:sz w:val="24"/>
          <w:szCs w:val="24"/>
        </w:rPr>
        <w:t>. Инструменты для швейных работ. Приемы шитья: «игла вверх-вниз»,</w:t>
      </w:r>
    </w:p>
    <w:p w:rsidR="006E2644" w:rsidRPr="00C7487E" w:rsidRDefault="006E2644" w:rsidP="00C7487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b/>
          <w:i/>
          <w:sz w:val="24"/>
          <w:szCs w:val="24"/>
        </w:rPr>
        <w:t>Вышивание</w:t>
      </w:r>
      <w:r w:rsidRPr="00C7487E">
        <w:rPr>
          <w:rFonts w:ascii="Times New Roman" w:hAnsi="Times New Roman"/>
          <w:sz w:val="24"/>
          <w:szCs w:val="24"/>
        </w:rPr>
        <w:t>. Что делают из ниток. Приемы вышивания: вышивка «прямой строчкой», вышивка прямой строчкой «в два приема», «вышивка стежком «вперед иголку с перевивом», вышивка строчкой косого стежка «в два приема».</w:t>
      </w:r>
    </w:p>
    <w:p w:rsidR="006E2644" w:rsidRPr="00C7487E" w:rsidRDefault="006E2644" w:rsidP="00C7487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 xml:space="preserve">Элементарные сведения </w:t>
      </w:r>
      <w:r w:rsidRPr="00C7487E">
        <w:rPr>
          <w:rFonts w:ascii="Times New Roman" w:hAnsi="Times New Roman"/>
          <w:i/>
          <w:sz w:val="24"/>
          <w:szCs w:val="24"/>
        </w:rPr>
        <w:t xml:space="preserve">о </w:t>
      </w:r>
      <w:r w:rsidRPr="00C7487E">
        <w:rPr>
          <w:rFonts w:ascii="Times New Roman" w:hAnsi="Times New Roman"/>
          <w:b/>
          <w:i/>
          <w:sz w:val="24"/>
          <w:szCs w:val="24"/>
        </w:rPr>
        <w:t>тканях</w:t>
      </w:r>
      <w:r w:rsidRPr="00C7487E">
        <w:rPr>
          <w:rFonts w:ascii="Times New Roman" w:hAnsi="Times New Roman"/>
          <w:sz w:val="24"/>
          <w:szCs w:val="24"/>
        </w:rPr>
        <w:t xml:space="preserve">.  Применение и назначение ткани в жизни человека. </w:t>
      </w:r>
      <w:proofErr w:type="gramStart"/>
      <w:r w:rsidRPr="00C7487E">
        <w:rPr>
          <w:rFonts w:ascii="Times New Roman" w:hAnsi="Times New Roman"/>
          <w:sz w:val="24"/>
          <w:szCs w:val="24"/>
        </w:rPr>
        <w:t>Из чего делают ткань, Свойства ткани (мнется, утюжится; лицевая и изнаночная сторона ткани; шероховатые, шершавые, скользкие, гладкие, толстые, тонкие; режутся ножницами, прошиваются иголками, сматываются в рулоны, скучиваются).</w:t>
      </w:r>
      <w:proofErr w:type="gramEnd"/>
      <w:r w:rsidRPr="00C7487E">
        <w:rPr>
          <w:rFonts w:ascii="Times New Roman" w:hAnsi="Times New Roman"/>
          <w:sz w:val="24"/>
          <w:szCs w:val="24"/>
        </w:rPr>
        <w:t xml:space="preserve"> Цвет ткани. Сорта ткани и их назначение (шерстяные ткани, хлопковые ткани). Кто шьет из ткани. Инструменты и приспособления, используемые при работе с тканью. Правила хранения игл. </w:t>
      </w:r>
      <w:proofErr w:type="gramStart"/>
      <w:r w:rsidRPr="00C7487E">
        <w:rPr>
          <w:rFonts w:ascii="Times New Roman" w:hAnsi="Times New Roman"/>
          <w:sz w:val="24"/>
          <w:szCs w:val="24"/>
        </w:rPr>
        <w:t xml:space="preserve">Виды работы с нитками (раскрой, шитье, вышивание, аппликация на ткани, вязание, плетение, окрашивание, набивка рисунка). </w:t>
      </w:r>
      <w:proofErr w:type="gramEnd"/>
    </w:p>
    <w:p w:rsidR="006E2644" w:rsidRPr="00C7487E" w:rsidRDefault="006E2644" w:rsidP="00C7487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7487E">
        <w:rPr>
          <w:rFonts w:ascii="Times New Roman" w:hAnsi="Times New Roman"/>
          <w:b/>
          <w:i/>
          <w:sz w:val="24"/>
          <w:szCs w:val="24"/>
        </w:rPr>
        <w:t>Раскрой деталей из ткани</w:t>
      </w:r>
      <w:r w:rsidRPr="00C7487E">
        <w:rPr>
          <w:rFonts w:ascii="Times New Roman" w:hAnsi="Times New Roman"/>
          <w:sz w:val="24"/>
          <w:szCs w:val="24"/>
        </w:rPr>
        <w:t>. Понятие «лекало». Последовательность раскроя деталей из ткани.</w:t>
      </w:r>
    </w:p>
    <w:p w:rsidR="006E2644" w:rsidRPr="00C7487E" w:rsidRDefault="006E2644" w:rsidP="00C7487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7487E">
        <w:rPr>
          <w:rFonts w:ascii="Times New Roman" w:hAnsi="Times New Roman"/>
          <w:b/>
          <w:i/>
          <w:sz w:val="24"/>
          <w:szCs w:val="24"/>
        </w:rPr>
        <w:t>Шитье</w:t>
      </w:r>
      <w:r w:rsidRPr="00C7487E">
        <w:rPr>
          <w:rFonts w:ascii="Times New Roman" w:hAnsi="Times New Roman"/>
          <w:sz w:val="24"/>
          <w:szCs w:val="24"/>
        </w:rPr>
        <w:t xml:space="preserve">. Завязывание узелка на нитке. Соединение деталей, выкроенных из ткани, прямой строчкой, строчкой «косыми стежками и строчкой петлеобразного стежка (закладки, кухонные предметы, игрушки). </w:t>
      </w:r>
    </w:p>
    <w:p w:rsidR="006E2644" w:rsidRPr="00C7487E" w:rsidRDefault="006E2644" w:rsidP="00C7487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7487E">
        <w:rPr>
          <w:rFonts w:ascii="Times New Roman" w:hAnsi="Times New Roman"/>
          <w:b/>
          <w:i/>
          <w:sz w:val="24"/>
          <w:szCs w:val="24"/>
        </w:rPr>
        <w:t>Ткачество</w:t>
      </w:r>
      <w:r w:rsidRPr="00C7487E">
        <w:rPr>
          <w:rFonts w:ascii="Times New Roman" w:hAnsi="Times New Roman"/>
          <w:sz w:val="24"/>
          <w:szCs w:val="24"/>
        </w:rPr>
        <w:t>. Как ткут ткани. Виды переплетений ткани (редкие, плотные переплетения). Процесс ткачества (основа, уток, челнок, полотняное переплетение).</w:t>
      </w:r>
    </w:p>
    <w:p w:rsidR="006E2644" w:rsidRPr="00C7487E" w:rsidRDefault="006E2644" w:rsidP="00C7487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b/>
          <w:i/>
          <w:sz w:val="24"/>
          <w:szCs w:val="24"/>
        </w:rPr>
        <w:lastRenderedPageBreak/>
        <w:t>Скручивание ткани</w:t>
      </w:r>
      <w:r w:rsidRPr="00C7487E">
        <w:rPr>
          <w:rFonts w:ascii="Times New Roman" w:hAnsi="Times New Roman"/>
          <w:sz w:val="24"/>
          <w:szCs w:val="24"/>
        </w:rPr>
        <w:t>. Историко-культурологические сведения (изготовление кукол-скруток из ткани в древние времена).</w:t>
      </w:r>
    </w:p>
    <w:p w:rsidR="006E2644" w:rsidRPr="00C7487E" w:rsidRDefault="006E2644" w:rsidP="00C7487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 xml:space="preserve"> </w:t>
      </w:r>
      <w:r w:rsidRPr="00C7487E">
        <w:rPr>
          <w:rFonts w:ascii="Times New Roman" w:hAnsi="Times New Roman"/>
          <w:b/>
          <w:i/>
          <w:sz w:val="24"/>
          <w:szCs w:val="24"/>
        </w:rPr>
        <w:t>Отделка изделий из ткани</w:t>
      </w:r>
      <w:r w:rsidRPr="00C7487E">
        <w:rPr>
          <w:rFonts w:ascii="Times New Roman" w:hAnsi="Times New Roman"/>
          <w:sz w:val="24"/>
          <w:szCs w:val="24"/>
        </w:rPr>
        <w:t xml:space="preserve">. Аппликация на ткани. Работа с тесьмой.    Применение тесьмы. Виды тесьмы (простая, кружевная, с орнаментом). </w:t>
      </w:r>
    </w:p>
    <w:p w:rsidR="006E2644" w:rsidRPr="00C7487E" w:rsidRDefault="006E2644" w:rsidP="00C7487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7487E">
        <w:rPr>
          <w:rFonts w:ascii="Times New Roman" w:hAnsi="Times New Roman"/>
          <w:b/>
          <w:i/>
          <w:sz w:val="24"/>
          <w:szCs w:val="24"/>
        </w:rPr>
        <w:t>Ремонт одежды</w:t>
      </w:r>
      <w:r w:rsidRPr="00C7487E">
        <w:rPr>
          <w:rFonts w:ascii="Times New Roman" w:hAnsi="Times New Roman"/>
          <w:sz w:val="24"/>
          <w:szCs w:val="24"/>
        </w:rPr>
        <w:t>. Виды ремонта одежды (пришивание пуговиц, вешалок, карманом и т.д.). Пришивание пуговиц (с двумя и четырьмя сквозными отверстиями, с ушком). Отделка изделий пуговицами. Изготовление и пришивание вешалки</w:t>
      </w:r>
    </w:p>
    <w:p w:rsidR="006E2644" w:rsidRPr="00C7487E" w:rsidRDefault="006E2644" w:rsidP="00C7487E">
      <w:pPr>
        <w:pStyle w:val="a9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b/>
          <w:sz w:val="24"/>
          <w:szCs w:val="24"/>
        </w:rPr>
        <w:t>Работа с древесными материалами</w:t>
      </w:r>
    </w:p>
    <w:p w:rsidR="006E2644" w:rsidRPr="00C7487E" w:rsidRDefault="006E2644" w:rsidP="00C7487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 xml:space="preserve">Элементарные сведения о древесине. Изделия из древесины. Понятия «дерево» и «древесина». Материалы и инструменты. Заготовка древесины. Кто работает с древесными материалами (плотник, столяр). Свойства древесины (цвет, запах, текстура). </w:t>
      </w:r>
    </w:p>
    <w:p w:rsidR="006E2644" w:rsidRPr="00C7487E" w:rsidRDefault="006E2644" w:rsidP="00C7487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 xml:space="preserve">Способы обработки древесины ручными инструментами и приспособлениями (зачистка напильником, наждачной бумагой). </w:t>
      </w:r>
    </w:p>
    <w:p w:rsidR="006E2644" w:rsidRPr="00C7487E" w:rsidRDefault="006E2644" w:rsidP="00C7487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 xml:space="preserve">Способы обработки древесины ручными инструментами (пиление, заточка  точилкой). </w:t>
      </w:r>
    </w:p>
    <w:p w:rsidR="006E2644" w:rsidRPr="00C7487E" w:rsidRDefault="006E2644" w:rsidP="00C7487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 xml:space="preserve">Аппликация из древесных материалов (опилок,  карандашной стружки, древесных заготовок для спичек). Клеевое соединение древесных материалов. </w:t>
      </w:r>
    </w:p>
    <w:p w:rsidR="006E2644" w:rsidRPr="00C7487E" w:rsidRDefault="006E2644" w:rsidP="00C7487E">
      <w:pPr>
        <w:pStyle w:val="a9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b/>
          <w:sz w:val="24"/>
          <w:szCs w:val="24"/>
        </w:rPr>
        <w:t>Работа металлом</w:t>
      </w:r>
    </w:p>
    <w:p w:rsidR="006E2644" w:rsidRPr="00C7487E" w:rsidRDefault="006E2644" w:rsidP="00C7487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>Элементарные сведения о металле. Применение металла. Виды металлов (черные, цветные, легкие тяжелые, благородные). Свойства металлов. Цвет металла. Технология ручной обработки металла. Инструменты для работы по металлу.</w:t>
      </w:r>
    </w:p>
    <w:p w:rsidR="006E2644" w:rsidRPr="00C7487E" w:rsidRDefault="006E2644" w:rsidP="00C7487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7487E">
        <w:rPr>
          <w:rFonts w:ascii="Times New Roman" w:hAnsi="Times New Roman"/>
          <w:b/>
          <w:i/>
          <w:sz w:val="24"/>
          <w:szCs w:val="24"/>
        </w:rPr>
        <w:t>Работа с алюминиевой фольгой</w:t>
      </w:r>
      <w:r w:rsidRPr="00C7487E">
        <w:rPr>
          <w:rFonts w:ascii="Times New Roman" w:hAnsi="Times New Roman"/>
          <w:sz w:val="24"/>
          <w:szCs w:val="24"/>
        </w:rPr>
        <w:t>. Приемы обработки фольги: «</w:t>
      </w:r>
      <w:proofErr w:type="spellStart"/>
      <w:r w:rsidRPr="00C7487E">
        <w:rPr>
          <w:rFonts w:ascii="Times New Roman" w:hAnsi="Times New Roman"/>
          <w:sz w:val="24"/>
          <w:szCs w:val="24"/>
        </w:rPr>
        <w:t>сминание</w:t>
      </w:r>
      <w:proofErr w:type="spellEnd"/>
      <w:r w:rsidRPr="00C7487E">
        <w:rPr>
          <w:rFonts w:ascii="Times New Roman" w:hAnsi="Times New Roman"/>
          <w:sz w:val="24"/>
          <w:szCs w:val="24"/>
        </w:rPr>
        <w:t>», «сгибание», «сжимание», «скручивание», «скатывание», «разрывание», «разрезание».</w:t>
      </w:r>
    </w:p>
    <w:p w:rsidR="006E2644" w:rsidRPr="00C7487E" w:rsidRDefault="006E2644" w:rsidP="00C7487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b/>
          <w:sz w:val="24"/>
          <w:szCs w:val="24"/>
        </w:rPr>
        <w:t>Работа с проволокой</w:t>
      </w:r>
    </w:p>
    <w:p w:rsidR="006E2644" w:rsidRPr="00C7487E" w:rsidRDefault="006E2644" w:rsidP="00C7487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>Элементарные сведения о проволоке (</w:t>
      </w:r>
      <w:proofErr w:type="gramStart"/>
      <w:r w:rsidRPr="00C7487E">
        <w:rPr>
          <w:rFonts w:ascii="Times New Roman" w:hAnsi="Times New Roman"/>
          <w:sz w:val="24"/>
          <w:szCs w:val="24"/>
        </w:rPr>
        <w:t>медная</w:t>
      </w:r>
      <w:proofErr w:type="gramEnd"/>
      <w:r w:rsidRPr="00C7487E">
        <w:rPr>
          <w:rFonts w:ascii="Times New Roman" w:hAnsi="Times New Roman"/>
          <w:sz w:val="24"/>
          <w:szCs w:val="24"/>
        </w:rPr>
        <w:t>, алюминиевая, стальная). При</w:t>
      </w:r>
      <w:r w:rsidRPr="00C7487E">
        <w:rPr>
          <w:rFonts w:ascii="Times New Roman" w:hAnsi="Times New Roman"/>
          <w:sz w:val="24"/>
          <w:szCs w:val="24"/>
        </w:rPr>
        <w:softHyphen/>
        <w:t>менение проволоки в изделиях. Свойства проволоки (толстая, тонкая, гне</w:t>
      </w:r>
      <w:r w:rsidRPr="00C7487E">
        <w:rPr>
          <w:rFonts w:ascii="Times New Roman" w:hAnsi="Times New Roman"/>
          <w:sz w:val="24"/>
          <w:szCs w:val="24"/>
        </w:rPr>
        <w:softHyphen/>
        <w:t xml:space="preserve">тся). Инструменты (плоскогубцы, круглогубцы, кусачки). Правила обращения с проволокой. </w:t>
      </w:r>
    </w:p>
    <w:p w:rsidR="006E2644" w:rsidRPr="00C7487E" w:rsidRDefault="006E2644" w:rsidP="00C7487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 xml:space="preserve">Приемы работы с проволокой: «сгибание  волной», «сгибание в кольцо», «сгибание в спираль», «сгибание вдвое, втрое, вчетверо», «намотка на карандаш», «сгибание под прямым углом». </w:t>
      </w:r>
    </w:p>
    <w:p w:rsidR="006E2644" w:rsidRPr="00C7487E" w:rsidRDefault="006E2644" w:rsidP="00C7487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>Получение контуров геометрических фигур, букв, декоративных фигурок птиц, зверей, человечков.</w:t>
      </w:r>
    </w:p>
    <w:p w:rsidR="006E2644" w:rsidRPr="00C7487E" w:rsidRDefault="006E2644" w:rsidP="00C7487E">
      <w:pPr>
        <w:pStyle w:val="a9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b/>
          <w:sz w:val="24"/>
          <w:szCs w:val="24"/>
        </w:rPr>
        <w:t xml:space="preserve">Работа с </w:t>
      </w:r>
      <w:proofErr w:type="spellStart"/>
      <w:r w:rsidRPr="00C7487E">
        <w:rPr>
          <w:rFonts w:ascii="Times New Roman" w:hAnsi="Times New Roman"/>
          <w:b/>
          <w:sz w:val="24"/>
          <w:szCs w:val="24"/>
        </w:rPr>
        <w:t>металлоконструктором</w:t>
      </w:r>
      <w:proofErr w:type="spellEnd"/>
    </w:p>
    <w:p w:rsidR="006E2644" w:rsidRPr="00C7487E" w:rsidRDefault="006E2644" w:rsidP="00C7487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 xml:space="preserve">Элементарные сведения о </w:t>
      </w:r>
      <w:proofErr w:type="spellStart"/>
      <w:r w:rsidRPr="00C7487E">
        <w:rPr>
          <w:rFonts w:ascii="Times New Roman" w:hAnsi="Times New Roman"/>
          <w:sz w:val="24"/>
          <w:szCs w:val="24"/>
        </w:rPr>
        <w:t>металлоконструкторе</w:t>
      </w:r>
      <w:proofErr w:type="spellEnd"/>
      <w:r w:rsidRPr="00C7487E">
        <w:rPr>
          <w:rFonts w:ascii="Times New Roman" w:hAnsi="Times New Roman"/>
          <w:sz w:val="24"/>
          <w:szCs w:val="24"/>
        </w:rPr>
        <w:t xml:space="preserve">. Изделия из </w:t>
      </w:r>
      <w:proofErr w:type="spellStart"/>
      <w:r w:rsidRPr="00C7487E">
        <w:rPr>
          <w:rFonts w:ascii="Times New Roman" w:hAnsi="Times New Roman"/>
          <w:sz w:val="24"/>
          <w:szCs w:val="24"/>
        </w:rPr>
        <w:t>металлоконструктора</w:t>
      </w:r>
      <w:proofErr w:type="spellEnd"/>
      <w:r w:rsidRPr="00C7487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7487E">
        <w:rPr>
          <w:rFonts w:ascii="Times New Roman" w:hAnsi="Times New Roman"/>
          <w:sz w:val="24"/>
          <w:szCs w:val="24"/>
        </w:rPr>
        <w:t>На</w:t>
      </w:r>
      <w:r w:rsidRPr="00C7487E">
        <w:rPr>
          <w:rFonts w:ascii="Times New Roman" w:hAnsi="Times New Roman"/>
          <w:sz w:val="24"/>
          <w:szCs w:val="24"/>
        </w:rPr>
        <w:softHyphen/>
        <w:t xml:space="preserve">бор деталей </w:t>
      </w:r>
      <w:proofErr w:type="spellStart"/>
      <w:r w:rsidRPr="00C7487E">
        <w:rPr>
          <w:rFonts w:ascii="Times New Roman" w:hAnsi="Times New Roman"/>
          <w:sz w:val="24"/>
          <w:szCs w:val="24"/>
        </w:rPr>
        <w:t>металлоконструктора</w:t>
      </w:r>
      <w:proofErr w:type="spellEnd"/>
      <w:r w:rsidRPr="00C7487E">
        <w:rPr>
          <w:rFonts w:ascii="Times New Roman" w:hAnsi="Times New Roman"/>
          <w:sz w:val="24"/>
          <w:szCs w:val="24"/>
        </w:rPr>
        <w:t xml:space="preserve"> (планки, пластины, косынки, углы, скобы планшайбы, гайки, винты).</w:t>
      </w:r>
      <w:proofErr w:type="gramEnd"/>
      <w:r w:rsidRPr="00C7487E">
        <w:rPr>
          <w:rFonts w:ascii="Times New Roman" w:hAnsi="Times New Roman"/>
          <w:sz w:val="24"/>
          <w:szCs w:val="24"/>
        </w:rPr>
        <w:t xml:space="preserve"> Инструменты для работы с </w:t>
      </w:r>
      <w:proofErr w:type="spellStart"/>
      <w:r w:rsidRPr="00C7487E">
        <w:rPr>
          <w:rFonts w:ascii="Times New Roman" w:hAnsi="Times New Roman"/>
          <w:sz w:val="24"/>
          <w:szCs w:val="24"/>
        </w:rPr>
        <w:t>металлоконструктором</w:t>
      </w:r>
      <w:proofErr w:type="spellEnd"/>
      <w:r w:rsidRPr="00C7487E">
        <w:rPr>
          <w:rFonts w:ascii="Times New Roman" w:hAnsi="Times New Roman"/>
          <w:sz w:val="24"/>
          <w:szCs w:val="24"/>
        </w:rPr>
        <w:t xml:space="preserve"> (гаечный ключ, отвертка). </w:t>
      </w:r>
    </w:p>
    <w:p w:rsidR="006E2644" w:rsidRPr="00C7487E" w:rsidRDefault="006E2644" w:rsidP="00C7487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 xml:space="preserve"> Соединение планок винтом и гайкой.</w:t>
      </w:r>
    </w:p>
    <w:p w:rsidR="006E2644" w:rsidRPr="00C7487E" w:rsidRDefault="006E2644" w:rsidP="00C7487E">
      <w:pPr>
        <w:pStyle w:val="a9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b/>
          <w:sz w:val="24"/>
          <w:szCs w:val="24"/>
        </w:rPr>
        <w:t>Комбинированные работы с разными материалами</w:t>
      </w:r>
    </w:p>
    <w:p w:rsidR="006E2644" w:rsidRPr="00C7487E" w:rsidRDefault="006E2644" w:rsidP="00C7487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>Виды работ по комбинированию разных материалов:</w:t>
      </w:r>
    </w:p>
    <w:p w:rsidR="006E2644" w:rsidRPr="00C7487E" w:rsidRDefault="006E2644" w:rsidP="00C7487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7487E">
        <w:rPr>
          <w:rFonts w:ascii="Times New Roman" w:hAnsi="Times New Roman"/>
          <w:sz w:val="24"/>
          <w:szCs w:val="24"/>
        </w:rPr>
        <w:t>пластилин, природные материалы; бумага, пластилин; бумага, нитки; бумага, ткань; бумага, древесные материалы; бумага пуговицы; проволока, бумага и нитки;</w:t>
      </w:r>
      <w:r w:rsidRPr="00C7487E">
        <w:rPr>
          <w:rFonts w:ascii="Times New Roman" w:hAnsi="Times New Roman"/>
          <w:b/>
          <w:sz w:val="24"/>
          <w:szCs w:val="24"/>
        </w:rPr>
        <w:t xml:space="preserve"> </w:t>
      </w:r>
      <w:r w:rsidRPr="00C7487E">
        <w:rPr>
          <w:rFonts w:ascii="Times New Roman" w:hAnsi="Times New Roman"/>
          <w:sz w:val="24"/>
          <w:szCs w:val="24"/>
        </w:rPr>
        <w:t>проволока, пластилин, скорлупа ореха.</w:t>
      </w:r>
      <w:proofErr w:type="gramEnd"/>
    </w:p>
    <w:p w:rsidR="00FA2E9E" w:rsidRDefault="00FA2E9E" w:rsidP="00C7487E">
      <w:pPr>
        <w:jc w:val="center"/>
        <w:rPr>
          <w:b/>
          <w:color w:val="000000"/>
        </w:rPr>
      </w:pPr>
    </w:p>
    <w:p w:rsidR="006E2644" w:rsidRPr="00C7487E" w:rsidRDefault="006E2644" w:rsidP="00C7487E">
      <w:pPr>
        <w:jc w:val="center"/>
        <w:rPr>
          <w:b/>
        </w:rPr>
      </w:pPr>
      <w:r w:rsidRPr="00C7487E">
        <w:rPr>
          <w:b/>
          <w:color w:val="000000"/>
        </w:rPr>
        <w:t>ПРОГРАММЫ КОРРЕКЦИОННЫХ КУРСОВ</w:t>
      </w:r>
    </w:p>
    <w:p w:rsidR="006E2644" w:rsidRPr="00C7487E" w:rsidRDefault="006E2644" w:rsidP="00C7487E">
      <w:pPr>
        <w:jc w:val="center"/>
        <w:rPr>
          <w:b/>
        </w:rPr>
      </w:pPr>
      <w:r w:rsidRPr="00C7487E">
        <w:rPr>
          <w:b/>
        </w:rPr>
        <w:t>Логопедические занятия</w:t>
      </w:r>
    </w:p>
    <w:p w:rsidR="006E2644" w:rsidRPr="00C7487E" w:rsidRDefault="006E2644" w:rsidP="00C7487E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b/>
          <w:sz w:val="24"/>
          <w:szCs w:val="24"/>
        </w:rPr>
        <w:t xml:space="preserve">Цель </w:t>
      </w:r>
      <w:r w:rsidRPr="00C7487E">
        <w:rPr>
          <w:rFonts w:ascii="Times New Roman" w:hAnsi="Times New Roman"/>
          <w:sz w:val="24"/>
          <w:szCs w:val="24"/>
        </w:rPr>
        <w:t xml:space="preserve">логопедических занятий состоит в диагностике, коррекции и развитии всех сторон речи (фонетико-фонематической, лексико-грамматической, синтаксической), связной речи; формировании навыков вербальной коммуникации. </w:t>
      </w:r>
    </w:p>
    <w:p w:rsidR="006E2644" w:rsidRPr="00C7487E" w:rsidRDefault="006E2644" w:rsidP="00C7487E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 xml:space="preserve">Основными </w:t>
      </w:r>
      <w:r w:rsidRPr="00C7487E">
        <w:rPr>
          <w:rFonts w:ascii="Times New Roman" w:hAnsi="Times New Roman"/>
          <w:b/>
          <w:sz w:val="24"/>
          <w:szCs w:val="24"/>
        </w:rPr>
        <w:t>направлениями</w:t>
      </w:r>
      <w:r w:rsidRPr="00C7487E">
        <w:rPr>
          <w:rFonts w:ascii="Times New Roman" w:hAnsi="Times New Roman"/>
          <w:sz w:val="24"/>
          <w:szCs w:val="24"/>
        </w:rPr>
        <w:t xml:space="preserve"> логопедической работы является:</w:t>
      </w:r>
    </w:p>
    <w:p w:rsidR="006E2644" w:rsidRPr="00C7487E" w:rsidRDefault="006E2644" w:rsidP="00C7487E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 xml:space="preserve">диагностика и коррекция звукопроизношения (постановка, автоматизация и дифференциация звуков речи); </w:t>
      </w:r>
    </w:p>
    <w:p w:rsidR="006E2644" w:rsidRPr="00C7487E" w:rsidRDefault="006E2644" w:rsidP="00C7487E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lastRenderedPageBreak/>
        <w:t>диагностика и коррекция лексической стороны речи;</w:t>
      </w:r>
    </w:p>
    <w:p w:rsidR="006E2644" w:rsidRPr="00C7487E" w:rsidRDefault="006E2644" w:rsidP="00C7487E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>диагностика и коррекция грамматического строя речи (синтаксической структуры речевых высказываний, словоизменения и словообразования);</w:t>
      </w:r>
    </w:p>
    <w:p w:rsidR="006E2644" w:rsidRPr="00C7487E" w:rsidRDefault="006E2644" w:rsidP="00C7487E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>коррекция диалогической и формирование монологической форм речи; развитие коммуникативной функции речи;</w:t>
      </w:r>
    </w:p>
    <w:p w:rsidR="006E2644" w:rsidRPr="00C7487E" w:rsidRDefault="006E2644" w:rsidP="00C7487E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 xml:space="preserve">коррекция нарушений чтения и письма; </w:t>
      </w:r>
    </w:p>
    <w:p w:rsidR="006E2644" w:rsidRPr="00C7487E" w:rsidRDefault="006E2644" w:rsidP="00C7487E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 xml:space="preserve">расширение представлений об окружающей действительности; </w:t>
      </w:r>
    </w:p>
    <w:p w:rsidR="006E2644" w:rsidRPr="00C7487E" w:rsidRDefault="006E2644" w:rsidP="00C7487E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>развитие познавательной сферы (мышления, памяти, внимания).</w:t>
      </w:r>
    </w:p>
    <w:p w:rsidR="00FA2E9E" w:rsidRDefault="00FA2E9E" w:rsidP="00C7487E">
      <w:pPr>
        <w:pStyle w:val="Default"/>
        <w:ind w:firstLine="720"/>
        <w:jc w:val="center"/>
        <w:rPr>
          <w:b/>
          <w:color w:val="auto"/>
        </w:rPr>
      </w:pPr>
    </w:p>
    <w:p w:rsidR="006E2644" w:rsidRPr="00C7487E" w:rsidRDefault="006E2644" w:rsidP="00C7487E">
      <w:pPr>
        <w:pStyle w:val="Default"/>
        <w:ind w:firstLine="720"/>
        <w:jc w:val="center"/>
        <w:rPr>
          <w:b/>
          <w:color w:val="auto"/>
        </w:rPr>
      </w:pPr>
      <w:proofErr w:type="spellStart"/>
      <w:r w:rsidRPr="00C7487E">
        <w:rPr>
          <w:b/>
          <w:color w:val="auto"/>
        </w:rPr>
        <w:t>Психокоррекционные</w:t>
      </w:r>
      <w:proofErr w:type="spellEnd"/>
      <w:r w:rsidRPr="00C7487E">
        <w:rPr>
          <w:b/>
          <w:color w:val="auto"/>
        </w:rPr>
        <w:t xml:space="preserve"> занятия</w:t>
      </w:r>
    </w:p>
    <w:p w:rsidR="006E2644" w:rsidRPr="00C7487E" w:rsidRDefault="006E2644" w:rsidP="00C7487E">
      <w:pPr>
        <w:pStyle w:val="Default"/>
        <w:ind w:firstLine="720"/>
        <w:jc w:val="both"/>
        <w:rPr>
          <w:color w:val="auto"/>
        </w:rPr>
      </w:pPr>
      <w:r w:rsidRPr="00C7487E">
        <w:rPr>
          <w:b/>
          <w:color w:val="auto"/>
        </w:rPr>
        <w:t xml:space="preserve">Цель </w:t>
      </w:r>
      <w:proofErr w:type="spellStart"/>
      <w:r w:rsidRPr="00C7487E">
        <w:rPr>
          <w:color w:val="auto"/>
        </w:rPr>
        <w:t>психокорреционных</w:t>
      </w:r>
      <w:proofErr w:type="spellEnd"/>
      <w:r w:rsidRPr="00C7487E">
        <w:rPr>
          <w:color w:val="auto"/>
        </w:rPr>
        <w:t xml:space="preserve"> занятий заключается в применении разных форм взаимодействия с </w:t>
      </w:r>
      <w:proofErr w:type="gramStart"/>
      <w:r w:rsidRPr="00C7487E">
        <w:rPr>
          <w:color w:val="auto"/>
        </w:rPr>
        <w:t>обучающимися</w:t>
      </w:r>
      <w:proofErr w:type="gramEnd"/>
      <w:r w:rsidRPr="00C7487E">
        <w:rPr>
          <w:color w:val="auto"/>
        </w:rPr>
        <w:t xml:space="preserve">, направленными на преодоление или ослабление проблем в психическом и личностном развитии, гармонизацию личности и межличностных отношений учащихся; формирование навыков адекватного поведения. </w:t>
      </w:r>
    </w:p>
    <w:p w:rsidR="006E2644" w:rsidRPr="00C7487E" w:rsidRDefault="006E2644" w:rsidP="00C7487E">
      <w:pPr>
        <w:pStyle w:val="Default"/>
        <w:ind w:firstLine="720"/>
        <w:jc w:val="both"/>
        <w:rPr>
          <w:color w:val="auto"/>
        </w:rPr>
      </w:pPr>
      <w:r w:rsidRPr="00C7487E">
        <w:rPr>
          <w:color w:val="auto"/>
        </w:rPr>
        <w:t xml:space="preserve">Основные </w:t>
      </w:r>
      <w:r w:rsidRPr="00C7487E">
        <w:rPr>
          <w:b/>
          <w:color w:val="auto"/>
        </w:rPr>
        <w:t>направления</w:t>
      </w:r>
      <w:r w:rsidRPr="00C7487E">
        <w:rPr>
          <w:color w:val="auto"/>
        </w:rPr>
        <w:t xml:space="preserve"> работы: </w:t>
      </w:r>
    </w:p>
    <w:p w:rsidR="006E2644" w:rsidRPr="00C7487E" w:rsidRDefault="006E2644" w:rsidP="00C7487E">
      <w:pPr>
        <w:pStyle w:val="Default"/>
        <w:ind w:firstLine="720"/>
        <w:jc w:val="both"/>
        <w:rPr>
          <w:color w:val="auto"/>
        </w:rPr>
      </w:pPr>
      <w:r w:rsidRPr="00C7487E">
        <w:rPr>
          <w:color w:val="auto"/>
        </w:rPr>
        <w:t xml:space="preserve">диагностика и развитие познавательной сферы (формирование учебной мотивации, активизация сенсорно-перцептивной, </w:t>
      </w:r>
      <w:proofErr w:type="spellStart"/>
      <w:r w:rsidRPr="00C7487E">
        <w:rPr>
          <w:color w:val="auto"/>
        </w:rPr>
        <w:t>мнемической</w:t>
      </w:r>
      <w:proofErr w:type="spellEnd"/>
      <w:r w:rsidRPr="00C7487E">
        <w:rPr>
          <w:color w:val="auto"/>
        </w:rPr>
        <w:t xml:space="preserve"> и мыслительной деятельности); </w:t>
      </w:r>
    </w:p>
    <w:p w:rsidR="006E2644" w:rsidRPr="00C7487E" w:rsidRDefault="006E2644" w:rsidP="00C7487E">
      <w:pPr>
        <w:pStyle w:val="Default"/>
        <w:ind w:firstLine="720"/>
        <w:jc w:val="both"/>
        <w:rPr>
          <w:color w:val="auto"/>
        </w:rPr>
      </w:pPr>
      <w:r w:rsidRPr="00C7487E">
        <w:rPr>
          <w:color w:val="auto"/>
        </w:rPr>
        <w:t xml:space="preserve">диагностика и развитие эмоционально-личностной сферы (гармонизация </w:t>
      </w:r>
      <w:proofErr w:type="spellStart"/>
      <w:r w:rsidRPr="00C7487E">
        <w:rPr>
          <w:color w:val="auto"/>
        </w:rPr>
        <w:t>пихоэмоционального</w:t>
      </w:r>
      <w:proofErr w:type="spellEnd"/>
      <w:r w:rsidRPr="00C7487E">
        <w:rPr>
          <w:color w:val="auto"/>
        </w:rPr>
        <w:t xml:space="preserve">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самоконтроля); </w:t>
      </w:r>
    </w:p>
    <w:p w:rsidR="006E2644" w:rsidRPr="00C7487E" w:rsidRDefault="006E2644" w:rsidP="00C7487E">
      <w:pPr>
        <w:pStyle w:val="Default"/>
        <w:ind w:firstLine="720"/>
        <w:jc w:val="both"/>
        <w:rPr>
          <w:color w:val="auto"/>
        </w:rPr>
      </w:pPr>
      <w:r w:rsidRPr="00C7487E">
        <w:rPr>
          <w:color w:val="auto"/>
        </w:rPr>
        <w:t xml:space="preserve">диагностика и развитие коммуникативной сферы и социальная интеграции (развитие способности к </w:t>
      </w:r>
      <w:proofErr w:type="spellStart"/>
      <w:r w:rsidRPr="00C7487E">
        <w:rPr>
          <w:color w:val="auto"/>
        </w:rPr>
        <w:t>эмпатии</w:t>
      </w:r>
      <w:proofErr w:type="spellEnd"/>
      <w:r w:rsidRPr="00C7487E">
        <w:rPr>
          <w:color w:val="auto"/>
        </w:rPr>
        <w:t xml:space="preserve">, сопереживанию); </w:t>
      </w:r>
    </w:p>
    <w:p w:rsidR="006E2644" w:rsidRPr="00C7487E" w:rsidRDefault="006E2644" w:rsidP="00C7487E">
      <w:pPr>
        <w:pStyle w:val="Default"/>
        <w:ind w:firstLine="720"/>
        <w:jc w:val="both"/>
        <w:rPr>
          <w:b/>
          <w:kern w:val="1"/>
        </w:rPr>
      </w:pPr>
      <w:r w:rsidRPr="00C7487E">
        <w:rPr>
          <w:color w:val="auto"/>
        </w:rPr>
        <w:t xml:space="preserve">формирование продуктивных видов взаимодействия с окружающими (в семье, классе), повышение социального статуса ребенка в коллективе, формирование и развитие навыков социального поведения). </w:t>
      </w:r>
    </w:p>
    <w:p w:rsidR="006E2644" w:rsidRPr="00C7487E" w:rsidRDefault="006E2644" w:rsidP="00C7487E">
      <w:pPr>
        <w:tabs>
          <w:tab w:val="left" w:pos="720"/>
          <w:tab w:val="left" w:pos="1080"/>
        </w:tabs>
        <w:ind w:firstLine="720"/>
        <w:jc w:val="center"/>
        <w:rPr>
          <w:b/>
        </w:rPr>
      </w:pPr>
      <w:r w:rsidRPr="00C7487E">
        <w:rPr>
          <w:b/>
        </w:rPr>
        <w:t>Ритмика</w:t>
      </w:r>
    </w:p>
    <w:p w:rsidR="006E2644" w:rsidRPr="00C7487E" w:rsidRDefault="006E2644" w:rsidP="00C7487E">
      <w:pPr>
        <w:tabs>
          <w:tab w:val="left" w:pos="720"/>
          <w:tab w:val="left" w:pos="1080"/>
        </w:tabs>
        <w:ind w:firstLine="720"/>
        <w:jc w:val="both"/>
      </w:pPr>
      <w:r w:rsidRPr="00C7487E">
        <w:rPr>
          <w:b/>
        </w:rPr>
        <w:t xml:space="preserve">Целью </w:t>
      </w:r>
      <w:r w:rsidRPr="00C7487E">
        <w:t>занятий по ритмике является развитие двигательной активности ребенка в процессе восприятия музыки.</w:t>
      </w:r>
    </w:p>
    <w:p w:rsidR="006E2644" w:rsidRPr="00C7487E" w:rsidRDefault="006E2644" w:rsidP="00C7487E">
      <w:pPr>
        <w:tabs>
          <w:tab w:val="left" w:pos="720"/>
          <w:tab w:val="left" w:pos="1080"/>
        </w:tabs>
        <w:ind w:firstLine="720"/>
        <w:jc w:val="both"/>
      </w:pPr>
      <w:r w:rsidRPr="00C7487E">
        <w:t>На занятиях ритмикой осуществляется коррекция недостатков двигательной, эмоционально-волевой, познавательной сфер, которая достигается средствами музыкально-ритмической деятельности. Занятия способствуют развитию общей и речевой мото</w:t>
      </w:r>
      <w:r w:rsidRPr="00C7487E">
        <w:softHyphen/>
        <w:t>ри</w:t>
      </w:r>
      <w:r w:rsidRPr="00C7487E">
        <w:softHyphen/>
        <w:t>ки, ориентировке в пространстве, укреплению здоровья, формированию навы</w:t>
      </w:r>
      <w:r w:rsidRPr="00C7487E">
        <w:softHyphen/>
        <w:t>ков здо</w:t>
      </w:r>
      <w:r w:rsidRPr="00C7487E">
        <w:softHyphen/>
        <w:t>ро</w:t>
      </w:r>
      <w:r w:rsidRPr="00C7487E">
        <w:softHyphen/>
        <w:t xml:space="preserve">вого образа жизни </w:t>
      </w:r>
      <w:proofErr w:type="gramStart"/>
      <w:r w:rsidRPr="00C7487E">
        <w:t>у</w:t>
      </w:r>
      <w:proofErr w:type="gramEnd"/>
      <w:r w:rsidRPr="00C7487E">
        <w:t xml:space="preserve"> обучающихся с умственной отсталостью (интеллектуальными нарушениями).</w:t>
      </w:r>
    </w:p>
    <w:p w:rsidR="006E2644" w:rsidRPr="00C7487E" w:rsidRDefault="006E2644" w:rsidP="00C7487E">
      <w:pPr>
        <w:pStyle w:val="aa"/>
        <w:spacing w:before="0" w:after="0" w:line="240" w:lineRule="auto"/>
        <w:ind w:firstLine="720"/>
        <w:jc w:val="both"/>
      </w:pPr>
      <w:r w:rsidRPr="00C7487E">
        <w:t xml:space="preserve">Основные </w:t>
      </w:r>
      <w:r w:rsidRPr="00C7487E">
        <w:rPr>
          <w:b/>
        </w:rPr>
        <w:t xml:space="preserve">направления </w:t>
      </w:r>
      <w:r w:rsidRPr="00C7487E">
        <w:t>работы по ритмике:</w:t>
      </w:r>
    </w:p>
    <w:p w:rsidR="006E2644" w:rsidRPr="00C7487E" w:rsidRDefault="006E2644" w:rsidP="00C7487E">
      <w:pPr>
        <w:pStyle w:val="aa"/>
        <w:spacing w:before="0" w:after="0" w:line="240" w:lineRule="auto"/>
        <w:ind w:firstLine="720"/>
        <w:jc w:val="both"/>
      </w:pPr>
      <w:r w:rsidRPr="00C7487E">
        <w:t xml:space="preserve">упражнения на ориентировку в пространстве; </w:t>
      </w:r>
    </w:p>
    <w:p w:rsidR="006E2644" w:rsidRPr="00C7487E" w:rsidRDefault="006E2644" w:rsidP="00C7487E">
      <w:pPr>
        <w:pStyle w:val="aa"/>
        <w:spacing w:before="0" w:after="0" w:line="240" w:lineRule="auto"/>
        <w:ind w:firstLine="720"/>
        <w:jc w:val="both"/>
      </w:pPr>
      <w:r w:rsidRPr="00C7487E">
        <w:t>ритмико-гимнастические упражнения (о</w:t>
      </w:r>
      <w:r w:rsidRPr="00C7487E">
        <w:rPr>
          <w:iCs/>
        </w:rPr>
        <w:t>бщеразвивающие упражнения, упражнения на координацию движений, упражнение на расслабление мышц</w:t>
      </w:r>
      <w:r w:rsidRPr="00C7487E">
        <w:t xml:space="preserve">); </w:t>
      </w:r>
    </w:p>
    <w:p w:rsidR="006E2644" w:rsidRPr="00C7487E" w:rsidRDefault="006E2644" w:rsidP="00C7487E">
      <w:pPr>
        <w:pStyle w:val="aa"/>
        <w:spacing w:before="0" w:after="0" w:line="240" w:lineRule="auto"/>
        <w:ind w:firstLine="720"/>
        <w:jc w:val="both"/>
      </w:pPr>
      <w:r w:rsidRPr="00C7487E">
        <w:t xml:space="preserve">упражнения с детскими музыкальными инструментами; </w:t>
      </w:r>
    </w:p>
    <w:p w:rsidR="006E2644" w:rsidRPr="00C7487E" w:rsidRDefault="006E2644" w:rsidP="00C7487E">
      <w:pPr>
        <w:pStyle w:val="aa"/>
        <w:spacing w:before="0" w:after="0" w:line="240" w:lineRule="auto"/>
        <w:ind w:firstLine="720"/>
        <w:jc w:val="both"/>
      </w:pPr>
      <w:r w:rsidRPr="00C7487E">
        <w:t xml:space="preserve">игры под музыку; </w:t>
      </w:r>
    </w:p>
    <w:p w:rsidR="006E2644" w:rsidRPr="00C7487E" w:rsidRDefault="006E2644" w:rsidP="00C7487E">
      <w:pPr>
        <w:pStyle w:val="aa"/>
        <w:spacing w:before="0" w:after="0" w:line="240" w:lineRule="auto"/>
        <w:ind w:firstLine="720"/>
        <w:jc w:val="both"/>
        <w:rPr>
          <w:b/>
        </w:rPr>
      </w:pPr>
      <w:r w:rsidRPr="00C7487E">
        <w:t>танцевальные упражнения.</w:t>
      </w:r>
    </w:p>
    <w:p w:rsidR="006E2644" w:rsidRPr="00C7487E" w:rsidRDefault="006E2644" w:rsidP="00C7487E"/>
    <w:p w:rsidR="004518ED" w:rsidRPr="00C7487E" w:rsidRDefault="004518ED" w:rsidP="00C7487E">
      <w:pPr>
        <w:jc w:val="both"/>
      </w:pPr>
      <w:r w:rsidRPr="00C7487E">
        <w:rPr>
          <w:b/>
          <w:i/>
        </w:rPr>
        <w:t>2.2.3. Программа духовно-нравственного развития</w:t>
      </w:r>
    </w:p>
    <w:p w:rsidR="004518ED" w:rsidRPr="00C7487E" w:rsidRDefault="004518ED" w:rsidP="00C7487E">
      <w:pPr>
        <w:jc w:val="both"/>
      </w:pPr>
      <w:r w:rsidRPr="00C7487E">
        <w:t xml:space="preserve">       Программа духовно-нравственного развития  направляет образо</w:t>
      </w:r>
      <w:r w:rsidRPr="00C7487E">
        <w:softHyphen/>
        <w:t>ва</w:t>
      </w:r>
      <w:r w:rsidRPr="00C7487E">
        <w:softHyphen/>
        <w:t>тель</w:t>
      </w:r>
      <w:r w:rsidRPr="00C7487E">
        <w:softHyphen/>
        <w:t xml:space="preserve">ный процесс на воспитание обучающихся с </w:t>
      </w:r>
      <w:r w:rsidR="00FA2E9E">
        <w:t>УО</w:t>
      </w:r>
      <w:r w:rsidRPr="00C7487E">
        <w:t xml:space="preserve"> (интеллектуальными на</w:t>
      </w:r>
      <w:r w:rsidRPr="00C7487E">
        <w:softHyphen/>
        <w:t>рушениями) в духе любви к Ро</w:t>
      </w:r>
      <w:r w:rsidRPr="00C7487E">
        <w:softHyphen/>
        <w:t>ди</w:t>
      </w:r>
      <w:r w:rsidRPr="00C7487E">
        <w:softHyphen/>
        <w:t>не, уважения к культурно-историческому наследию сво</w:t>
      </w:r>
      <w:r w:rsidRPr="00C7487E">
        <w:softHyphen/>
        <w:t>его народа и своей страны, на фор</w:t>
      </w:r>
      <w:r w:rsidRPr="00C7487E">
        <w:softHyphen/>
        <w:t>ми</w:t>
      </w:r>
      <w:r w:rsidRPr="00C7487E">
        <w:softHyphen/>
        <w:t xml:space="preserve">рование основ социально ответственного поведения. </w:t>
      </w:r>
    </w:p>
    <w:p w:rsidR="004518ED" w:rsidRPr="00C7487E" w:rsidRDefault="004518ED" w:rsidP="00C7487E">
      <w:pPr>
        <w:jc w:val="both"/>
        <w:rPr>
          <w:b/>
        </w:rPr>
      </w:pPr>
      <w:r w:rsidRPr="00C7487E">
        <w:t xml:space="preserve">     Реализация программы  проходит в единстве урочной, внеурочной и внешкольной деятельности, в совместной педагогической работе школы  и семьи.</w:t>
      </w:r>
    </w:p>
    <w:p w:rsidR="004518ED" w:rsidRPr="00C7487E" w:rsidRDefault="004518ED" w:rsidP="00C7487E">
      <w:pPr>
        <w:jc w:val="both"/>
        <w:rPr>
          <w:b/>
        </w:rPr>
      </w:pPr>
      <w:r w:rsidRPr="00C7487E">
        <w:rPr>
          <w:b/>
        </w:rPr>
        <w:t xml:space="preserve">    Целью  </w:t>
      </w:r>
      <w:r w:rsidRPr="00C7487E">
        <w:t xml:space="preserve">духовно-нравственного развития и </w:t>
      </w:r>
      <w:proofErr w:type="gramStart"/>
      <w:r w:rsidRPr="00C7487E">
        <w:t>воспитания</w:t>
      </w:r>
      <w:proofErr w:type="gramEnd"/>
      <w:r w:rsidRPr="00C7487E">
        <w:t xml:space="preserve"> обучающихся с </w:t>
      </w:r>
      <w:r w:rsidR="00FA2E9E">
        <w:t>УО</w:t>
      </w:r>
      <w:r w:rsidRPr="00C7487E">
        <w:t xml:space="preserve"> (интеллектуальными на</w:t>
      </w:r>
      <w:r w:rsidRPr="00C7487E">
        <w:softHyphen/>
        <w:t>рушениями) является со</w:t>
      </w:r>
      <w:r w:rsidRPr="00C7487E">
        <w:softHyphen/>
        <w:t xml:space="preserve">циально-педагогическая поддержка и </w:t>
      </w:r>
      <w:r w:rsidRPr="00C7487E">
        <w:lastRenderedPageBreak/>
        <w:t>приобщение обучающихся к базовым национальным ценностям российского общества, общечеловеческим ценностям в контексте формирования у них нравственных чувств, нравственного сознания и поведения.</w:t>
      </w:r>
    </w:p>
    <w:p w:rsidR="004518ED" w:rsidRPr="00C7487E" w:rsidRDefault="004518ED" w:rsidP="00C7487E">
      <w:pPr>
        <w:jc w:val="both"/>
        <w:rPr>
          <w:b/>
          <w:iCs/>
        </w:rPr>
      </w:pPr>
      <w:r w:rsidRPr="00C7487E">
        <w:rPr>
          <w:b/>
        </w:rPr>
        <w:t xml:space="preserve">    Задачи</w:t>
      </w:r>
      <w:r w:rsidRPr="00C7487E">
        <w:t xml:space="preserve"> духовно-нравственного развития </w:t>
      </w:r>
      <w:proofErr w:type="gramStart"/>
      <w:r w:rsidRPr="00C7487E">
        <w:t>обучающихся</w:t>
      </w:r>
      <w:proofErr w:type="gramEnd"/>
      <w:r w:rsidRPr="00C7487E">
        <w:t xml:space="preserve"> с </w:t>
      </w:r>
      <w:r w:rsidR="00FA2E9E">
        <w:t>УО</w:t>
      </w:r>
      <w:r w:rsidRPr="00C7487E">
        <w:t xml:space="preserve"> (интеллектуальными нарушениями) </w:t>
      </w:r>
      <w:r w:rsidRPr="00C7487E">
        <w:rPr>
          <w:iCs/>
        </w:rPr>
        <w:t xml:space="preserve">в области формирования </w:t>
      </w:r>
      <w:r w:rsidRPr="00C7487E">
        <w:rPr>
          <w:b/>
          <w:i/>
          <w:iCs/>
        </w:rPr>
        <w:t xml:space="preserve">личностной культуры </w:t>
      </w:r>
      <w:r w:rsidRPr="00C7487E">
        <w:rPr>
          <w:iCs/>
        </w:rPr>
        <w:t>―</w:t>
      </w:r>
    </w:p>
    <w:p w:rsidR="004518ED" w:rsidRPr="00C7487E" w:rsidRDefault="004518ED" w:rsidP="00C7487E">
      <w:pPr>
        <w:jc w:val="both"/>
      </w:pPr>
      <w:r w:rsidRPr="00C7487E">
        <w:rPr>
          <w:b/>
          <w:iCs/>
        </w:rPr>
        <w:t xml:space="preserve">1 класс- </w:t>
      </w:r>
      <w:r w:rsidR="00F645AD">
        <w:rPr>
          <w:b/>
          <w:iCs/>
        </w:rPr>
        <w:t xml:space="preserve">4 </w:t>
      </w:r>
      <w:r w:rsidRPr="00C7487E">
        <w:rPr>
          <w:b/>
          <w:iCs/>
        </w:rPr>
        <w:t>классы</w:t>
      </w:r>
      <w:r w:rsidRPr="00C7487E">
        <w:rPr>
          <w:b/>
          <w:i/>
          <w:iCs/>
        </w:rPr>
        <w:t>:</w:t>
      </w:r>
    </w:p>
    <w:p w:rsidR="004518ED" w:rsidRPr="00C7487E" w:rsidRDefault="004518ED" w:rsidP="00C7487E">
      <w:pPr>
        <w:jc w:val="both"/>
      </w:pPr>
      <w:r w:rsidRPr="00C7487E">
        <w:t xml:space="preserve">- формирование мотивации универсальной нравственной компетенции — «становиться лучше», активности в учебно-игровой, предметно-продуктивной, социально ориентированной деятельности на основе нравственных установок и моральных норм;  </w:t>
      </w:r>
    </w:p>
    <w:p w:rsidR="004518ED" w:rsidRPr="00C7487E" w:rsidRDefault="004518ED" w:rsidP="00C7487E">
      <w:pPr>
        <w:jc w:val="both"/>
      </w:pPr>
      <w:r w:rsidRPr="00C7487E">
        <w:t>- формирование нравственных представлений о том, что такое «хорошо» и что такое «плохо», а также внутренней установки в сознании школьника поступать «хорошо»;</w:t>
      </w:r>
    </w:p>
    <w:p w:rsidR="004518ED" w:rsidRPr="00C7487E" w:rsidRDefault="004518ED" w:rsidP="00C7487E">
      <w:pPr>
        <w:jc w:val="both"/>
      </w:pPr>
      <w:r w:rsidRPr="00C7487E">
        <w:t>- формирование первоначальных представлений о некоторых общечеловеческих (базовых) ценностях;</w:t>
      </w:r>
    </w:p>
    <w:p w:rsidR="004518ED" w:rsidRPr="00C7487E" w:rsidRDefault="004518ED" w:rsidP="00C7487E">
      <w:pPr>
        <w:jc w:val="both"/>
        <w:rPr>
          <w:b/>
        </w:rPr>
      </w:pPr>
      <w:r w:rsidRPr="00C7487E">
        <w:t xml:space="preserve">- развитие трудолюбия, способности к преодолению трудностей, настойчивости в достижении результата. </w:t>
      </w:r>
    </w:p>
    <w:p w:rsidR="004518ED" w:rsidRPr="00C7487E" w:rsidRDefault="004518ED" w:rsidP="00C7487E">
      <w:pPr>
        <w:jc w:val="both"/>
        <w:rPr>
          <w:b/>
          <w:iCs/>
        </w:rPr>
      </w:pPr>
      <w:r w:rsidRPr="00C7487E">
        <w:rPr>
          <w:iCs/>
        </w:rPr>
        <w:t>В области формирования</w:t>
      </w:r>
      <w:r w:rsidRPr="00C7487E">
        <w:rPr>
          <w:b/>
          <w:i/>
          <w:iCs/>
        </w:rPr>
        <w:t xml:space="preserve"> социальной культуры </w:t>
      </w:r>
      <w:r w:rsidRPr="00C7487E">
        <w:rPr>
          <w:iCs/>
        </w:rPr>
        <w:t>―</w:t>
      </w:r>
    </w:p>
    <w:p w:rsidR="004518ED" w:rsidRPr="00C7487E" w:rsidRDefault="004518ED" w:rsidP="00C7487E">
      <w:pPr>
        <w:jc w:val="both"/>
        <w:rPr>
          <w:b/>
          <w:iCs/>
        </w:rPr>
      </w:pPr>
      <w:r w:rsidRPr="00C7487E">
        <w:rPr>
          <w:b/>
          <w:iCs/>
        </w:rPr>
        <w:t>1 класс- 4 классы:</w:t>
      </w:r>
    </w:p>
    <w:p w:rsidR="004518ED" w:rsidRPr="00C7487E" w:rsidRDefault="004518ED" w:rsidP="00C7487E">
      <w:pPr>
        <w:jc w:val="both"/>
      </w:pPr>
      <w:r w:rsidRPr="00C7487E">
        <w:t xml:space="preserve">- воспитание положительного отношения к своему национальному языку и культуре; </w:t>
      </w:r>
    </w:p>
    <w:p w:rsidR="004518ED" w:rsidRPr="00C7487E" w:rsidRDefault="004518ED" w:rsidP="00C7487E">
      <w:pPr>
        <w:jc w:val="both"/>
      </w:pPr>
      <w:r w:rsidRPr="00C7487E">
        <w:t xml:space="preserve">- формирование чувства причастности к коллективным делам; </w:t>
      </w:r>
    </w:p>
    <w:p w:rsidR="004518ED" w:rsidRPr="00C7487E" w:rsidRDefault="004518ED" w:rsidP="00C7487E">
      <w:pPr>
        <w:jc w:val="both"/>
      </w:pPr>
      <w:r w:rsidRPr="00C7487E">
        <w:t xml:space="preserve">- развитие навыков осуществления сотрудничества с педагогами, сверстниками, родителями, старшими детьми в решении общих проблем; </w:t>
      </w:r>
    </w:p>
    <w:p w:rsidR="004518ED" w:rsidRPr="00C7487E" w:rsidRDefault="004518ED" w:rsidP="00C7487E">
      <w:pPr>
        <w:jc w:val="both"/>
      </w:pPr>
      <w:r w:rsidRPr="00C7487E">
        <w:t xml:space="preserve">- укрепление доверия к другим людям; </w:t>
      </w:r>
    </w:p>
    <w:p w:rsidR="004518ED" w:rsidRPr="00C7487E" w:rsidRDefault="004518ED" w:rsidP="00C7487E">
      <w:pPr>
        <w:jc w:val="both"/>
        <w:rPr>
          <w:b/>
        </w:rPr>
      </w:pPr>
      <w:r w:rsidRPr="00C7487E">
        <w:t>- развитие доброжелательности и эмоциональной отзывчивости, понимания других людей и сопереживания им.</w:t>
      </w:r>
    </w:p>
    <w:p w:rsidR="004518ED" w:rsidRPr="00C7487E" w:rsidRDefault="004518ED" w:rsidP="00C7487E">
      <w:pPr>
        <w:jc w:val="both"/>
        <w:rPr>
          <w:b/>
          <w:iCs/>
        </w:rPr>
      </w:pPr>
      <w:r w:rsidRPr="00C7487E">
        <w:rPr>
          <w:iCs/>
        </w:rPr>
        <w:t>В области формирования</w:t>
      </w:r>
      <w:r w:rsidRPr="00C7487E">
        <w:rPr>
          <w:b/>
          <w:i/>
          <w:iCs/>
        </w:rPr>
        <w:t xml:space="preserve"> семейной культуры </w:t>
      </w:r>
      <w:r w:rsidRPr="00C7487E">
        <w:rPr>
          <w:iCs/>
        </w:rPr>
        <w:t>―</w:t>
      </w:r>
    </w:p>
    <w:p w:rsidR="004518ED" w:rsidRPr="00C7487E" w:rsidRDefault="004518ED" w:rsidP="00C7487E">
      <w:pPr>
        <w:jc w:val="both"/>
      </w:pPr>
      <w:r w:rsidRPr="00C7487E">
        <w:rPr>
          <w:b/>
          <w:iCs/>
        </w:rPr>
        <w:t xml:space="preserve"> 1 класс- 4 классы:</w:t>
      </w:r>
    </w:p>
    <w:p w:rsidR="004518ED" w:rsidRPr="00C7487E" w:rsidRDefault="004518ED" w:rsidP="00C7487E">
      <w:pPr>
        <w:jc w:val="both"/>
      </w:pPr>
      <w:r w:rsidRPr="00C7487E">
        <w:t>- формирование уважительного отношения к родителям, осознанного, заботливого отношения к старшим и младшим;</w:t>
      </w:r>
    </w:p>
    <w:p w:rsidR="004518ED" w:rsidRPr="00C7487E" w:rsidRDefault="004518ED" w:rsidP="00C7487E">
      <w:pPr>
        <w:jc w:val="both"/>
        <w:rPr>
          <w:b/>
        </w:rPr>
      </w:pPr>
      <w:r w:rsidRPr="00C7487E">
        <w:t xml:space="preserve">- формирование положительного отношения к семейным традициям и устоям. </w:t>
      </w:r>
    </w:p>
    <w:p w:rsidR="00FA2E9E" w:rsidRDefault="00FA2E9E" w:rsidP="00C7487E">
      <w:pPr>
        <w:jc w:val="both"/>
        <w:rPr>
          <w:b/>
          <w:bCs/>
        </w:rPr>
      </w:pPr>
    </w:p>
    <w:p w:rsidR="004518ED" w:rsidRPr="00C7487E" w:rsidRDefault="004518ED" w:rsidP="00C7487E">
      <w:pPr>
        <w:jc w:val="both"/>
        <w:rPr>
          <w:b/>
          <w:bCs/>
        </w:rPr>
      </w:pPr>
      <w:r w:rsidRPr="00C7487E">
        <w:rPr>
          <w:b/>
          <w:bCs/>
        </w:rPr>
        <w:t xml:space="preserve">Основные направления духовно-нравственного развития </w:t>
      </w:r>
      <w:proofErr w:type="gramStart"/>
      <w:r w:rsidRPr="00C7487E">
        <w:rPr>
          <w:b/>
          <w:bCs/>
        </w:rPr>
        <w:t>обучающихся</w:t>
      </w:r>
      <w:proofErr w:type="gramEnd"/>
      <w:r w:rsidRPr="00C7487E">
        <w:rPr>
          <w:b/>
          <w:bCs/>
        </w:rPr>
        <w:t xml:space="preserve"> с </w:t>
      </w:r>
      <w:r w:rsidR="00FA2E9E">
        <w:rPr>
          <w:b/>
          <w:bCs/>
        </w:rPr>
        <w:t>УО</w:t>
      </w:r>
      <w:r w:rsidRPr="00C7487E">
        <w:rPr>
          <w:b/>
          <w:bCs/>
        </w:rPr>
        <w:t xml:space="preserve"> </w:t>
      </w:r>
      <w:r w:rsidRPr="00C7487E">
        <w:rPr>
          <w:b/>
        </w:rPr>
        <w:t>(интеллектуальными нарушениями)</w:t>
      </w:r>
    </w:p>
    <w:p w:rsidR="004518ED" w:rsidRPr="00C7487E" w:rsidRDefault="004518ED" w:rsidP="00C7487E">
      <w:pPr>
        <w:jc w:val="both"/>
      </w:pPr>
      <w:r w:rsidRPr="00C7487E">
        <w:t xml:space="preserve">      </w:t>
      </w:r>
      <w:proofErr w:type="gramStart"/>
      <w:r w:rsidRPr="00C7487E">
        <w:t>Общие задачи духовно-нравственного развития обу</w:t>
      </w:r>
      <w:r w:rsidRPr="00C7487E">
        <w:softHyphen/>
        <w:t>ча</w:t>
      </w:r>
      <w:r w:rsidRPr="00C7487E">
        <w:softHyphen/>
        <w:t>ю</w:t>
      </w:r>
      <w:r w:rsidRPr="00C7487E">
        <w:softHyphen/>
        <w:t>щи</w:t>
      </w:r>
      <w:r w:rsidRPr="00C7487E">
        <w:softHyphen/>
        <w:t>х</w:t>
      </w:r>
      <w:r w:rsidRPr="00C7487E">
        <w:softHyphen/>
        <w:t xml:space="preserve">ся с </w:t>
      </w:r>
      <w:proofErr w:type="spellStart"/>
      <w:r w:rsidRPr="00C7487E">
        <w:t>лУО</w:t>
      </w:r>
      <w:proofErr w:type="spellEnd"/>
      <w:r w:rsidRPr="00C7487E">
        <w:t xml:space="preserve"> классифицированы по направлениям, каждое из которых, будучи тесно свя</w:t>
      </w:r>
      <w:r w:rsidRPr="00C7487E">
        <w:softHyphen/>
        <w:t>занным с другими, раскрывает одну из существенных сторон духовно-нравственного развития личности гражданина России.</w:t>
      </w:r>
      <w:proofErr w:type="gramEnd"/>
    </w:p>
    <w:p w:rsidR="004518ED" w:rsidRPr="00C7487E" w:rsidRDefault="004518ED" w:rsidP="00C7487E">
      <w:pPr>
        <w:jc w:val="both"/>
      </w:pPr>
      <w:r w:rsidRPr="00C7487E">
        <w:t xml:space="preserve">     Каждое из направлений духовно-нравственного развития обучающихся основано на определённой системе базовых национальных ценностей,  обеспечивает  усвоение их </w:t>
      </w:r>
      <w:proofErr w:type="gramStart"/>
      <w:r w:rsidRPr="00C7487E">
        <w:t>обучающимися</w:t>
      </w:r>
      <w:proofErr w:type="gramEnd"/>
      <w:r w:rsidRPr="00C7487E">
        <w:t xml:space="preserve"> на доступном для них уровне.</w:t>
      </w:r>
    </w:p>
    <w:p w:rsidR="004518ED" w:rsidRPr="00C7487E" w:rsidRDefault="004518ED" w:rsidP="00C7487E">
      <w:pPr>
        <w:jc w:val="both"/>
      </w:pPr>
      <w:r w:rsidRPr="00C7487E">
        <w:t xml:space="preserve">     Организация духовно-нравственного развития </w:t>
      </w:r>
      <w:proofErr w:type="gramStart"/>
      <w:r w:rsidRPr="00C7487E">
        <w:t>обучающихся</w:t>
      </w:r>
      <w:proofErr w:type="gramEnd"/>
      <w:r w:rsidRPr="00C7487E">
        <w:t xml:space="preserve"> осуществляется по следующим направлениям:</w:t>
      </w:r>
    </w:p>
    <w:p w:rsidR="004518ED" w:rsidRPr="00C7487E" w:rsidRDefault="004518ED" w:rsidP="00C7487E">
      <w:pPr>
        <w:jc w:val="both"/>
      </w:pPr>
      <w:r w:rsidRPr="00C7487E">
        <w:t>- Воспитание гражданственности, патриотизма, уважения к правам, свободам и обязанностям человека;</w:t>
      </w:r>
    </w:p>
    <w:p w:rsidR="004518ED" w:rsidRPr="00C7487E" w:rsidRDefault="004518ED" w:rsidP="00C7487E">
      <w:pPr>
        <w:jc w:val="both"/>
      </w:pPr>
      <w:r w:rsidRPr="00C7487E">
        <w:t>- Воспитание нравственных чувств, этического сознания и духовно-нравственного поведения;</w:t>
      </w:r>
    </w:p>
    <w:p w:rsidR="004518ED" w:rsidRPr="00C7487E" w:rsidRDefault="004518ED" w:rsidP="00C7487E">
      <w:pPr>
        <w:jc w:val="both"/>
      </w:pPr>
      <w:r w:rsidRPr="00C7487E">
        <w:t>- Воспитание трудолюбия, творческого отношения к учению, труду, жизни;</w:t>
      </w:r>
    </w:p>
    <w:p w:rsidR="004518ED" w:rsidRPr="00C7487E" w:rsidRDefault="004518ED" w:rsidP="00C7487E">
      <w:pPr>
        <w:jc w:val="both"/>
      </w:pPr>
      <w:r w:rsidRPr="00C7487E">
        <w:t xml:space="preserve">- Воспитание ценностного отношения к </w:t>
      </w:r>
      <w:proofErr w:type="gramStart"/>
      <w:r w:rsidRPr="00C7487E">
        <w:t>прекрасному</w:t>
      </w:r>
      <w:proofErr w:type="gramEnd"/>
      <w:r w:rsidRPr="00C7487E">
        <w:t xml:space="preserve">, формирование представлений об эстетических идеалах и ценностях (эстетическое воспитание). </w:t>
      </w:r>
    </w:p>
    <w:p w:rsidR="004518ED" w:rsidRPr="00C7487E" w:rsidRDefault="004518ED" w:rsidP="00C7487E">
      <w:pPr>
        <w:jc w:val="both"/>
      </w:pPr>
      <w:r w:rsidRPr="00C7487E">
        <w:t xml:space="preserve">      Все направления духовно-нравственного развития важны, дополняют друг друга и обеспечивают развитие личности на основе отечественных духовных, нравственных и культурных традиций. Приоритетным направлением программы является воспитание гражданственности, патриотизма, уважения к правам, свободам и обязанностям человека.</w:t>
      </w:r>
    </w:p>
    <w:p w:rsidR="004518ED" w:rsidRPr="00C7487E" w:rsidRDefault="004518ED" w:rsidP="00C7487E">
      <w:pPr>
        <w:jc w:val="both"/>
      </w:pPr>
      <w:r w:rsidRPr="00C7487E">
        <w:lastRenderedPageBreak/>
        <w:t xml:space="preserve">      В основе реализации программы духовно-нравственного развития положен </w:t>
      </w:r>
      <w:r w:rsidRPr="00C7487E">
        <w:rPr>
          <w:b/>
        </w:rPr>
        <w:t>п</w:t>
      </w:r>
      <w:r w:rsidRPr="00C7487E">
        <w:rPr>
          <w:b/>
          <w:bCs/>
        </w:rPr>
        <w:t>ринцип системно-</w:t>
      </w:r>
      <w:proofErr w:type="spellStart"/>
      <w:r w:rsidRPr="00C7487E">
        <w:rPr>
          <w:b/>
          <w:bCs/>
        </w:rPr>
        <w:t>деятельностной</w:t>
      </w:r>
      <w:proofErr w:type="spellEnd"/>
      <w:r w:rsidRPr="00C7487E">
        <w:rPr>
          <w:b/>
          <w:bCs/>
        </w:rPr>
        <w:t xml:space="preserve"> организации воспитания. </w:t>
      </w:r>
      <w:proofErr w:type="gramStart"/>
      <w:r w:rsidRPr="00C7487E">
        <w:rPr>
          <w:bCs/>
        </w:rPr>
        <w:t>Он пред</w:t>
      </w:r>
      <w:r w:rsidRPr="00C7487E">
        <w:rPr>
          <w:bCs/>
        </w:rPr>
        <w:softHyphen/>
        <w:t>полагает, что в</w:t>
      </w:r>
      <w:r w:rsidRPr="00C7487E">
        <w:t>оспитание, направленное на духовно-нравственное</w:t>
      </w:r>
      <w:r w:rsidRPr="00C7487E">
        <w:rPr>
          <w:b/>
          <w:bCs/>
        </w:rPr>
        <w:t xml:space="preserve"> </w:t>
      </w:r>
      <w:r w:rsidRPr="00C7487E">
        <w:t>развитие обу</w:t>
      </w:r>
      <w:r w:rsidRPr="00C7487E">
        <w:softHyphen/>
        <w:t>ча</w:t>
      </w:r>
      <w:r w:rsidRPr="00C7487E">
        <w:softHyphen/>
        <w:t>ю</w:t>
      </w:r>
      <w:r w:rsidRPr="00C7487E">
        <w:softHyphen/>
        <w:t xml:space="preserve">щихся с </w:t>
      </w:r>
      <w:r w:rsidR="00FA2E9E">
        <w:t>УО</w:t>
      </w:r>
      <w:r w:rsidRPr="00C7487E">
        <w:t xml:space="preserve"> (интеллектуальными нарушениями) и поддерживаемое всем укладом школьной жизни, включает в себя ор</w:t>
      </w:r>
      <w:r w:rsidRPr="00C7487E">
        <w:softHyphen/>
        <w:t xml:space="preserve">ганизацию учебной, </w:t>
      </w:r>
      <w:proofErr w:type="spellStart"/>
      <w:r w:rsidRPr="00C7487E">
        <w:t>внеучебной</w:t>
      </w:r>
      <w:proofErr w:type="spellEnd"/>
      <w:r w:rsidRPr="00C7487E">
        <w:t xml:space="preserve">, общественно значимой деятельности школьников. </w:t>
      </w:r>
      <w:proofErr w:type="gramEnd"/>
    </w:p>
    <w:p w:rsidR="004518ED" w:rsidRPr="00C7487E" w:rsidRDefault="004518ED" w:rsidP="00C7487E">
      <w:pPr>
        <w:jc w:val="both"/>
      </w:pPr>
      <w:r w:rsidRPr="00C7487E">
        <w:t xml:space="preserve">       Содержание различных видов деятельности обу</w:t>
      </w:r>
      <w:r w:rsidRPr="00C7487E">
        <w:softHyphen/>
        <w:t>ча</w:t>
      </w:r>
      <w:r w:rsidRPr="00C7487E">
        <w:softHyphen/>
        <w:t>ю</w:t>
      </w:r>
      <w:r w:rsidRPr="00C7487E">
        <w:softHyphen/>
        <w:t xml:space="preserve">щихся с </w:t>
      </w:r>
      <w:r w:rsidR="00FA2E9E">
        <w:t>УО</w:t>
      </w:r>
      <w:r w:rsidRPr="00C7487E">
        <w:t xml:space="preserve"> (интеллектуальными нарушениями)  фор</w:t>
      </w:r>
      <w:r w:rsidRPr="00C7487E">
        <w:softHyphen/>
        <w:t>ми</w:t>
      </w:r>
      <w:r w:rsidRPr="00C7487E">
        <w:softHyphen/>
        <w:t>рует общественные иде</w:t>
      </w:r>
      <w:r w:rsidRPr="00C7487E">
        <w:softHyphen/>
        <w:t>а</w:t>
      </w:r>
      <w:r w:rsidRPr="00C7487E">
        <w:softHyphen/>
        <w:t>лы и це</w:t>
      </w:r>
      <w:r w:rsidRPr="00C7487E">
        <w:softHyphen/>
        <w:t>н</w:t>
      </w:r>
      <w:r w:rsidRPr="00C7487E">
        <w:softHyphen/>
        <w:t>но</w:t>
      </w:r>
      <w:r w:rsidRPr="00C7487E">
        <w:softHyphen/>
        <w:t>с</w:t>
      </w:r>
      <w:r w:rsidRPr="00C7487E">
        <w:softHyphen/>
        <w:t>ти.</w:t>
      </w:r>
    </w:p>
    <w:p w:rsidR="004518ED" w:rsidRPr="00C7487E" w:rsidRDefault="004518ED" w:rsidP="00C7487E">
      <w:pPr>
        <w:jc w:val="both"/>
      </w:pPr>
      <w:r w:rsidRPr="00C7487E">
        <w:t xml:space="preserve">      Для </w:t>
      </w:r>
      <w:proofErr w:type="gramStart"/>
      <w:r w:rsidRPr="00C7487E">
        <w:t>обучающихся</w:t>
      </w:r>
      <w:proofErr w:type="gramEnd"/>
      <w:r w:rsidRPr="00C7487E">
        <w:t xml:space="preserve"> с </w:t>
      </w:r>
      <w:r w:rsidR="00FA2E9E">
        <w:t>УО</w:t>
      </w:r>
      <w:r w:rsidRPr="00C7487E">
        <w:t xml:space="preserve"> (интеллектуальными нарушениями) сло</w:t>
      </w:r>
      <w:r w:rsidRPr="00C7487E">
        <w:softHyphen/>
        <w:t>ва учителя, поступки, ценности и оценки имеют нравственное значение, учащиеся ис</w:t>
      </w:r>
      <w:r w:rsidRPr="00C7487E">
        <w:softHyphen/>
        <w:t>пы</w:t>
      </w:r>
      <w:r w:rsidRPr="00C7487E">
        <w:softHyphen/>
        <w:t>тывают большое доверие к учителю. Именно педагог не только словами, но и всем сво</w:t>
      </w:r>
      <w:r w:rsidRPr="00C7487E">
        <w:softHyphen/>
        <w:t>им поведением, своей личностью формирует устойчивые представления ребёнка о спра</w:t>
      </w:r>
      <w:r w:rsidRPr="00C7487E">
        <w:softHyphen/>
        <w:t>ве</w:t>
      </w:r>
      <w:r w:rsidRPr="00C7487E">
        <w:softHyphen/>
        <w:t>д</w:t>
      </w:r>
      <w:r w:rsidRPr="00C7487E">
        <w:softHyphen/>
        <w:t>ли</w:t>
      </w:r>
      <w:r w:rsidRPr="00C7487E">
        <w:softHyphen/>
        <w:t>вости, человечности, нравственности, об отношениях между людьми. Характер отно</w:t>
      </w:r>
      <w:r w:rsidRPr="00C7487E">
        <w:softHyphen/>
        <w:t>ше</w:t>
      </w:r>
      <w:r w:rsidRPr="00C7487E">
        <w:softHyphen/>
        <w:t>ний между педагогом и детьми во многом определяет качество духовно-нравственного раз</w:t>
      </w:r>
      <w:r w:rsidRPr="00C7487E">
        <w:softHyphen/>
        <w:t>вития детей.</w:t>
      </w:r>
    </w:p>
    <w:p w:rsidR="004518ED" w:rsidRPr="00C7487E" w:rsidRDefault="004518ED" w:rsidP="00C7487E">
      <w:pPr>
        <w:jc w:val="both"/>
      </w:pPr>
      <w:r w:rsidRPr="00C7487E">
        <w:t xml:space="preserve">     Родители (законные представители), так же как и педагог, подают ребён</w:t>
      </w:r>
      <w:r w:rsidRPr="00C7487E">
        <w:softHyphen/>
        <w:t>ку первый при</w:t>
      </w:r>
      <w:r w:rsidRPr="00C7487E">
        <w:softHyphen/>
        <w:t>мер нравственности. Пример окружающих имеет огромное зна</w:t>
      </w:r>
      <w:r w:rsidRPr="00C7487E">
        <w:softHyphen/>
        <w:t>чение в нравственном ра</w:t>
      </w:r>
      <w:r w:rsidRPr="00C7487E">
        <w:softHyphen/>
        <w:t xml:space="preserve">звитии личности </w:t>
      </w:r>
      <w:proofErr w:type="gramStart"/>
      <w:r w:rsidRPr="00C7487E">
        <w:t>обучающегося</w:t>
      </w:r>
      <w:proofErr w:type="gramEnd"/>
      <w:r w:rsidRPr="00C7487E">
        <w:t xml:space="preserve"> с </w:t>
      </w:r>
      <w:r w:rsidR="00FA2E9E">
        <w:t>УО</w:t>
      </w:r>
      <w:r w:rsidRPr="00C7487E">
        <w:t xml:space="preserve"> (интеллектуальными на</w:t>
      </w:r>
      <w:r w:rsidRPr="00C7487E">
        <w:softHyphen/>
        <w:t>ру</w:t>
      </w:r>
      <w:r w:rsidRPr="00C7487E">
        <w:softHyphen/>
        <w:t>ше</w:t>
      </w:r>
      <w:r w:rsidRPr="00C7487E">
        <w:softHyphen/>
        <w:t>ниями).</w:t>
      </w:r>
    </w:p>
    <w:p w:rsidR="004518ED" w:rsidRPr="00C7487E" w:rsidRDefault="004518ED" w:rsidP="00C7487E">
      <w:pPr>
        <w:jc w:val="both"/>
      </w:pPr>
      <w:r w:rsidRPr="00C7487E">
        <w:t xml:space="preserve">      Наполнение всего уклада жизни обучающихся обеспечивается также мно</w:t>
      </w:r>
      <w:r w:rsidRPr="00C7487E">
        <w:softHyphen/>
        <w:t>же</w:t>
      </w:r>
      <w:r w:rsidRPr="00C7487E">
        <w:softHyphen/>
        <w:t>с</w:t>
      </w:r>
      <w:r w:rsidRPr="00C7487E">
        <w:softHyphen/>
        <w:t>т</w:t>
      </w:r>
      <w:r w:rsidRPr="00C7487E">
        <w:softHyphen/>
        <w:t>вом при</w:t>
      </w:r>
      <w:r w:rsidRPr="00C7487E">
        <w:softHyphen/>
        <w:t>меров духовно-нравственного поведения, которые широко пред</w:t>
      </w:r>
      <w:r w:rsidRPr="00C7487E">
        <w:softHyphen/>
        <w:t>с</w:t>
      </w:r>
      <w:r w:rsidRPr="00C7487E">
        <w:softHyphen/>
        <w:t>та</w:t>
      </w:r>
      <w:r w:rsidRPr="00C7487E">
        <w:softHyphen/>
        <w:t>в</w:t>
      </w:r>
      <w:r w:rsidRPr="00C7487E">
        <w:softHyphen/>
        <w:t>лены в оте</w:t>
      </w:r>
      <w:r w:rsidRPr="00C7487E">
        <w:softHyphen/>
        <w:t>че</w:t>
      </w:r>
      <w:r w:rsidRPr="00C7487E">
        <w:softHyphen/>
        <w:t>с</w:t>
      </w:r>
      <w:r w:rsidRPr="00C7487E">
        <w:softHyphen/>
        <w:t>т</w:t>
      </w:r>
      <w:r w:rsidRPr="00C7487E">
        <w:softHyphen/>
        <w:t>ве</w:t>
      </w:r>
      <w:r w:rsidRPr="00C7487E">
        <w:softHyphen/>
        <w:t>н</w:t>
      </w:r>
      <w:r w:rsidRPr="00C7487E">
        <w:softHyphen/>
        <w:t>ной и мировой истории, истории и культуре традиционных ре</w:t>
      </w:r>
      <w:r w:rsidRPr="00C7487E">
        <w:softHyphen/>
        <w:t>ли</w:t>
      </w:r>
      <w:r w:rsidRPr="00C7487E">
        <w:softHyphen/>
        <w:t>гий, истории и духовно-нра</w:t>
      </w:r>
      <w:r w:rsidRPr="00C7487E">
        <w:softHyphen/>
        <w:t>вственной культуре народов Российской Фе</w:t>
      </w:r>
      <w:r w:rsidRPr="00C7487E">
        <w:softHyphen/>
        <w:t>де</w:t>
      </w:r>
      <w:r w:rsidRPr="00C7487E">
        <w:softHyphen/>
        <w:t>ра</w:t>
      </w:r>
      <w:r w:rsidRPr="00C7487E">
        <w:softHyphen/>
        <w:t>ции, литературе и различных видах ис</w:t>
      </w:r>
      <w:r w:rsidRPr="00C7487E">
        <w:softHyphen/>
        <w:t>ку</w:t>
      </w:r>
      <w:r w:rsidRPr="00C7487E">
        <w:softHyphen/>
        <w:t>сства, сказках, легендах и ми</w:t>
      </w:r>
      <w:r w:rsidRPr="00C7487E">
        <w:softHyphen/>
        <w:t>фах.  Используются</w:t>
      </w:r>
      <w:r w:rsidRPr="00C7487E">
        <w:rPr>
          <w:color w:val="FF0000"/>
        </w:rPr>
        <w:t xml:space="preserve"> </w:t>
      </w:r>
      <w:r w:rsidRPr="00C7487E">
        <w:t xml:space="preserve"> примеры реального нра</w:t>
      </w:r>
      <w:r w:rsidRPr="00C7487E">
        <w:softHyphen/>
        <w:t>в</w:t>
      </w:r>
      <w:r w:rsidRPr="00C7487E">
        <w:softHyphen/>
        <w:t>с</w:t>
      </w:r>
      <w:r w:rsidRPr="00C7487E">
        <w:softHyphen/>
        <w:t>т</w:t>
      </w:r>
      <w:r w:rsidRPr="00C7487E">
        <w:softHyphen/>
        <w:t>ве</w:t>
      </w:r>
      <w:r w:rsidRPr="00C7487E">
        <w:softHyphen/>
        <w:t>н</w:t>
      </w:r>
      <w:r w:rsidRPr="00C7487E">
        <w:softHyphen/>
        <w:t>но</w:t>
      </w:r>
      <w:r w:rsidRPr="00C7487E">
        <w:softHyphen/>
        <w:t>го поведения, ко</w:t>
      </w:r>
      <w:r w:rsidRPr="00C7487E">
        <w:softHyphen/>
        <w:t>то</w:t>
      </w:r>
      <w:r w:rsidRPr="00C7487E">
        <w:softHyphen/>
        <w:t>рые  активно противодействуют  тем образцам циничного, амо</w:t>
      </w:r>
      <w:r w:rsidRPr="00C7487E">
        <w:softHyphen/>
        <w:t>раль</w:t>
      </w:r>
      <w:r w:rsidRPr="00C7487E">
        <w:softHyphen/>
        <w:t>но</w:t>
      </w:r>
      <w:r w:rsidRPr="00C7487E">
        <w:softHyphen/>
        <w:t>го, откровенно разрушительного поведения, которые в большом количестве и при</w:t>
      </w:r>
      <w:r w:rsidRPr="00C7487E">
        <w:softHyphen/>
        <w:t>в</w:t>
      </w:r>
      <w:r w:rsidRPr="00C7487E">
        <w:softHyphen/>
        <w:t>ле</w:t>
      </w:r>
      <w:r w:rsidRPr="00C7487E">
        <w:softHyphen/>
        <w:t>кательной форме обрушивают на детское сознание компьютерные игры, телевидение и дру</w:t>
      </w:r>
      <w:r w:rsidRPr="00C7487E">
        <w:softHyphen/>
        <w:t xml:space="preserve">гие источники информации. </w:t>
      </w:r>
    </w:p>
    <w:p w:rsidR="004518ED" w:rsidRPr="00C7487E" w:rsidRDefault="004518ED" w:rsidP="00C7487E">
      <w:pPr>
        <w:jc w:val="both"/>
        <w:rPr>
          <w:b/>
          <w:bCs/>
          <w:i/>
          <w:iCs/>
        </w:rPr>
      </w:pPr>
      <w:r w:rsidRPr="00C7487E">
        <w:t xml:space="preserve">      Нравственное развитие обучающихся с </w:t>
      </w:r>
      <w:r w:rsidR="00FA2E9E">
        <w:t>УО</w:t>
      </w:r>
      <w:r w:rsidRPr="00C7487E">
        <w:t xml:space="preserve"> (интел</w:t>
      </w:r>
      <w:r w:rsidRPr="00C7487E">
        <w:softHyphen/>
        <w:t>лек</w:t>
      </w:r>
      <w:r w:rsidRPr="00C7487E">
        <w:softHyphen/>
        <w:t>ту</w:t>
      </w:r>
      <w:r w:rsidRPr="00C7487E">
        <w:softHyphen/>
        <w:t>аль</w:t>
      </w:r>
      <w:r w:rsidRPr="00C7487E">
        <w:softHyphen/>
        <w:t>ны</w:t>
      </w:r>
      <w:r w:rsidRPr="00C7487E">
        <w:softHyphen/>
        <w:t>ми нарушениями) лежит в ос</w:t>
      </w:r>
      <w:r w:rsidRPr="00C7487E">
        <w:softHyphen/>
        <w:t>но</w:t>
      </w:r>
      <w:r w:rsidRPr="00C7487E">
        <w:softHyphen/>
        <w:t>ве их «вра</w:t>
      </w:r>
      <w:r w:rsidRPr="00C7487E">
        <w:softHyphen/>
        <w:t>стания в человеческую культуру», подлинной со</w:t>
      </w:r>
      <w:r w:rsidRPr="00C7487E">
        <w:softHyphen/>
        <w:t>ци</w:t>
      </w:r>
      <w:r w:rsidRPr="00C7487E">
        <w:softHyphen/>
        <w:t>ализации и ин</w:t>
      </w:r>
      <w:r w:rsidRPr="00C7487E">
        <w:softHyphen/>
        <w:t>теграции в общество, при</w:t>
      </w:r>
      <w:r w:rsidRPr="00C7487E">
        <w:softHyphen/>
        <w:t>звано способствовать преодолению изоляции про</w:t>
      </w:r>
      <w:r w:rsidRPr="00C7487E">
        <w:softHyphen/>
        <w:t>блемного детства. Для этого не</w:t>
      </w:r>
      <w:r w:rsidRPr="00C7487E">
        <w:softHyphen/>
        <w:t>об</w:t>
      </w:r>
      <w:r w:rsidRPr="00C7487E">
        <w:softHyphen/>
        <w:t>хо</w:t>
      </w:r>
      <w:r w:rsidRPr="00C7487E">
        <w:softHyphen/>
        <w:t>ди</w:t>
      </w:r>
      <w:r w:rsidRPr="00C7487E">
        <w:softHyphen/>
        <w:t>мо формировать и стимулировать стре</w:t>
      </w:r>
      <w:r w:rsidRPr="00C7487E">
        <w:softHyphen/>
        <w:t>мление ре</w:t>
      </w:r>
      <w:r w:rsidRPr="00C7487E">
        <w:softHyphen/>
        <w:t>бён</w:t>
      </w:r>
      <w:r w:rsidRPr="00C7487E">
        <w:softHyphen/>
        <w:t>ка включиться в посильное решение про</w:t>
      </w:r>
      <w:r w:rsidRPr="00C7487E">
        <w:softHyphen/>
        <w:t>блем школьного кол</w:t>
      </w:r>
      <w:r w:rsidRPr="00C7487E">
        <w:softHyphen/>
        <w:t>лектива, своей семьи, села, участвовать в со</w:t>
      </w:r>
      <w:r w:rsidRPr="00C7487E">
        <w:softHyphen/>
        <w:t>в</w:t>
      </w:r>
      <w:r w:rsidRPr="00C7487E">
        <w:softHyphen/>
        <w:t>мес</w:t>
      </w:r>
      <w:r w:rsidRPr="00C7487E">
        <w:softHyphen/>
        <w:t>т</w:t>
      </w:r>
      <w:r w:rsidRPr="00C7487E">
        <w:softHyphen/>
        <w:t>ной общественно полезной деятельности детей и взрослых.</w:t>
      </w:r>
    </w:p>
    <w:p w:rsidR="004518ED" w:rsidRPr="00FA2E9E" w:rsidRDefault="004518ED" w:rsidP="00C7487E">
      <w:pPr>
        <w:jc w:val="both"/>
        <w:rPr>
          <w:b/>
          <w:bCs/>
          <w:i/>
          <w:iCs/>
        </w:rPr>
      </w:pPr>
      <w:r w:rsidRPr="00C7487E">
        <w:rPr>
          <w:b/>
          <w:bCs/>
          <w:i/>
          <w:iCs/>
        </w:rPr>
        <w:t>Воспитание гражданственности, патриотизма, уважения</w:t>
      </w:r>
      <w:r w:rsidR="00FA2E9E">
        <w:rPr>
          <w:b/>
          <w:bCs/>
          <w:i/>
          <w:iCs/>
        </w:rPr>
        <w:t xml:space="preserve"> </w:t>
      </w:r>
      <w:r w:rsidRPr="00C7487E">
        <w:rPr>
          <w:b/>
          <w:bCs/>
          <w:i/>
          <w:iCs/>
        </w:rPr>
        <w:t>к правам, свободам и обязанностям человека ―</w:t>
      </w:r>
    </w:p>
    <w:p w:rsidR="004518ED" w:rsidRPr="00C7487E" w:rsidRDefault="004518ED" w:rsidP="00C7487E">
      <w:pPr>
        <w:jc w:val="both"/>
      </w:pPr>
      <w:r w:rsidRPr="00C7487E">
        <w:rPr>
          <w:b/>
          <w:iCs/>
        </w:rPr>
        <w:t xml:space="preserve"> </w:t>
      </w:r>
      <w:r w:rsidRPr="00C7487E">
        <w:rPr>
          <w:b/>
          <w:iCs/>
          <w:lang w:val="en-US"/>
        </w:rPr>
        <w:t>I</w:t>
      </w:r>
      <w:r w:rsidRPr="00C7487E">
        <w:rPr>
          <w:b/>
          <w:iCs/>
        </w:rPr>
        <w:t xml:space="preserve"> класс - </w:t>
      </w:r>
      <w:r w:rsidRPr="00C7487E">
        <w:rPr>
          <w:b/>
          <w:iCs/>
          <w:lang w:val="en-US"/>
        </w:rPr>
        <w:t>IV</w:t>
      </w:r>
      <w:r w:rsidRPr="00C7487E">
        <w:rPr>
          <w:b/>
          <w:iCs/>
        </w:rPr>
        <w:t xml:space="preserve"> классы:</w:t>
      </w:r>
    </w:p>
    <w:p w:rsidR="004518ED" w:rsidRPr="00C7487E" w:rsidRDefault="004518ED" w:rsidP="00C7487E">
      <w:pPr>
        <w:jc w:val="both"/>
      </w:pPr>
      <w:r w:rsidRPr="00C7487E">
        <w:t xml:space="preserve">- любовь к </w:t>
      </w:r>
      <w:proofErr w:type="gramStart"/>
      <w:r w:rsidRPr="00C7487E">
        <w:t>близким</w:t>
      </w:r>
      <w:proofErr w:type="gramEnd"/>
      <w:r w:rsidRPr="00C7487E">
        <w:t xml:space="preserve">, к своей школе, своему селу, народу, России; </w:t>
      </w:r>
    </w:p>
    <w:p w:rsidR="004518ED" w:rsidRPr="00C7487E" w:rsidRDefault="004518ED" w:rsidP="00C7487E">
      <w:pPr>
        <w:jc w:val="both"/>
      </w:pPr>
      <w:r w:rsidRPr="00C7487E">
        <w:t>- элементарные представления о своей «малой» Родине, ее людях, о ближайшем окружении и о себе;</w:t>
      </w:r>
    </w:p>
    <w:p w:rsidR="004518ED" w:rsidRPr="00C7487E" w:rsidRDefault="004518ED" w:rsidP="00C7487E">
      <w:pPr>
        <w:jc w:val="both"/>
      </w:pPr>
      <w:r w:rsidRPr="00C7487E">
        <w:t xml:space="preserve">- стремление активно участвовать в делах класса, школы, семьи, своего села; </w:t>
      </w:r>
    </w:p>
    <w:p w:rsidR="004518ED" w:rsidRPr="00C7487E" w:rsidRDefault="004518ED" w:rsidP="00C7487E">
      <w:pPr>
        <w:jc w:val="both"/>
      </w:pPr>
      <w:r w:rsidRPr="00C7487E">
        <w:t xml:space="preserve">- уважение к защитникам Родины; </w:t>
      </w:r>
    </w:p>
    <w:p w:rsidR="004518ED" w:rsidRPr="00C7487E" w:rsidRDefault="004518ED" w:rsidP="00C7487E">
      <w:pPr>
        <w:jc w:val="both"/>
      </w:pPr>
      <w:r w:rsidRPr="00C7487E">
        <w:t xml:space="preserve">- положительное отношение к своему национальному языку и культуре; </w:t>
      </w:r>
    </w:p>
    <w:p w:rsidR="004518ED" w:rsidRPr="00C7487E" w:rsidRDefault="004518ED" w:rsidP="00C7487E">
      <w:pPr>
        <w:jc w:val="both"/>
      </w:pPr>
      <w:r w:rsidRPr="00C7487E">
        <w:t>- элементарные представления о национальных героях и важнейших событиях истории Росс</w:t>
      </w:r>
      <w:proofErr w:type="gramStart"/>
      <w:r w:rsidRPr="00C7487E">
        <w:t>ии и её</w:t>
      </w:r>
      <w:proofErr w:type="gramEnd"/>
      <w:r w:rsidRPr="00C7487E">
        <w:t xml:space="preserve"> народов; </w:t>
      </w:r>
    </w:p>
    <w:p w:rsidR="004518ED" w:rsidRPr="00C7487E" w:rsidRDefault="004518ED" w:rsidP="00C7487E">
      <w:pPr>
        <w:jc w:val="both"/>
      </w:pPr>
      <w:r w:rsidRPr="00C7487E">
        <w:t xml:space="preserve">- умение отвечать за свои поступки; </w:t>
      </w:r>
    </w:p>
    <w:p w:rsidR="004518ED" w:rsidRPr="00C7487E" w:rsidRDefault="004518ED" w:rsidP="00C7487E">
      <w:pPr>
        <w:jc w:val="both"/>
      </w:pPr>
      <w:r w:rsidRPr="00C7487E">
        <w:t xml:space="preserve">- негативное отношение к нарушениям порядка в классе, дома, на улице, к невыполнению человеком своих обязанностей. </w:t>
      </w:r>
    </w:p>
    <w:p w:rsidR="004518ED" w:rsidRPr="00C7487E" w:rsidRDefault="004518ED" w:rsidP="00C7487E">
      <w:pPr>
        <w:jc w:val="both"/>
        <w:rPr>
          <w:b/>
        </w:rPr>
      </w:pPr>
      <w:r w:rsidRPr="00C7487E">
        <w:t xml:space="preserve">- интерес к государственным праздникам и важнейшим событиям в жизни России, субъекта Российской Федерации, края (населённого пункта), в котором находится ОО. </w:t>
      </w:r>
    </w:p>
    <w:p w:rsidR="004518ED" w:rsidRPr="00C7487E" w:rsidRDefault="004518ED" w:rsidP="00C7487E">
      <w:pPr>
        <w:jc w:val="both"/>
        <w:rPr>
          <w:b/>
          <w:iCs/>
        </w:rPr>
      </w:pPr>
      <w:r w:rsidRPr="00C7487E">
        <w:rPr>
          <w:b/>
          <w:bCs/>
          <w:i/>
          <w:iCs/>
        </w:rPr>
        <w:t>Воспитание нравственных чувств и этического сознания ―</w:t>
      </w:r>
    </w:p>
    <w:p w:rsidR="004518ED" w:rsidRPr="00C7487E" w:rsidRDefault="004518ED" w:rsidP="00C7487E">
      <w:pPr>
        <w:jc w:val="both"/>
      </w:pPr>
      <w:r w:rsidRPr="00C7487E">
        <w:rPr>
          <w:b/>
          <w:iCs/>
        </w:rPr>
        <w:t xml:space="preserve">1 класс - </w:t>
      </w:r>
      <w:r w:rsidRPr="00C7487E">
        <w:rPr>
          <w:b/>
          <w:iCs/>
          <w:lang w:val="en-US"/>
        </w:rPr>
        <w:t>IV</w:t>
      </w:r>
      <w:r w:rsidRPr="00C7487E">
        <w:rPr>
          <w:b/>
          <w:iCs/>
        </w:rPr>
        <w:t xml:space="preserve"> классы:</w:t>
      </w:r>
    </w:p>
    <w:p w:rsidR="004518ED" w:rsidRPr="00C7487E" w:rsidRDefault="004518ED" w:rsidP="00C7487E">
      <w:pPr>
        <w:jc w:val="both"/>
      </w:pPr>
      <w:r w:rsidRPr="00C7487E">
        <w:t>- различение хороших и плохих поступков; способность признаться в проступке и проанализировать его;</w:t>
      </w:r>
    </w:p>
    <w:p w:rsidR="004518ED" w:rsidRPr="00C7487E" w:rsidRDefault="004518ED" w:rsidP="00C7487E">
      <w:pPr>
        <w:jc w:val="both"/>
      </w:pPr>
      <w:r w:rsidRPr="00C7487E">
        <w:lastRenderedPageBreak/>
        <w:t>- представления о том, что такое «хорошо» и что такое «плохо», касающиеся жизни в семье и в обществе;</w:t>
      </w:r>
    </w:p>
    <w:p w:rsidR="004518ED" w:rsidRPr="00C7487E" w:rsidRDefault="004518ED" w:rsidP="00C7487E">
      <w:pPr>
        <w:jc w:val="both"/>
      </w:pPr>
      <w:r w:rsidRPr="00C7487E">
        <w:t xml:space="preserve">- представления о правилах поведения в общеобразовательной организации, дома, на улице, в населённом пункте, в общественных местах, на природе; </w:t>
      </w:r>
    </w:p>
    <w:p w:rsidR="004518ED" w:rsidRPr="00C7487E" w:rsidRDefault="004518ED" w:rsidP="00C7487E">
      <w:pPr>
        <w:jc w:val="both"/>
      </w:pPr>
      <w:r w:rsidRPr="00C7487E">
        <w:t xml:space="preserve">- уважительное отношение к родителям, старшим, доброжелательное отношение к сверстникам и младшим; </w:t>
      </w:r>
    </w:p>
    <w:p w:rsidR="004518ED" w:rsidRPr="00C7487E" w:rsidRDefault="004518ED" w:rsidP="00C7487E">
      <w:pPr>
        <w:jc w:val="both"/>
      </w:pPr>
      <w:r w:rsidRPr="00C7487E">
        <w:t xml:space="preserve">- установление дружеских взаимоотношений в коллективе, основанных на взаимопомощи и взаимной поддержке; </w:t>
      </w:r>
    </w:p>
    <w:p w:rsidR="004518ED" w:rsidRPr="00C7487E" w:rsidRDefault="004518ED" w:rsidP="00C7487E">
      <w:pPr>
        <w:jc w:val="both"/>
      </w:pPr>
      <w:r w:rsidRPr="00C7487E">
        <w:t xml:space="preserve">- бережное, гуманное отношение ко всему живому; </w:t>
      </w:r>
    </w:p>
    <w:p w:rsidR="004518ED" w:rsidRPr="00C7487E" w:rsidRDefault="004518ED" w:rsidP="00C7487E">
      <w:pPr>
        <w:jc w:val="both"/>
      </w:pPr>
      <w:r w:rsidRPr="00C7487E">
        <w:t>- представления о недопустимости плохих поступков;</w:t>
      </w:r>
    </w:p>
    <w:p w:rsidR="004518ED" w:rsidRPr="00C7487E" w:rsidRDefault="004518ED" w:rsidP="00C7487E">
      <w:pPr>
        <w:jc w:val="both"/>
        <w:rPr>
          <w:b/>
        </w:rPr>
      </w:pPr>
      <w:r w:rsidRPr="00C7487E">
        <w:t>- знание правил этики, культуры речи (о недопустимости грубого, не</w:t>
      </w:r>
      <w:r w:rsidRPr="00C7487E">
        <w:softHyphen/>
        <w:t>ве</w:t>
      </w:r>
      <w:r w:rsidRPr="00C7487E">
        <w:softHyphen/>
        <w:t>ж</w:t>
      </w:r>
      <w:r w:rsidRPr="00C7487E">
        <w:softHyphen/>
        <w:t>ли</w:t>
      </w:r>
      <w:r w:rsidRPr="00C7487E">
        <w:softHyphen/>
        <w:t>вого обращения, использования грубых и нецензурных слов и выражений).</w:t>
      </w:r>
    </w:p>
    <w:p w:rsidR="004518ED" w:rsidRPr="00C7487E" w:rsidRDefault="004518ED" w:rsidP="00C7487E">
      <w:pPr>
        <w:jc w:val="both"/>
        <w:rPr>
          <w:b/>
          <w:iCs/>
        </w:rPr>
      </w:pPr>
      <w:r w:rsidRPr="00C7487E">
        <w:rPr>
          <w:b/>
          <w:bCs/>
          <w:i/>
          <w:iCs/>
        </w:rPr>
        <w:t>Воспитание трудолюбия, активного отношения к учению, труду, жизни</w:t>
      </w:r>
    </w:p>
    <w:p w:rsidR="004518ED" w:rsidRPr="00C7487E" w:rsidRDefault="004518ED" w:rsidP="00C7487E">
      <w:pPr>
        <w:jc w:val="both"/>
      </w:pPr>
      <w:r w:rsidRPr="00C7487E">
        <w:rPr>
          <w:b/>
          <w:iCs/>
          <w:lang w:val="en-US"/>
        </w:rPr>
        <w:t>I</w:t>
      </w:r>
      <w:r w:rsidRPr="00C7487E">
        <w:rPr>
          <w:b/>
          <w:iCs/>
        </w:rPr>
        <w:t xml:space="preserve"> класс - </w:t>
      </w:r>
      <w:r w:rsidRPr="00C7487E">
        <w:rPr>
          <w:b/>
          <w:iCs/>
          <w:lang w:val="en-US"/>
        </w:rPr>
        <w:t>IV</w:t>
      </w:r>
      <w:r w:rsidRPr="00C7487E">
        <w:rPr>
          <w:b/>
          <w:iCs/>
        </w:rPr>
        <w:t xml:space="preserve"> классы:</w:t>
      </w:r>
    </w:p>
    <w:p w:rsidR="004518ED" w:rsidRPr="00C7487E" w:rsidRDefault="004518ED" w:rsidP="00C7487E">
      <w:pPr>
        <w:jc w:val="both"/>
      </w:pPr>
      <w:r w:rsidRPr="00C7487E">
        <w:t xml:space="preserve">- первоначальные представления о нравственных основах учёбы, ведущей роли образования, труда в жизни человека и общества; </w:t>
      </w:r>
    </w:p>
    <w:p w:rsidR="004518ED" w:rsidRPr="00C7487E" w:rsidRDefault="004518ED" w:rsidP="00C7487E">
      <w:pPr>
        <w:jc w:val="both"/>
      </w:pPr>
      <w:r w:rsidRPr="00C7487E">
        <w:t xml:space="preserve">- уважение к труду и творчеству близких, товарищей по классу и школе;  </w:t>
      </w:r>
    </w:p>
    <w:p w:rsidR="004518ED" w:rsidRPr="00C7487E" w:rsidRDefault="004518ED" w:rsidP="00C7487E">
      <w:pPr>
        <w:jc w:val="both"/>
      </w:pPr>
      <w:r w:rsidRPr="00C7487E">
        <w:t xml:space="preserve">- первоначальные навыки коллективной работы, в том числе при выполнении коллективных заданий,  общественно-полезной деятельности; </w:t>
      </w:r>
    </w:p>
    <w:p w:rsidR="004518ED" w:rsidRPr="00C7487E" w:rsidRDefault="004518ED" w:rsidP="00C7487E">
      <w:pPr>
        <w:jc w:val="both"/>
        <w:rPr>
          <w:b/>
        </w:rPr>
      </w:pPr>
      <w:r w:rsidRPr="00C7487E">
        <w:t xml:space="preserve">- соблюдение порядка на рабочем месте. </w:t>
      </w:r>
    </w:p>
    <w:p w:rsidR="004518ED" w:rsidRPr="00C7487E" w:rsidRDefault="004518ED" w:rsidP="00C7487E">
      <w:pPr>
        <w:jc w:val="both"/>
        <w:rPr>
          <w:b/>
          <w:iCs/>
        </w:rPr>
      </w:pPr>
      <w:r w:rsidRPr="00C7487E">
        <w:rPr>
          <w:b/>
          <w:bCs/>
          <w:i/>
          <w:iCs/>
        </w:rPr>
        <w:t xml:space="preserve">Воспитание ценностного отношения к </w:t>
      </w:r>
      <w:proofErr w:type="gramStart"/>
      <w:r w:rsidRPr="00C7487E">
        <w:rPr>
          <w:b/>
          <w:bCs/>
          <w:i/>
          <w:iCs/>
        </w:rPr>
        <w:t>прекрасному</w:t>
      </w:r>
      <w:proofErr w:type="gramEnd"/>
      <w:r w:rsidRPr="00C7487E">
        <w:rPr>
          <w:b/>
          <w:bCs/>
          <w:i/>
          <w:iCs/>
        </w:rPr>
        <w:t>, формирование представлений об эстетических идеалах и ценностях (эстетическое воспитание) ―</w:t>
      </w:r>
    </w:p>
    <w:p w:rsidR="004518ED" w:rsidRPr="00C7487E" w:rsidRDefault="004518ED" w:rsidP="00C7487E">
      <w:pPr>
        <w:jc w:val="both"/>
      </w:pPr>
      <w:r w:rsidRPr="00C7487E">
        <w:rPr>
          <w:b/>
          <w:iCs/>
          <w:lang w:val="en-US"/>
        </w:rPr>
        <w:t>I</w:t>
      </w:r>
      <w:r w:rsidRPr="00C7487E">
        <w:rPr>
          <w:b/>
          <w:iCs/>
        </w:rPr>
        <w:t xml:space="preserve"> класс - </w:t>
      </w:r>
      <w:r w:rsidRPr="00C7487E">
        <w:rPr>
          <w:b/>
          <w:iCs/>
          <w:lang w:val="en-US"/>
        </w:rPr>
        <w:t>IV</w:t>
      </w:r>
      <w:r w:rsidRPr="00C7487E">
        <w:rPr>
          <w:b/>
          <w:iCs/>
        </w:rPr>
        <w:t xml:space="preserve"> классы:</w:t>
      </w:r>
    </w:p>
    <w:p w:rsidR="004518ED" w:rsidRPr="00C7487E" w:rsidRDefault="004518ED" w:rsidP="00C7487E">
      <w:pPr>
        <w:jc w:val="both"/>
      </w:pPr>
      <w:r w:rsidRPr="00C7487E">
        <w:t xml:space="preserve">- различение </w:t>
      </w:r>
      <w:proofErr w:type="gramStart"/>
      <w:r w:rsidRPr="00C7487E">
        <w:t>красивого</w:t>
      </w:r>
      <w:proofErr w:type="gramEnd"/>
      <w:r w:rsidRPr="00C7487E">
        <w:t xml:space="preserve"> и некрасивого, прекрасного и безобразного;</w:t>
      </w:r>
    </w:p>
    <w:p w:rsidR="004518ED" w:rsidRPr="00C7487E" w:rsidRDefault="004518ED" w:rsidP="00C7487E">
      <w:pPr>
        <w:jc w:val="both"/>
      </w:pPr>
      <w:r w:rsidRPr="00C7487E">
        <w:t xml:space="preserve">- формирование элементарных представлений о красоте; </w:t>
      </w:r>
    </w:p>
    <w:p w:rsidR="004518ED" w:rsidRPr="00C7487E" w:rsidRDefault="004518ED" w:rsidP="00C7487E">
      <w:pPr>
        <w:jc w:val="both"/>
      </w:pPr>
      <w:r w:rsidRPr="00C7487E">
        <w:t xml:space="preserve">- формирование умения видеть красоту природы и человека; </w:t>
      </w:r>
    </w:p>
    <w:p w:rsidR="004518ED" w:rsidRPr="00C7487E" w:rsidRDefault="004518ED" w:rsidP="00C7487E">
      <w:pPr>
        <w:jc w:val="both"/>
      </w:pPr>
      <w:r w:rsidRPr="00C7487E">
        <w:t xml:space="preserve">- интерес к продуктам художественного творчества; </w:t>
      </w:r>
    </w:p>
    <w:p w:rsidR="004518ED" w:rsidRPr="00C7487E" w:rsidRDefault="004518ED" w:rsidP="00C7487E">
      <w:pPr>
        <w:jc w:val="both"/>
      </w:pPr>
      <w:r w:rsidRPr="00C7487E">
        <w:t xml:space="preserve">- представления и положительное отношение к аккуратности и опрятности; </w:t>
      </w:r>
    </w:p>
    <w:p w:rsidR="004518ED" w:rsidRPr="00C7487E" w:rsidRDefault="004518ED" w:rsidP="00C7487E">
      <w:pPr>
        <w:jc w:val="both"/>
        <w:rPr>
          <w:b/>
        </w:rPr>
      </w:pPr>
      <w:r w:rsidRPr="00C7487E">
        <w:t xml:space="preserve">- представления и отрицательное отношение к некрасивым поступкам и неряшливости. </w:t>
      </w:r>
    </w:p>
    <w:p w:rsidR="00FA2E9E" w:rsidRDefault="00FA2E9E" w:rsidP="00C7487E">
      <w:pPr>
        <w:jc w:val="both"/>
        <w:rPr>
          <w:b/>
          <w:bCs/>
        </w:rPr>
      </w:pPr>
    </w:p>
    <w:p w:rsidR="004518ED" w:rsidRPr="00C7487E" w:rsidRDefault="004518ED" w:rsidP="00C7487E">
      <w:pPr>
        <w:jc w:val="both"/>
        <w:rPr>
          <w:b/>
          <w:bCs/>
        </w:rPr>
      </w:pPr>
      <w:r w:rsidRPr="00C7487E">
        <w:rPr>
          <w:b/>
          <w:bCs/>
        </w:rPr>
        <w:t xml:space="preserve">Условия реализации основных направлений духовно-нравственного развития обучающихся с </w:t>
      </w:r>
      <w:r w:rsidR="00FA2E9E">
        <w:rPr>
          <w:b/>
          <w:bCs/>
        </w:rPr>
        <w:t>УО</w:t>
      </w:r>
      <w:r w:rsidRPr="00C7487E">
        <w:rPr>
          <w:b/>
          <w:bCs/>
        </w:rPr>
        <w:t xml:space="preserve"> </w:t>
      </w:r>
      <w:r w:rsidRPr="00C7487E">
        <w:rPr>
          <w:b/>
        </w:rPr>
        <w:t>(интеллектуальными нарушениями)</w:t>
      </w:r>
    </w:p>
    <w:p w:rsidR="004518ED" w:rsidRPr="00C7487E" w:rsidRDefault="004518ED" w:rsidP="00C7487E">
      <w:pPr>
        <w:jc w:val="both"/>
      </w:pPr>
      <w:r w:rsidRPr="00C7487E">
        <w:rPr>
          <w:bCs/>
        </w:rPr>
        <w:t xml:space="preserve">     Направления коррекционно-воспитательной работы по духовно-н</w:t>
      </w:r>
      <w:r w:rsidRPr="00C7487E">
        <w:t>равственному раз</w:t>
      </w:r>
      <w:r w:rsidRPr="00C7487E">
        <w:softHyphen/>
        <w:t>ви</w:t>
      </w:r>
      <w:r w:rsidRPr="00C7487E">
        <w:softHyphen/>
        <w:t xml:space="preserve">тию обучающихся с </w:t>
      </w:r>
      <w:r w:rsidR="00FA2E9E">
        <w:t>УО</w:t>
      </w:r>
      <w:r w:rsidRPr="00C7487E">
        <w:t xml:space="preserve"> (интеллектуальными нарушениями) </w:t>
      </w:r>
      <w:r w:rsidRPr="00C7487E">
        <w:rPr>
          <w:bCs/>
        </w:rPr>
        <w:t>ре</w:t>
      </w:r>
      <w:r w:rsidRPr="00C7487E">
        <w:rPr>
          <w:bCs/>
        </w:rPr>
        <w:softHyphen/>
        <w:t>а</w:t>
      </w:r>
      <w:r w:rsidRPr="00C7487E">
        <w:rPr>
          <w:bCs/>
        </w:rPr>
        <w:softHyphen/>
        <w:t>ли</w:t>
      </w:r>
      <w:r w:rsidRPr="00C7487E">
        <w:rPr>
          <w:bCs/>
        </w:rPr>
        <w:softHyphen/>
        <w:t xml:space="preserve">зуются как во внеурочной деятельности, так и в процессе </w:t>
      </w:r>
      <w:r w:rsidRPr="00C7487E">
        <w:t>изучения всех учебных пред</w:t>
      </w:r>
      <w:r w:rsidRPr="00C7487E">
        <w:softHyphen/>
        <w:t>ме</w:t>
      </w:r>
      <w:r w:rsidRPr="00C7487E">
        <w:softHyphen/>
        <w:t xml:space="preserve">тов.  </w:t>
      </w:r>
    </w:p>
    <w:p w:rsidR="004518ED" w:rsidRPr="00C7487E" w:rsidRDefault="004518ED" w:rsidP="00C7487E">
      <w:pPr>
        <w:jc w:val="both"/>
        <w:rPr>
          <w:b/>
          <w:bCs/>
          <w:i/>
        </w:rPr>
      </w:pPr>
      <w:r w:rsidRPr="00C7487E">
        <w:t xml:space="preserve">      Содержание и используемые формы работы  соответствуют  возрастным осо</w:t>
      </w:r>
      <w:r w:rsidRPr="00C7487E">
        <w:softHyphen/>
        <w:t>бенностям обучающихся, уровню их интеллектуального развития, а также пре</w:t>
      </w:r>
      <w:r w:rsidRPr="00C7487E">
        <w:softHyphen/>
        <w:t>ду</w:t>
      </w:r>
      <w:r w:rsidRPr="00C7487E">
        <w:softHyphen/>
        <w:t>с</w:t>
      </w:r>
      <w:r w:rsidRPr="00C7487E">
        <w:softHyphen/>
        <w:t>матривают  учет психофизиологических особенностей и возможностей детей и подростков.</w:t>
      </w:r>
    </w:p>
    <w:p w:rsidR="00FA2E9E" w:rsidRDefault="00FA2E9E" w:rsidP="00C7487E">
      <w:pPr>
        <w:jc w:val="both"/>
        <w:rPr>
          <w:b/>
          <w:bCs/>
          <w:i/>
        </w:rPr>
      </w:pPr>
    </w:p>
    <w:p w:rsidR="004518ED" w:rsidRPr="00C7487E" w:rsidRDefault="004518ED" w:rsidP="00C7487E">
      <w:pPr>
        <w:jc w:val="both"/>
        <w:rPr>
          <w:b/>
          <w:bCs/>
          <w:i/>
        </w:rPr>
      </w:pPr>
      <w:r w:rsidRPr="00C7487E">
        <w:rPr>
          <w:b/>
          <w:bCs/>
          <w:i/>
        </w:rPr>
        <w:t xml:space="preserve">Совместная деятельность общеобразовательной организации, семьи и общественности по духовно-нравственному развитию </w:t>
      </w:r>
      <w:proofErr w:type="gramStart"/>
      <w:r w:rsidRPr="00C7487E">
        <w:rPr>
          <w:b/>
          <w:bCs/>
          <w:i/>
        </w:rPr>
        <w:t>обучающихся</w:t>
      </w:r>
      <w:proofErr w:type="gramEnd"/>
      <w:r w:rsidRPr="00C7487E">
        <w:rPr>
          <w:b/>
          <w:bCs/>
          <w:i/>
        </w:rPr>
        <w:t>.</w:t>
      </w:r>
    </w:p>
    <w:p w:rsidR="004518ED" w:rsidRPr="00C7487E" w:rsidRDefault="004518ED" w:rsidP="00C7487E">
      <w:pPr>
        <w:jc w:val="both"/>
      </w:pPr>
      <w:r w:rsidRPr="00C7487E">
        <w:t xml:space="preserve">      Духовно-нравственное развитие </w:t>
      </w:r>
      <w:proofErr w:type="gramStart"/>
      <w:r w:rsidRPr="00C7487E">
        <w:t>обучающихся</w:t>
      </w:r>
      <w:proofErr w:type="gramEnd"/>
      <w:r w:rsidRPr="00C7487E">
        <w:t xml:space="preserve"> с </w:t>
      </w:r>
      <w:r w:rsidR="00FA2E9E">
        <w:t>УО</w:t>
      </w:r>
      <w:r w:rsidRPr="00C7487E">
        <w:t xml:space="preserve"> (инте</w:t>
      </w:r>
      <w:r w:rsidRPr="00C7487E">
        <w:softHyphen/>
        <w:t>л</w:t>
      </w:r>
      <w:r w:rsidRPr="00C7487E">
        <w:softHyphen/>
        <w:t>ле</w:t>
      </w:r>
      <w:r w:rsidRPr="00C7487E">
        <w:softHyphen/>
        <w:t>к</w:t>
      </w:r>
      <w:r w:rsidRPr="00C7487E">
        <w:softHyphen/>
        <w:t>туальными нарушениями) осу</w:t>
      </w:r>
      <w:r w:rsidRPr="00C7487E">
        <w:softHyphen/>
        <w:t>ще</w:t>
      </w:r>
      <w:r w:rsidRPr="00C7487E">
        <w:softHyphen/>
        <w:t>с</w:t>
      </w:r>
      <w:r w:rsidRPr="00C7487E">
        <w:softHyphen/>
        <w:t>т</w:t>
      </w:r>
      <w:r w:rsidRPr="00C7487E">
        <w:softHyphen/>
        <w:t>в</w:t>
      </w:r>
      <w:r w:rsidRPr="00C7487E">
        <w:softHyphen/>
        <w:t>ля</w:t>
      </w:r>
      <w:r w:rsidRPr="00C7487E">
        <w:softHyphen/>
        <w:t>ют</w:t>
      </w:r>
      <w:r w:rsidRPr="00C7487E">
        <w:softHyphen/>
        <w:t>ся не только общеобразовательной организацией, но и семьёй, внешкольными организациями. Взаимодействие школы  и семьи имеет решающее значение для осуществления духовно-нра</w:t>
      </w:r>
      <w:r w:rsidRPr="00C7487E">
        <w:softHyphen/>
        <w:t>в</w:t>
      </w:r>
      <w:r w:rsidRPr="00C7487E">
        <w:softHyphen/>
        <w:t>ственного уклада жизни обучающегося.</w:t>
      </w:r>
    </w:p>
    <w:p w:rsidR="004518ED" w:rsidRPr="00C7487E" w:rsidRDefault="004518ED" w:rsidP="00C7487E">
      <w:pPr>
        <w:jc w:val="both"/>
      </w:pPr>
      <w:r w:rsidRPr="00C7487E">
        <w:t xml:space="preserve">           При осуществлении  программы духовно-нравственного развития </w:t>
      </w:r>
      <w:proofErr w:type="gramStart"/>
      <w:r w:rsidRPr="00C7487E">
        <w:t>обу</w:t>
      </w:r>
      <w:r w:rsidRPr="00C7487E">
        <w:softHyphen/>
        <w:t>ча</w:t>
      </w:r>
      <w:r w:rsidRPr="00C7487E">
        <w:softHyphen/>
        <w:t>ющихся</w:t>
      </w:r>
      <w:proofErr w:type="gramEnd"/>
      <w:r w:rsidRPr="00C7487E">
        <w:t xml:space="preserve">  </w:t>
      </w:r>
      <w:r w:rsidRPr="00C7487E">
        <w:rPr>
          <w:bCs/>
        </w:rPr>
        <w:t xml:space="preserve">с </w:t>
      </w:r>
      <w:r w:rsidR="00FA2E9E">
        <w:rPr>
          <w:bCs/>
        </w:rPr>
        <w:t>УО</w:t>
      </w:r>
      <w:r w:rsidRPr="00C7487E">
        <w:rPr>
          <w:bCs/>
        </w:rPr>
        <w:t xml:space="preserve"> </w:t>
      </w:r>
      <w:r w:rsidRPr="00C7487E">
        <w:t xml:space="preserve">(интеллектуальными нарушениями) </w:t>
      </w:r>
      <w:r w:rsidRPr="00C7487E">
        <w:rPr>
          <w:color w:val="FF0000"/>
        </w:rPr>
        <w:t xml:space="preserve"> </w:t>
      </w:r>
      <w:r w:rsidRPr="00C7487E">
        <w:t>школа  взаимодействует, с такими внешкольными организациями, как  МЦНК с. Джари, МАОУ ДОД  ЦВР с. Троицкое, филиалом  «</w:t>
      </w:r>
      <w:proofErr w:type="spellStart"/>
      <w:r w:rsidRPr="00C7487E">
        <w:t>Анюйский</w:t>
      </w:r>
      <w:proofErr w:type="spellEnd"/>
      <w:r w:rsidRPr="00C7487E">
        <w:t>» ФГБУ «Заповедное Приамурье»,  раз</w:t>
      </w:r>
      <w:r w:rsidRPr="00C7487E">
        <w:softHyphen/>
        <w:t>де</w:t>
      </w:r>
      <w:r w:rsidRPr="00C7487E">
        <w:softHyphen/>
        <w:t>ля</w:t>
      </w:r>
      <w:r w:rsidRPr="00C7487E">
        <w:softHyphen/>
        <w:t>ю</w:t>
      </w:r>
      <w:r w:rsidRPr="00C7487E">
        <w:softHyphen/>
        <w:t>щи</w:t>
      </w:r>
      <w:r w:rsidRPr="00C7487E">
        <w:softHyphen/>
        <w:t xml:space="preserve">ми в своей деятельности базовые национальные ценности. При  этом  используются  различные формы взаимодействия: проведение совместных мероприятий, праздников, акций: День </w:t>
      </w:r>
      <w:r w:rsidRPr="00C7487E">
        <w:lastRenderedPageBreak/>
        <w:t>Победы, Рождественские праздники, театральные постановки ко дню учителя и дню матери и др.</w:t>
      </w:r>
    </w:p>
    <w:p w:rsidR="004518ED" w:rsidRPr="00FA2E9E" w:rsidRDefault="004518ED" w:rsidP="00C7487E">
      <w:pPr>
        <w:jc w:val="both"/>
        <w:rPr>
          <w:b/>
          <w:bCs/>
          <w:i/>
        </w:rPr>
      </w:pPr>
      <w:r w:rsidRPr="00C7487E">
        <w:rPr>
          <w:b/>
          <w:bCs/>
          <w:i/>
        </w:rPr>
        <w:t>Повышение педагогической культуры родителей</w:t>
      </w:r>
      <w:r w:rsidR="00FA2E9E">
        <w:rPr>
          <w:b/>
          <w:bCs/>
          <w:i/>
        </w:rPr>
        <w:t xml:space="preserve"> </w:t>
      </w:r>
      <w:r w:rsidRPr="00C7487E">
        <w:rPr>
          <w:b/>
          <w:bCs/>
          <w:i/>
        </w:rPr>
        <w:t>(законных представителей) обучающихся</w:t>
      </w:r>
    </w:p>
    <w:p w:rsidR="004518ED" w:rsidRPr="00C7487E" w:rsidRDefault="004518ED" w:rsidP="00C7487E">
      <w:pPr>
        <w:jc w:val="both"/>
      </w:pPr>
      <w:r w:rsidRPr="00C7487E">
        <w:t xml:space="preserve">             Система работы общеобразовательной организации по повышению пе</w:t>
      </w:r>
      <w:r w:rsidRPr="00C7487E">
        <w:softHyphen/>
        <w:t>да</w:t>
      </w:r>
      <w:r w:rsidRPr="00C7487E">
        <w:softHyphen/>
        <w:t>го</w:t>
      </w:r>
      <w:r w:rsidRPr="00C7487E">
        <w:softHyphen/>
        <w:t>ги</w:t>
      </w:r>
      <w:r w:rsidRPr="00C7487E">
        <w:softHyphen/>
        <w:t xml:space="preserve">ческой культуры родителей (законных представителей) в обеспечении духовно-нравственного развития обучающихся </w:t>
      </w:r>
      <w:r w:rsidRPr="00C7487E">
        <w:rPr>
          <w:color w:val="FF0000"/>
        </w:rPr>
        <w:t xml:space="preserve"> </w:t>
      </w:r>
      <w:r w:rsidRPr="00C7487E">
        <w:t xml:space="preserve">основана на следующих </w:t>
      </w:r>
      <w:r w:rsidRPr="00C7487E">
        <w:rPr>
          <w:b/>
        </w:rPr>
        <w:t>при</w:t>
      </w:r>
      <w:r w:rsidRPr="00C7487E">
        <w:rPr>
          <w:b/>
        </w:rPr>
        <w:softHyphen/>
        <w:t>н</w:t>
      </w:r>
      <w:r w:rsidRPr="00C7487E">
        <w:rPr>
          <w:b/>
        </w:rPr>
        <w:softHyphen/>
        <w:t>ци</w:t>
      </w:r>
      <w:r w:rsidRPr="00C7487E">
        <w:rPr>
          <w:b/>
        </w:rPr>
        <w:softHyphen/>
        <w:t>пах:</w:t>
      </w:r>
    </w:p>
    <w:p w:rsidR="004518ED" w:rsidRPr="00C7487E" w:rsidRDefault="004518ED" w:rsidP="00C7487E">
      <w:pPr>
        <w:jc w:val="both"/>
      </w:pPr>
      <w:r w:rsidRPr="00C7487E">
        <w:t xml:space="preserve">- совместная педагогическая деятельность семьи и школы  в разработке содержания и реализации программ духовно-нравственного развития обучающихся, в оценке эффективности этих программ; </w:t>
      </w:r>
    </w:p>
    <w:p w:rsidR="004518ED" w:rsidRPr="00C7487E" w:rsidRDefault="004518ED" w:rsidP="00C7487E">
      <w:pPr>
        <w:jc w:val="both"/>
      </w:pPr>
      <w:r w:rsidRPr="00C7487E">
        <w:t xml:space="preserve">- сочетание педагогического просвещения с педагогическим самообразованием родителей (законных представителей); </w:t>
      </w:r>
    </w:p>
    <w:p w:rsidR="004518ED" w:rsidRPr="00C7487E" w:rsidRDefault="004518ED" w:rsidP="00C7487E">
      <w:pPr>
        <w:jc w:val="both"/>
      </w:pPr>
      <w:r w:rsidRPr="00C7487E">
        <w:t xml:space="preserve">- педагогическое внимание, уважение и требовательность к родителям (законным представителям); </w:t>
      </w:r>
    </w:p>
    <w:p w:rsidR="004518ED" w:rsidRPr="00C7487E" w:rsidRDefault="004518ED" w:rsidP="00C7487E">
      <w:pPr>
        <w:jc w:val="both"/>
      </w:pPr>
      <w:r w:rsidRPr="00C7487E">
        <w:t xml:space="preserve">- поддержка и индивидуальное сопровождение становления и развития педагогической культуры каждого из родителей (законных представителей); </w:t>
      </w:r>
    </w:p>
    <w:p w:rsidR="004518ED" w:rsidRPr="00C7487E" w:rsidRDefault="004518ED" w:rsidP="00C7487E">
      <w:pPr>
        <w:jc w:val="both"/>
      </w:pPr>
      <w:r w:rsidRPr="00C7487E">
        <w:t xml:space="preserve">- содействие родителям (законным представителям) в решении индивидуальных проблем воспитания детей; </w:t>
      </w:r>
    </w:p>
    <w:p w:rsidR="004518ED" w:rsidRPr="00C7487E" w:rsidRDefault="004518ED" w:rsidP="00C7487E">
      <w:pPr>
        <w:jc w:val="both"/>
      </w:pPr>
      <w:r w:rsidRPr="00C7487E">
        <w:t xml:space="preserve">- опора на положительный опыт семейного воспитания.  </w:t>
      </w:r>
    </w:p>
    <w:p w:rsidR="004518ED" w:rsidRPr="00C7487E" w:rsidRDefault="004518ED" w:rsidP="00C7487E">
      <w:pPr>
        <w:jc w:val="both"/>
      </w:pPr>
      <w:r w:rsidRPr="00C7487E">
        <w:t xml:space="preserve">        Сроки и формы проведения мероприятий в рамках повышения педагогической культуры родителей</w:t>
      </w:r>
      <w:r w:rsidRPr="00C7487E">
        <w:rPr>
          <w:color w:val="FF0000"/>
        </w:rPr>
        <w:t xml:space="preserve"> </w:t>
      </w:r>
      <w:r w:rsidRPr="00C7487E">
        <w:t xml:space="preserve">согласуются </w:t>
      </w:r>
      <w:r w:rsidRPr="00C7487E">
        <w:rPr>
          <w:color w:val="FF0000"/>
        </w:rPr>
        <w:t xml:space="preserve"> </w:t>
      </w:r>
      <w:r w:rsidRPr="00C7487E">
        <w:t>с планом воспитательной работы организации.</w:t>
      </w:r>
    </w:p>
    <w:p w:rsidR="004518ED" w:rsidRPr="00C7487E" w:rsidRDefault="004518ED" w:rsidP="00C7487E">
      <w:pPr>
        <w:jc w:val="both"/>
        <w:rPr>
          <w:b/>
          <w:bCs/>
        </w:rPr>
      </w:pPr>
      <w:r w:rsidRPr="00C7487E">
        <w:t xml:space="preserve">      В системе повышения педагогической культуры родителей (законных пред</w:t>
      </w:r>
      <w:r w:rsidRPr="00C7487E">
        <w:softHyphen/>
        <w:t>с</w:t>
      </w:r>
      <w:r w:rsidRPr="00C7487E">
        <w:softHyphen/>
        <w:t>та</w:t>
      </w:r>
      <w:r w:rsidRPr="00C7487E">
        <w:softHyphen/>
        <w:t>ви</w:t>
      </w:r>
      <w:r w:rsidRPr="00C7487E">
        <w:softHyphen/>
        <w:t>те</w:t>
      </w:r>
      <w:r w:rsidRPr="00C7487E">
        <w:softHyphen/>
        <w:t>лей)  используются  различные формы работы (родительское собрание, организационно-</w:t>
      </w:r>
      <w:proofErr w:type="spellStart"/>
      <w:r w:rsidRPr="00C7487E">
        <w:t>деятельностная</w:t>
      </w:r>
      <w:proofErr w:type="spellEnd"/>
      <w:r w:rsidRPr="00C7487E">
        <w:t xml:space="preserve"> и психологическая игра, диспут, родительский лекторий, встреча за круглым столом, вечер вопросов и ответов, семинар, педагогический практикум, тренинг для родителей и </w:t>
      </w:r>
      <w:proofErr w:type="spellStart"/>
      <w:proofErr w:type="gramStart"/>
      <w:r w:rsidRPr="00C7487E">
        <w:t>др</w:t>
      </w:r>
      <w:proofErr w:type="spellEnd"/>
      <w:proofErr w:type="gramEnd"/>
      <w:r w:rsidRPr="00C7487E">
        <w:t>).</w:t>
      </w:r>
    </w:p>
    <w:p w:rsidR="00FA2E9E" w:rsidRDefault="00FA2E9E" w:rsidP="00C7487E">
      <w:pPr>
        <w:jc w:val="both"/>
        <w:rPr>
          <w:b/>
          <w:bCs/>
        </w:rPr>
      </w:pPr>
    </w:p>
    <w:p w:rsidR="004518ED" w:rsidRPr="00C7487E" w:rsidRDefault="004518ED" w:rsidP="00C7487E">
      <w:pPr>
        <w:jc w:val="both"/>
        <w:rPr>
          <w:b/>
          <w:bCs/>
        </w:rPr>
      </w:pPr>
      <w:r w:rsidRPr="00C7487E">
        <w:rPr>
          <w:b/>
          <w:bCs/>
        </w:rPr>
        <w:t xml:space="preserve">Планируемые результаты духовно-нравственного развития </w:t>
      </w:r>
      <w:proofErr w:type="gramStart"/>
      <w:r w:rsidRPr="00C7487E">
        <w:rPr>
          <w:b/>
          <w:bCs/>
        </w:rPr>
        <w:t>обучающихся</w:t>
      </w:r>
      <w:proofErr w:type="gramEnd"/>
      <w:r w:rsidRPr="00C7487E">
        <w:rPr>
          <w:b/>
          <w:bCs/>
        </w:rPr>
        <w:t xml:space="preserve"> с </w:t>
      </w:r>
      <w:r w:rsidR="00FA2E9E">
        <w:rPr>
          <w:b/>
          <w:bCs/>
        </w:rPr>
        <w:t>УО</w:t>
      </w:r>
      <w:r w:rsidRPr="00C7487E">
        <w:rPr>
          <w:b/>
          <w:bCs/>
        </w:rPr>
        <w:t xml:space="preserve">  </w:t>
      </w:r>
      <w:r w:rsidRPr="00C7487E">
        <w:rPr>
          <w:b/>
        </w:rPr>
        <w:t>(интеллектуальными нарушениями).</w:t>
      </w:r>
    </w:p>
    <w:p w:rsidR="004518ED" w:rsidRPr="00C7487E" w:rsidRDefault="004518ED" w:rsidP="00C7487E">
      <w:pPr>
        <w:jc w:val="both"/>
      </w:pPr>
      <w:r w:rsidRPr="00C7487E">
        <w:t xml:space="preserve">     Каждое из основных направлений духовно-нравственного развития обучающихся </w:t>
      </w:r>
      <w:r w:rsidRPr="00C7487E">
        <w:rPr>
          <w:color w:val="FF0000"/>
        </w:rPr>
        <w:t xml:space="preserve"> </w:t>
      </w:r>
      <w:r w:rsidRPr="00C7487E">
        <w:t xml:space="preserve">обеспечивает </w:t>
      </w:r>
      <w:r w:rsidRPr="00C7487E">
        <w:rPr>
          <w:color w:val="FF0000"/>
        </w:rPr>
        <w:t xml:space="preserve"> </w:t>
      </w:r>
      <w:r w:rsidRPr="00C7487E">
        <w:t xml:space="preserve">формирование начальных нравственных представлений, опыта эмоционально-ценностного постижения окружающей действительности и форм общественного духовно-нравственного взаимодействия.  </w:t>
      </w:r>
    </w:p>
    <w:p w:rsidR="004518ED" w:rsidRPr="00C7487E" w:rsidRDefault="004518ED" w:rsidP="00C7487E">
      <w:pPr>
        <w:jc w:val="both"/>
      </w:pPr>
      <w:r w:rsidRPr="00C7487E">
        <w:t xml:space="preserve">       В результате реализации программы духовно-нравственного развития </w:t>
      </w:r>
      <w:r w:rsidRPr="00C7487E">
        <w:rPr>
          <w:color w:val="FF0000"/>
        </w:rPr>
        <w:t xml:space="preserve"> </w:t>
      </w:r>
      <w:r w:rsidR="00FA2E9E">
        <w:t>обеспечивается</w:t>
      </w:r>
      <w:r w:rsidRPr="00C7487E">
        <w:t>:</w:t>
      </w:r>
    </w:p>
    <w:p w:rsidR="004518ED" w:rsidRPr="00C7487E" w:rsidRDefault="004518ED" w:rsidP="00C7487E">
      <w:pPr>
        <w:jc w:val="both"/>
      </w:pPr>
      <w:r w:rsidRPr="00C7487E">
        <w:t xml:space="preserve">- приобретение </w:t>
      </w:r>
      <w:proofErr w:type="gramStart"/>
      <w:r w:rsidRPr="00C7487E">
        <w:t>обучающимися</w:t>
      </w:r>
      <w:proofErr w:type="gramEnd"/>
      <w:r w:rsidRPr="00C7487E">
        <w:t xml:space="preserve"> представлений и знаний (о Родине, о бли</w:t>
      </w:r>
      <w:r w:rsidRPr="00C7487E">
        <w:softHyphen/>
        <w:t>жайшем окружении и о себе, об общественных нормах, социально одо</w:t>
      </w:r>
      <w:r w:rsidRPr="00C7487E">
        <w:softHyphen/>
        <w:t>б</w:t>
      </w:r>
      <w:r w:rsidRPr="00C7487E">
        <w:softHyphen/>
        <w:t>ря</w:t>
      </w:r>
      <w:r w:rsidRPr="00C7487E">
        <w:softHyphen/>
        <w:t>емых и не одобряемых формах поведения в обществе и  т. п.), первичного по</w:t>
      </w:r>
      <w:r w:rsidRPr="00C7487E">
        <w:softHyphen/>
        <w:t>ни</w:t>
      </w:r>
      <w:r w:rsidRPr="00C7487E">
        <w:softHyphen/>
        <w:t xml:space="preserve">мания социальной реальности и повседневной жизни;  </w:t>
      </w:r>
    </w:p>
    <w:p w:rsidR="004518ED" w:rsidRPr="00C7487E" w:rsidRDefault="004518ED" w:rsidP="00C7487E">
      <w:pPr>
        <w:jc w:val="both"/>
      </w:pPr>
      <w:r w:rsidRPr="00C7487E">
        <w:t xml:space="preserve">- переживание обучающимися опыта духовно-нравственного отношения к социальной реальности (на основе взаимодействия </w:t>
      </w:r>
      <w:proofErr w:type="gramStart"/>
      <w:r w:rsidRPr="00C7487E">
        <w:t>обучающихся</w:t>
      </w:r>
      <w:proofErr w:type="gramEnd"/>
      <w:r w:rsidRPr="00C7487E">
        <w:t xml:space="preserve"> между собой на уровне класса, общеобразовательной организации и за ее пределами); </w:t>
      </w:r>
    </w:p>
    <w:p w:rsidR="004518ED" w:rsidRPr="00C7487E" w:rsidRDefault="004518ED" w:rsidP="00C7487E">
      <w:pPr>
        <w:jc w:val="both"/>
      </w:pPr>
      <w:r w:rsidRPr="00C7487E">
        <w:t xml:space="preserve">- приобретение </w:t>
      </w:r>
      <w:proofErr w:type="gramStart"/>
      <w:r w:rsidRPr="00C7487E">
        <w:t>обучающимся</w:t>
      </w:r>
      <w:proofErr w:type="gramEnd"/>
      <w:r w:rsidRPr="00C7487E">
        <w:t xml:space="preserve"> нравственных моделей поведения, ко</w:t>
      </w:r>
      <w:r w:rsidRPr="00C7487E">
        <w:softHyphen/>
        <w:t>то</w:t>
      </w:r>
      <w:r w:rsidRPr="00C7487E">
        <w:softHyphen/>
        <w:t xml:space="preserve">рые он усвоил вследствие участия в той или иной общественно значимой деятельности; </w:t>
      </w:r>
    </w:p>
    <w:p w:rsidR="004518ED" w:rsidRPr="00C7487E" w:rsidRDefault="004518ED" w:rsidP="00C7487E">
      <w:pPr>
        <w:jc w:val="both"/>
      </w:pPr>
      <w:r w:rsidRPr="00C7487E">
        <w:t xml:space="preserve">- развитие обучающегося как личности, формирование его социальной компетентности, чувства патриотизма и т. д. </w:t>
      </w:r>
    </w:p>
    <w:p w:rsidR="004518ED" w:rsidRPr="00C7487E" w:rsidRDefault="004518ED" w:rsidP="00C7487E">
      <w:pPr>
        <w:jc w:val="both"/>
      </w:pPr>
      <w:r w:rsidRPr="00C7487E">
        <w:t xml:space="preserve">              По каждому из направлений духовно-нравственного развития предусмотрены следующие воспитательные результаты:</w:t>
      </w:r>
    </w:p>
    <w:p w:rsidR="004518ED" w:rsidRPr="00C7487E" w:rsidRDefault="004518ED" w:rsidP="00FA2E9E">
      <w:pPr>
        <w:ind w:firstLine="708"/>
        <w:jc w:val="both"/>
        <w:rPr>
          <w:b/>
          <w:bCs/>
          <w:i/>
          <w:iCs/>
        </w:rPr>
      </w:pPr>
      <w:r w:rsidRPr="00C7487E">
        <w:rPr>
          <w:b/>
          <w:bCs/>
          <w:i/>
          <w:iCs/>
        </w:rPr>
        <w:t>Воспитание гражданственности, патриотизма, уважения к правам, свободам и обязанностям человека ―</w:t>
      </w:r>
    </w:p>
    <w:p w:rsidR="004518ED" w:rsidRPr="00C7487E" w:rsidRDefault="004518ED" w:rsidP="00C7487E">
      <w:pPr>
        <w:jc w:val="both"/>
      </w:pPr>
      <w:r w:rsidRPr="00C7487E">
        <w:rPr>
          <w:b/>
          <w:iCs/>
          <w:lang w:val="en-US"/>
        </w:rPr>
        <w:t>I</w:t>
      </w:r>
      <w:r w:rsidRPr="00C7487E">
        <w:rPr>
          <w:b/>
          <w:iCs/>
        </w:rPr>
        <w:t xml:space="preserve"> класс - </w:t>
      </w:r>
      <w:r w:rsidRPr="00C7487E">
        <w:rPr>
          <w:b/>
          <w:iCs/>
          <w:lang w:val="en-US"/>
        </w:rPr>
        <w:t>IV</w:t>
      </w:r>
      <w:r w:rsidRPr="00C7487E">
        <w:rPr>
          <w:b/>
          <w:iCs/>
        </w:rPr>
        <w:t xml:space="preserve"> классы:</w:t>
      </w:r>
    </w:p>
    <w:p w:rsidR="004518ED" w:rsidRPr="00C7487E" w:rsidRDefault="004518ED" w:rsidP="00C7487E">
      <w:pPr>
        <w:jc w:val="both"/>
      </w:pPr>
      <w:r w:rsidRPr="00C7487E">
        <w:lastRenderedPageBreak/>
        <w:t xml:space="preserve">- положительное отношение и любовь к </w:t>
      </w:r>
      <w:proofErr w:type="gramStart"/>
      <w:r w:rsidRPr="00C7487E">
        <w:t>близким</w:t>
      </w:r>
      <w:proofErr w:type="gramEnd"/>
      <w:r w:rsidRPr="00C7487E">
        <w:t xml:space="preserve">, к своей школе, своему селу, народу, России; </w:t>
      </w:r>
    </w:p>
    <w:p w:rsidR="004518ED" w:rsidRPr="00C7487E" w:rsidRDefault="004518ED" w:rsidP="00C7487E">
      <w:pPr>
        <w:jc w:val="both"/>
        <w:rPr>
          <w:b/>
        </w:rPr>
      </w:pPr>
      <w:r w:rsidRPr="00C7487E">
        <w:t xml:space="preserve">- опыт ролевого взаимодействия в классе, школе, семье.  </w:t>
      </w:r>
    </w:p>
    <w:p w:rsidR="004518ED" w:rsidRPr="00C7487E" w:rsidRDefault="004518ED" w:rsidP="00FA2E9E">
      <w:pPr>
        <w:ind w:firstLine="708"/>
        <w:jc w:val="both"/>
        <w:rPr>
          <w:b/>
          <w:iCs/>
        </w:rPr>
      </w:pPr>
      <w:r w:rsidRPr="00C7487E">
        <w:rPr>
          <w:b/>
          <w:bCs/>
          <w:i/>
        </w:rPr>
        <w:t>Воспитание нравственных чувств и этического сознания</w:t>
      </w:r>
      <w:r w:rsidRPr="00C7487E">
        <w:rPr>
          <w:iCs/>
        </w:rPr>
        <w:t xml:space="preserve"> ―</w:t>
      </w:r>
    </w:p>
    <w:p w:rsidR="004518ED" w:rsidRPr="00C7487E" w:rsidRDefault="004518ED" w:rsidP="00C7487E">
      <w:pPr>
        <w:jc w:val="both"/>
      </w:pPr>
      <w:r w:rsidRPr="00C7487E">
        <w:rPr>
          <w:b/>
          <w:iCs/>
        </w:rPr>
        <w:t xml:space="preserve">1 класс - </w:t>
      </w:r>
      <w:r w:rsidRPr="00C7487E">
        <w:rPr>
          <w:b/>
          <w:iCs/>
          <w:lang w:val="en-US"/>
        </w:rPr>
        <w:t>IV</w:t>
      </w:r>
      <w:r w:rsidRPr="00C7487E">
        <w:rPr>
          <w:b/>
          <w:iCs/>
        </w:rPr>
        <w:t xml:space="preserve"> классы:</w:t>
      </w:r>
    </w:p>
    <w:p w:rsidR="004518ED" w:rsidRPr="00C7487E" w:rsidRDefault="004518ED" w:rsidP="00C7487E">
      <w:pPr>
        <w:jc w:val="both"/>
      </w:pPr>
      <w:r w:rsidRPr="00C7487E">
        <w:t xml:space="preserve">- неравнодушие к жизненным проблемам других людей, сочувствие к человеку, находящемуся в трудной ситуации; </w:t>
      </w:r>
    </w:p>
    <w:p w:rsidR="004518ED" w:rsidRPr="00C7487E" w:rsidRDefault="004518ED" w:rsidP="00C7487E">
      <w:pPr>
        <w:jc w:val="both"/>
        <w:rPr>
          <w:b/>
        </w:rPr>
      </w:pPr>
      <w:r w:rsidRPr="00C7487E">
        <w:t xml:space="preserve">- уважительное отношение к родителям (законным представителям), к старшим, заботливое отношение к младшим. </w:t>
      </w:r>
    </w:p>
    <w:p w:rsidR="004518ED" w:rsidRPr="00C7487E" w:rsidRDefault="004518ED" w:rsidP="00FA2E9E">
      <w:pPr>
        <w:ind w:firstLine="708"/>
        <w:jc w:val="both"/>
        <w:rPr>
          <w:b/>
          <w:iCs/>
        </w:rPr>
      </w:pPr>
      <w:r w:rsidRPr="00C7487E">
        <w:rPr>
          <w:b/>
          <w:bCs/>
          <w:i/>
        </w:rPr>
        <w:t>Воспитание трудолюбия, творческого отношения к учению, труду, жизни ―</w:t>
      </w:r>
    </w:p>
    <w:p w:rsidR="004518ED" w:rsidRPr="00C7487E" w:rsidRDefault="004518ED" w:rsidP="00C7487E">
      <w:pPr>
        <w:jc w:val="both"/>
      </w:pPr>
      <w:r w:rsidRPr="00C7487E">
        <w:rPr>
          <w:b/>
          <w:iCs/>
          <w:lang w:val="en-US"/>
        </w:rPr>
        <w:t>I</w:t>
      </w:r>
      <w:r w:rsidRPr="00C7487E">
        <w:rPr>
          <w:b/>
          <w:iCs/>
        </w:rPr>
        <w:t xml:space="preserve"> класс - </w:t>
      </w:r>
      <w:r w:rsidRPr="00C7487E">
        <w:rPr>
          <w:b/>
          <w:iCs/>
          <w:lang w:val="en-US"/>
        </w:rPr>
        <w:t>IV</w:t>
      </w:r>
      <w:r w:rsidRPr="00C7487E">
        <w:rPr>
          <w:b/>
          <w:iCs/>
        </w:rPr>
        <w:t xml:space="preserve"> классы:</w:t>
      </w:r>
    </w:p>
    <w:p w:rsidR="004518ED" w:rsidRPr="00C7487E" w:rsidRDefault="004518ED" w:rsidP="00C7487E">
      <w:pPr>
        <w:jc w:val="both"/>
      </w:pPr>
      <w:r w:rsidRPr="00C7487E">
        <w:t xml:space="preserve">- положительное отношение к учебному труду; </w:t>
      </w:r>
    </w:p>
    <w:p w:rsidR="004518ED" w:rsidRPr="00C7487E" w:rsidRDefault="004518ED" w:rsidP="00C7487E">
      <w:pPr>
        <w:jc w:val="both"/>
      </w:pPr>
      <w:r w:rsidRPr="00C7487E">
        <w:t xml:space="preserve">- первоначальные навыки трудового сотрудничества со сверстниками, старшими детьми и взрослыми; </w:t>
      </w:r>
    </w:p>
    <w:p w:rsidR="004518ED" w:rsidRPr="00C7487E" w:rsidRDefault="004518ED" w:rsidP="00C7487E">
      <w:pPr>
        <w:jc w:val="both"/>
        <w:rPr>
          <w:b/>
        </w:rPr>
      </w:pPr>
      <w:r w:rsidRPr="00C7487E">
        <w:t xml:space="preserve">- первоначальный опыт участия в различных видах общественно-полезной и личностно значимой деятельности. </w:t>
      </w:r>
    </w:p>
    <w:p w:rsidR="004518ED" w:rsidRPr="00C7487E" w:rsidRDefault="004518ED" w:rsidP="00FA2E9E">
      <w:pPr>
        <w:ind w:firstLine="708"/>
        <w:jc w:val="both"/>
        <w:rPr>
          <w:b/>
          <w:bCs/>
          <w:i/>
        </w:rPr>
      </w:pPr>
      <w:r w:rsidRPr="00C7487E">
        <w:rPr>
          <w:b/>
          <w:bCs/>
          <w:i/>
        </w:rPr>
        <w:t xml:space="preserve">Воспитание ценностного отношения к </w:t>
      </w:r>
      <w:proofErr w:type="gramStart"/>
      <w:r w:rsidRPr="00C7487E">
        <w:rPr>
          <w:b/>
          <w:bCs/>
          <w:i/>
        </w:rPr>
        <w:t>прекрасному</w:t>
      </w:r>
      <w:proofErr w:type="gramEnd"/>
      <w:r w:rsidRPr="00C7487E">
        <w:rPr>
          <w:b/>
          <w:bCs/>
          <w:i/>
        </w:rPr>
        <w:t>, формирование представлений об эстетических идеалах и ценностях  (эстетическое воспитание) ―</w:t>
      </w:r>
    </w:p>
    <w:p w:rsidR="004518ED" w:rsidRPr="00C7487E" w:rsidRDefault="004518ED" w:rsidP="00C7487E">
      <w:pPr>
        <w:jc w:val="both"/>
      </w:pPr>
      <w:r w:rsidRPr="00C7487E">
        <w:rPr>
          <w:b/>
          <w:iCs/>
          <w:lang w:val="en-US"/>
        </w:rPr>
        <w:t>I</w:t>
      </w:r>
      <w:r w:rsidRPr="00C7487E">
        <w:rPr>
          <w:b/>
          <w:iCs/>
        </w:rPr>
        <w:t xml:space="preserve"> класс - </w:t>
      </w:r>
      <w:r w:rsidRPr="00C7487E">
        <w:rPr>
          <w:b/>
          <w:iCs/>
          <w:lang w:val="en-US"/>
        </w:rPr>
        <w:t>IV</w:t>
      </w:r>
      <w:r w:rsidRPr="00C7487E">
        <w:rPr>
          <w:b/>
          <w:iCs/>
        </w:rPr>
        <w:t xml:space="preserve"> классы:</w:t>
      </w:r>
    </w:p>
    <w:p w:rsidR="004518ED" w:rsidRPr="00C7487E" w:rsidRDefault="004518ED" w:rsidP="00C7487E">
      <w:pPr>
        <w:jc w:val="both"/>
      </w:pPr>
      <w:r w:rsidRPr="00C7487E">
        <w:t xml:space="preserve">- первоначальные умения видеть красоту в окружающем мире; </w:t>
      </w:r>
    </w:p>
    <w:p w:rsidR="004518ED" w:rsidRPr="00C7487E" w:rsidRDefault="004518ED" w:rsidP="00C7487E">
      <w:pPr>
        <w:jc w:val="both"/>
        <w:rPr>
          <w:b/>
        </w:rPr>
      </w:pPr>
      <w:r w:rsidRPr="00C7487E">
        <w:t xml:space="preserve">- первоначальные умения видеть красоту в поведении, поступках людей. </w:t>
      </w:r>
    </w:p>
    <w:p w:rsidR="004518ED" w:rsidRPr="00C7487E" w:rsidRDefault="004518ED" w:rsidP="00C7487E">
      <w:pPr>
        <w:jc w:val="both"/>
      </w:pPr>
    </w:p>
    <w:p w:rsidR="004518ED" w:rsidRPr="00C7487E" w:rsidRDefault="004518ED" w:rsidP="00C7487E">
      <w:pPr>
        <w:jc w:val="both"/>
        <w:rPr>
          <w:b/>
        </w:rPr>
      </w:pPr>
      <w:r w:rsidRPr="00C7487E">
        <w:rPr>
          <w:b/>
        </w:rPr>
        <w:t>2.2.4. Программа формирования экологической культуры, здорового и безопасного образа жизни</w:t>
      </w:r>
    </w:p>
    <w:p w:rsidR="004518ED" w:rsidRPr="00C7487E" w:rsidRDefault="004518ED" w:rsidP="00C7487E">
      <w:pPr>
        <w:ind w:firstLine="708"/>
        <w:jc w:val="both"/>
      </w:pPr>
      <w:r w:rsidRPr="00C7487E">
        <w:t xml:space="preserve">Программа формирования экологической культуры, здорового и безопасного образа жизни — комплексная программа формирования у обучающихся с </w:t>
      </w:r>
      <w:r w:rsidR="00FA2E9E">
        <w:t xml:space="preserve">УО </w:t>
      </w:r>
      <w:r w:rsidRPr="00C7487E">
        <w:t xml:space="preserve">знаний, установок, личностных ориентиров и норм поведения, обеспечивающих сохранение и укрепление физического и психического здоровья как одной из ценностных составляющих, способствующих познавательному и эмоциональному развитию ребёнка.  </w:t>
      </w:r>
    </w:p>
    <w:p w:rsidR="004518ED" w:rsidRPr="00C7487E" w:rsidRDefault="004518ED" w:rsidP="00C7487E">
      <w:pPr>
        <w:ind w:firstLine="708"/>
        <w:jc w:val="both"/>
      </w:pPr>
      <w:r w:rsidRPr="00C7487E">
        <w:t xml:space="preserve">Программа формирования экологической культуры, здорового и безопасного образа жизни вносит вклад в достижение требований к личностным результатам освоения АООП НОО: формирование целостного, социально ориентированного взгляда на мир в его органичном единстве и разнообразии природы, народов, культур и религий, овладение начальными навыками адаптации в динамично изменяющемся и развивающемся мире; формирование установки на безопасный, здоровый образ жизни, мотивации к творческому труду, работе на результат, бережному отношению к материальным и духовным ценностям.  </w:t>
      </w:r>
    </w:p>
    <w:p w:rsidR="004518ED" w:rsidRPr="00C7487E" w:rsidRDefault="004518ED" w:rsidP="00C7487E">
      <w:pPr>
        <w:ind w:firstLine="708"/>
        <w:jc w:val="both"/>
      </w:pPr>
      <w:r w:rsidRPr="00C7487E">
        <w:t xml:space="preserve">Программа построена на основе общенациональных ценностей российского общества, таких, как гражданственность, здоровье, природа, экологическая культура, безопасность человека и государства. Она направлена на развитие мотивации и </w:t>
      </w:r>
      <w:proofErr w:type="gramStart"/>
      <w:r w:rsidRPr="00C7487E">
        <w:t>готовности</w:t>
      </w:r>
      <w:proofErr w:type="gramEnd"/>
      <w:r w:rsidRPr="00C7487E">
        <w:t xml:space="preserve"> обучающихся с </w:t>
      </w:r>
      <w:r w:rsidR="00EA6B69">
        <w:t>УО</w:t>
      </w:r>
      <w:r w:rsidRPr="00C7487E">
        <w:t xml:space="preserve"> действовать предусмотрительно, придерживаться здорового и экологически безопасного образа жизни, ценить природу как источник духовного развития, информации, красоты, здоровья, материального благополучия.  </w:t>
      </w:r>
    </w:p>
    <w:p w:rsidR="004518ED" w:rsidRPr="00C7487E" w:rsidRDefault="004518ED" w:rsidP="00C7487E">
      <w:pPr>
        <w:ind w:firstLine="708"/>
        <w:jc w:val="both"/>
      </w:pPr>
      <w:r w:rsidRPr="00C7487E">
        <w:t xml:space="preserve">Наиболее эффективным путём формирования экологической культуры, здорового и безопасного образа жизни у обучающихся является направляемая и организуемая взрослыми </w:t>
      </w:r>
      <w:r w:rsidRPr="00C7487E">
        <w:rPr>
          <w:b/>
        </w:rPr>
        <w:t>самостоятельная деятельность</w:t>
      </w:r>
      <w:r w:rsidRPr="00C7487E">
        <w:t xml:space="preserve"> обучающихся,  развивающая способность понимать своё состояние, обеспечивающая усвоение способов рационал</w:t>
      </w:r>
      <w:r w:rsidR="00EA6B69">
        <w:t xml:space="preserve">ьной организации режима дня, </w:t>
      </w:r>
      <w:r w:rsidRPr="00C7487E">
        <w:t xml:space="preserve">двигательной активности, питания, правил личной гигиены. </w:t>
      </w:r>
    </w:p>
    <w:p w:rsidR="004518ED" w:rsidRPr="00C7487E" w:rsidRDefault="004518ED" w:rsidP="00C7487E">
      <w:pPr>
        <w:ind w:firstLine="708"/>
        <w:jc w:val="both"/>
      </w:pPr>
      <w:r w:rsidRPr="00C7487E">
        <w:t>Реализация программы проходит в единстве урочной, внеурочной и внешкольной деятельности, в совместной педагогической работе образовательной организации, семьи и других организаций.</w:t>
      </w:r>
    </w:p>
    <w:p w:rsidR="004518ED" w:rsidRPr="00C7487E" w:rsidRDefault="004518ED" w:rsidP="00C7487E">
      <w:pPr>
        <w:ind w:firstLine="708"/>
        <w:jc w:val="both"/>
      </w:pPr>
      <w:r w:rsidRPr="00C7487E">
        <w:rPr>
          <w:b/>
        </w:rPr>
        <w:lastRenderedPageBreak/>
        <w:t>Целью программы</w:t>
      </w:r>
      <w:r w:rsidRPr="00C7487E">
        <w:t xml:space="preserve"> является социально-педагогическая поддержка  в сохранении и укреплении физического, психического и социального здоровья обучающихся, формирование основ экологической культуры, здорового и безопасного образа жизни.  </w:t>
      </w:r>
    </w:p>
    <w:p w:rsidR="004518ED" w:rsidRPr="00C7487E" w:rsidRDefault="004518ED" w:rsidP="00C7487E">
      <w:pPr>
        <w:jc w:val="both"/>
        <w:rPr>
          <w:b/>
        </w:rPr>
      </w:pPr>
      <w:r w:rsidRPr="00C7487E">
        <w:rPr>
          <w:b/>
        </w:rPr>
        <w:t xml:space="preserve">Основные задачи программы:  </w:t>
      </w:r>
    </w:p>
    <w:p w:rsidR="004518ED" w:rsidRPr="00C7487E" w:rsidRDefault="004518ED" w:rsidP="00C7487E">
      <w:pPr>
        <w:pStyle w:val="a9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 xml:space="preserve"> 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   </w:t>
      </w:r>
    </w:p>
    <w:p w:rsidR="004518ED" w:rsidRPr="00C7487E" w:rsidRDefault="004518ED" w:rsidP="00C7487E">
      <w:pPr>
        <w:pStyle w:val="a9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 xml:space="preserve">формирование познавательного интереса и бережного отношения к природе; </w:t>
      </w:r>
    </w:p>
    <w:p w:rsidR="004518ED" w:rsidRPr="00C7487E" w:rsidRDefault="004518ED" w:rsidP="00C7487E">
      <w:pPr>
        <w:pStyle w:val="a9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 xml:space="preserve">формирование представлений об основных компонентах культуры здоровья и здорового образа жизни; </w:t>
      </w:r>
    </w:p>
    <w:p w:rsidR="004518ED" w:rsidRPr="00C7487E" w:rsidRDefault="004518ED" w:rsidP="00C7487E">
      <w:pPr>
        <w:pStyle w:val="a9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 xml:space="preserve">пробуждение в детях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</w:t>
      </w:r>
      <w:proofErr w:type="spellStart"/>
      <w:r w:rsidRPr="00C7487E"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 w:rsidRPr="00C7487E">
        <w:rPr>
          <w:rFonts w:ascii="Times New Roman" w:hAnsi="Times New Roman"/>
          <w:sz w:val="24"/>
          <w:szCs w:val="24"/>
        </w:rPr>
        <w:t xml:space="preserve"> характера учебной деятельности и общения; </w:t>
      </w:r>
    </w:p>
    <w:p w:rsidR="004518ED" w:rsidRPr="00C7487E" w:rsidRDefault="004518ED" w:rsidP="00C7487E">
      <w:pPr>
        <w:pStyle w:val="a9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 xml:space="preserve">формирование представлений о рациональной организации режима дня, учебы и отдыха, двигательной активности;  </w:t>
      </w:r>
    </w:p>
    <w:p w:rsidR="004518ED" w:rsidRPr="00C7487E" w:rsidRDefault="004518ED" w:rsidP="00C7487E">
      <w:pPr>
        <w:pStyle w:val="a9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 xml:space="preserve">формирование установок на использование здорового питания;  </w:t>
      </w:r>
    </w:p>
    <w:p w:rsidR="004518ED" w:rsidRPr="00C7487E" w:rsidRDefault="004518ED" w:rsidP="00C7487E">
      <w:pPr>
        <w:pStyle w:val="a9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 xml:space="preserve">использование оптимальных двигательных режимов для обучающихся с учетом их возрастных, психофизических особенностей,  развитие потребности в занятиях физической культурой и спортом;   </w:t>
      </w:r>
    </w:p>
    <w:p w:rsidR="004518ED" w:rsidRPr="00C7487E" w:rsidRDefault="004518ED" w:rsidP="00C7487E">
      <w:pPr>
        <w:pStyle w:val="a9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 xml:space="preserve">соблюдение </w:t>
      </w:r>
      <w:proofErr w:type="spellStart"/>
      <w:r w:rsidRPr="00C7487E">
        <w:rPr>
          <w:rFonts w:ascii="Times New Roman" w:hAnsi="Times New Roman"/>
          <w:sz w:val="24"/>
          <w:szCs w:val="24"/>
        </w:rPr>
        <w:t>здоровьесозидающих</w:t>
      </w:r>
      <w:proofErr w:type="spellEnd"/>
      <w:r w:rsidRPr="00C7487E">
        <w:rPr>
          <w:rFonts w:ascii="Times New Roman" w:hAnsi="Times New Roman"/>
          <w:sz w:val="24"/>
          <w:szCs w:val="24"/>
        </w:rPr>
        <w:t xml:space="preserve"> режимов дня;  </w:t>
      </w:r>
    </w:p>
    <w:p w:rsidR="004518ED" w:rsidRPr="00C7487E" w:rsidRDefault="004518ED" w:rsidP="00C7487E">
      <w:pPr>
        <w:pStyle w:val="a9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 xml:space="preserve">развитие готовности самостоятельно поддерживать свое здоровье на основе использования навыков личной гигиены;   </w:t>
      </w:r>
    </w:p>
    <w:p w:rsidR="004518ED" w:rsidRPr="00C7487E" w:rsidRDefault="004518ED" w:rsidP="00C7487E">
      <w:pPr>
        <w:pStyle w:val="a9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 xml:space="preserve">формирование негативного отношения к факторам риска здоровью </w:t>
      </w:r>
      <w:proofErr w:type="gramStart"/>
      <w:r w:rsidRPr="00C7487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7487E">
        <w:rPr>
          <w:rFonts w:ascii="Times New Roman" w:hAnsi="Times New Roman"/>
          <w:sz w:val="24"/>
          <w:szCs w:val="24"/>
        </w:rPr>
        <w:t xml:space="preserve"> (сниженная двигательная активность, курение, алкоголь, наркотики и другие </w:t>
      </w:r>
      <w:proofErr w:type="spellStart"/>
      <w:r w:rsidRPr="00C7487E">
        <w:rPr>
          <w:rFonts w:ascii="Times New Roman" w:hAnsi="Times New Roman"/>
          <w:sz w:val="24"/>
          <w:szCs w:val="24"/>
        </w:rPr>
        <w:t>психоактивные</w:t>
      </w:r>
      <w:proofErr w:type="spellEnd"/>
      <w:r w:rsidRPr="00C7487E">
        <w:rPr>
          <w:rFonts w:ascii="Times New Roman" w:hAnsi="Times New Roman"/>
          <w:sz w:val="24"/>
          <w:szCs w:val="24"/>
        </w:rPr>
        <w:t xml:space="preserve"> вещества, инфекционные заболевания);   </w:t>
      </w:r>
    </w:p>
    <w:p w:rsidR="004518ED" w:rsidRPr="00C7487E" w:rsidRDefault="004518ED" w:rsidP="00C7487E">
      <w:pPr>
        <w:pStyle w:val="a9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 xml:space="preserve">становление умений противостояния вовлечению в </w:t>
      </w:r>
      <w:proofErr w:type="spellStart"/>
      <w:r w:rsidRPr="00C7487E">
        <w:rPr>
          <w:rFonts w:ascii="Times New Roman" w:hAnsi="Times New Roman"/>
          <w:sz w:val="24"/>
          <w:szCs w:val="24"/>
        </w:rPr>
        <w:t>табакокурение</w:t>
      </w:r>
      <w:proofErr w:type="spellEnd"/>
      <w:r w:rsidRPr="00C7487E">
        <w:rPr>
          <w:rFonts w:ascii="Times New Roman" w:hAnsi="Times New Roman"/>
          <w:sz w:val="24"/>
          <w:szCs w:val="24"/>
        </w:rPr>
        <w:t xml:space="preserve">, употребление алкоголя, наркотических и сильнодействующих веществ;  </w:t>
      </w:r>
    </w:p>
    <w:p w:rsidR="004518ED" w:rsidRPr="00C7487E" w:rsidRDefault="004518ED" w:rsidP="00C7487E">
      <w:pPr>
        <w:pStyle w:val="a9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 xml:space="preserve">формирование потребности ребенка безбоязненно обращаться к врачу по любым вопросам, связанным с особенностями роста и развития, состояния здоровья;  </w:t>
      </w:r>
    </w:p>
    <w:p w:rsidR="004518ED" w:rsidRPr="00C7487E" w:rsidRDefault="004518ED" w:rsidP="00C7487E">
      <w:pPr>
        <w:pStyle w:val="a9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 xml:space="preserve">формирование умений безопасного поведения в окружающей среде и простейших умений поведения в экстремальных (чрезвычайных) ситуациях.  </w:t>
      </w:r>
    </w:p>
    <w:p w:rsidR="004518ED" w:rsidRPr="00C7487E" w:rsidRDefault="004518ED" w:rsidP="00C7487E">
      <w:pPr>
        <w:jc w:val="both"/>
        <w:rPr>
          <w:b/>
        </w:rPr>
      </w:pPr>
      <w:r w:rsidRPr="00C7487E">
        <w:rPr>
          <w:b/>
        </w:rPr>
        <w:t xml:space="preserve">Системная работа по формированию экологической культуры, здорового и безопасного образа жизни в образовательной организации организована по следующим направлениям:  </w:t>
      </w:r>
    </w:p>
    <w:p w:rsidR="004518ED" w:rsidRPr="00C7487E" w:rsidRDefault="004518ED" w:rsidP="00C7487E">
      <w:pPr>
        <w:jc w:val="both"/>
      </w:pPr>
      <w:r w:rsidRPr="00C7487E">
        <w:t xml:space="preserve">1. Создание экологически безопасной, здоровье-сберегающей инфраструктуры образовательной организации. </w:t>
      </w:r>
    </w:p>
    <w:p w:rsidR="004518ED" w:rsidRPr="00C7487E" w:rsidRDefault="004518ED" w:rsidP="00C7487E">
      <w:pPr>
        <w:jc w:val="both"/>
      </w:pPr>
      <w:r w:rsidRPr="00C7487E">
        <w:t xml:space="preserve"> 2. Реализация программы формирования экологической культуры и здорового образа жизни в урочной деятельности.  </w:t>
      </w:r>
    </w:p>
    <w:p w:rsidR="004518ED" w:rsidRPr="00C7487E" w:rsidRDefault="004518ED" w:rsidP="00C7487E">
      <w:pPr>
        <w:jc w:val="both"/>
      </w:pPr>
      <w:r w:rsidRPr="00C7487E">
        <w:t xml:space="preserve">3. Реализация программы формирования экологической культуры и здорового образа жизни во внеурочной деятельности.  </w:t>
      </w:r>
    </w:p>
    <w:p w:rsidR="004518ED" w:rsidRPr="00C7487E" w:rsidRDefault="004518ED" w:rsidP="00C7487E">
      <w:pPr>
        <w:jc w:val="both"/>
      </w:pPr>
      <w:r w:rsidRPr="00C7487E">
        <w:t xml:space="preserve">4. Работа с родителями (законными представителями).  </w:t>
      </w:r>
    </w:p>
    <w:p w:rsidR="004518ED" w:rsidRPr="00C7487E" w:rsidRDefault="004518ED" w:rsidP="00C7487E">
      <w:pPr>
        <w:jc w:val="both"/>
      </w:pPr>
      <w:r w:rsidRPr="00C7487E">
        <w:t xml:space="preserve">5. Просветительская и методическая работа со специалистами образовательной организации.  </w:t>
      </w:r>
    </w:p>
    <w:p w:rsidR="004518ED" w:rsidRPr="00C7487E" w:rsidRDefault="004518ED" w:rsidP="00C7487E">
      <w:pPr>
        <w:jc w:val="both"/>
        <w:rPr>
          <w:b/>
        </w:rPr>
      </w:pPr>
      <w:r w:rsidRPr="00C7487E">
        <w:rPr>
          <w:b/>
        </w:rPr>
        <w:t>Эк</w:t>
      </w:r>
      <w:r w:rsidR="00812F94">
        <w:rPr>
          <w:b/>
        </w:rPr>
        <w:t xml:space="preserve">ологически безопасная, </w:t>
      </w:r>
      <w:proofErr w:type="spellStart"/>
      <w:r w:rsidR="00812F94">
        <w:rPr>
          <w:b/>
        </w:rPr>
        <w:t>здоровье</w:t>
      </w:r>
      <w:r w:rsidRPr="00C7487E">
        <w:rPr>
          <w:b/>
        </w:rPr>
        <w:t>сберегающая</w:t>
      </w:r>
      <w:proofErr w:type="spellEnd"/>
      <w:r w:rsidRPr="00C7487E">
        <w:rPr>
          <w:b/>
        </w:rPr>
        <w:t xml:space="preserve"> инфраструктура образовательной организации включает:</w:t>
      </w:r>
    </w:p>
    <w:p w:rsidR="004518ED" w:rsidRPr="00C7487E" w:rsidRDefault="004518ED" w:rsidP="00C7487E">
      <w:pPr>
        <w:jc w:val="both"/>
      </w:pPr>
      <w:r w:rsidRPr="00C7487E">
        <w:t xml:space="preserve">• соответствие состояния и содержания здания и помещений образовательной организации экологическим требованиям, санитарным и гигиеническим нормам, нормам пожарной безопасности, требованиям охраны здоровья и охраны труда обучающихся;  </w:t>
      </w:r>
    </w:p>
    <w:p w:rsidR="004518ED" w:rsidRPr="00C7487E" w:rsidRDefault="004518ED" w:rsidP="00C7487E">
      <w:pPr>
        <w:jc w:val="both"/>
      </w:pPr>
      <w:r w:rsidRPr="00C7487E">
        <w:t xml:space="preserve">• наличие и необходимое оснащение помещений для питания обучающихся, а также для хранения и приготовления пищи;  </w:t>
      </w:r>
    </w:p>
    <w:p w:rsidR="004518ED" w:rsidRPr="00C7487E" w:rsidRDefault="004518ED" w:rsidP="00C7487E">
      <w:pPr>
        <w:jc w:val="both"/>
      </w:pPr>
      <w:r w:rsidRPr="00C7487E">
        <w:lastRenderedPageBreak/>
        <w:t xml:space="preserve">• организацию качественного горячего питания обучающихся, в том числе горячих завтраков;  </w:t>
      </w:r>
    </w:p>
    <w:p w:rsidR="004518ED" w:rsidRPr="00C7487E" w:rsidRDefault="004518ED" w:rsidP="00C7487E">
      <w:pPr>
        <w:jc w:val="both"/>
      </w:pPr>
      <w:r w:rsidRPr="00C7487E">
        <w:t xml:space="preserve">• оснащённость кабинетов, физкультурного зала необходимым игровым и спортивным оборудованием и инвентарём;  </w:t>
      </w:r>
    </w:p>
    <w:p w:rsidR="004518ED" w:rsidRPr="00C7487E" w:rsidRDefault="004518ED" w:rsidP="00C7487E">
      <w:pPr>
        <w:jc w:val="both"/>
      </w:pPr>
      <w:r w:rsidRPr="00C7487E">
        <w:t>• наличие необходимого и квалифицированного состава специалистов, обеспечивающих оздоровительную работу с обучающимися (учитель физической культуры, педаго</w:t>
      </w:r>
      <w:proofErr w:type="gramStart"/>
      <w:r w:rsidRPr="00C7487E">
        <w:t>г-</w:t>
      </w:r>
      <w:proofErr w:type="gramEnd"/>
      <w:r w:rsidRPr="00C7487E">
        <w:t xml:space="preserve"> психолог, медицинский работник).  </w:t>
      </w:r>
    </w:p>
    <w:p w:rsidR="004518ED" w:rsidRPr="00C7487E" w:rsidRDefault="004518ED" w:rsidP="00C7487E">
      <w:pPr>
        <w:jc w:val="both"/>
        <w:rPr>
          <w:b/>
          <w:i/>
        </w:rPr>
      </w:pPr>
      <w:r w:rsidRPr="00C7487E">
        <w:rPr>
          <w:b/>
          <w:i/>
        </w:rPr>
        <w:t>Реализация программы формирования экологической культуры и здорового образа жизни в  урочной деятельности.</w:t>
      </w:r>
    </w:p>
    <w:p w:rsidR="004518ED" w:rsidRPr="00C7487E" w:rsidRDefault="004518ED" w:rsidP="00C7487E">
      <w:pPr>
        <w:ind w:firstLine="708"/>
        <w:jc w:val="both"/>
      </w:pPr>
      <w:r w:rsidRPr="00C7487E">
        <w:t xml:space="preserve">Программа реализуется на </w:t>
      </w:r>
      <w:proofErr w:type="spellStart"/>
      <w:r w:rsidRPr="00C7487E">
        <w:t>межпредметной</w:t>
      </w:r>
      <w:proofErr w:type="spellEnd"/>
      <w:r w:rsidRPr="00C7487E">
        <w:t xml:space="preserve"> основе путем интеграции в содержание базовых учебных предметов разделов и тем, способствующих формированию у обучающихся основ экологической культуры, установки на здоровый и безопасный образ жизни.  Ведущая роль принадлежит таким учебным предметам как «Физическая  культура»,  «Окружающий мир»,  «Обществознание», «Естествознание», а также «Трудовое обучение».  </w:t>
      </w:r>
    </w:p>
    <w:p w:rsidR="004518ED" w:rsidRPr="00C7487E" w:rsidRDefault="004518ED" w:rsidP="00C7487E">
      <w:pPr>
        <w:jc w:val="both"/>
        <w:rPr>
          <w:b/>
          <w:i/>
        </w:rPr>
      </w:pPr>
      <w:r w:rsidRPr="00C7487E">
        <w:rPr>
          <w:b/>
          <w:i/>
        </w:rPr>
        <w:t>Реализация программы формирования экологической культуры и здорового образа жизни во внеурочной деятельности.</w:t>
      </w:r>
    </w:p>
    <w:p w:rsidR="004518ED" w:rsidRPr="00C7487E" w:rsidRDefault="004518ED" w:rsidP="00C7487E">
      <w:pPr>
        <w:ind w:firstLine="708"/>
        <w:jc w:val="both"/>
      </w:pPr>
      <w:r w:rsidRPr="00C7487E">
        <w:t xml:space="preserve">Формирование экологической культуры, здорового и безопасного образа жизни  осуществляется во внеурочной деятельности во всех направлениях (социальном, духовно-нравственном, спортивно-оздоровительном, общекультурном).  </w:t>
      </w:r>
      <w:proofErr w:type="gramStart"/>
      <w:r w:rsidRPr="00C7487E">
        <w:t>Приоритетными</w:t>
      </w:r>
      <w:proofErr w:type="gramEnd"/>
      <w:r w:rsidRPr="00C7487E">
        <w:t xml:space="preserve">  рассматриваются </w:t>
      </w:r>
      <w:r w:rsidRPr="00C7487E">
        <w:rPr>
          <w:b/>
        </w:rPr>
        <w:t xml:space="preserve">спортивно-оздоровительное </w:t>
      </w:r>
      <w:r w:rsidRPr="00C7487E">
        <w:t xml:space="preserve">и </w:t>
      </w:r>
      <w:r w:rsidRPr="00C7487E">
        <w:rPr>
          <w:b/>
        </w:rPr>
        <w:t>духовно-нравственное направления</w:t>
      </w:r>
      <w:r w:rsidRPr="00C7487E">
        <w:t>.</w:t>
      </w:r>
    </w:p>
    <w:p w:rsidR="004518ED" w:rsidRPr="00C7487E" w:rsidRDefault="004518ED" w:rsidP="00C7487E">
      <w:pPr>
        <w:ind w:firstLine="708"/>
        <w:jc w:val="both"/>
      </w:pPr>
      <w:r w:rsidRPr="00C7487E">
        <w:rPr>
          <w:b/>
        </w:rPr>
        <w:t>Спортивно-оздоровительная</w:t>
      </w:r>
      <w:r w:rsidRPr="00C7487E">
        <w:t xml:space="preserve"> деятельность является важнейшим направлением внеурочной деятельности обучающихся с </w:t>
      </w:r>
      <w:r w:rsidR="00812F94">
        <w:t>УО</w:t>
      </w:r>
      <w:r w:rsidRPr="00C7487E">
        <w:t xml:space="preserve">, основная цель которой создание условий, способствующих гармоничному физическому, нравственному и социальному развитию личности обучающегося с </w:t>
      </w:r>
      <w:r w:rsidR="00812F94">
        <w:t>УО</w:t>
      </w:r>
      <w:r w:rsidRPr="00C7487E">
        <w:t xml:space="preserve"> средствами физической культуры, формированию культуры здорового и безопасного образа жизни. Взаимодействие урочной и внеурочной деятельности в спортивно-оздоровительном направлении способствует усилению оздоровительного эффекта, достигаемого в ходе активного использования обучающимися с </w:t>
      </w:r>
      <w:r w:rsidR="00812F94">
        <w:t>УО</w:t>
      </w:r>
      <w:r w:rsidRPr="00C7487E">
        <w:t xml:space="preserve">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  </w:t>
      </w:r>
    </w:p>
    <w:p w:rsidR="004518ED" w:rsidRPr="00C7487E" w:rsidRDefault="004518ED" w:rsidP="00C7487E">
      <w:pPr>
        <w:jc w:val="both"/>
      </w:pPr>
      <w:r w:rsidRPr="00C7487E">
        <w:t xml:space="preserve">В школе предусмотрено:   </w:t>
      </w:r>
    </w:p>
    <w:p w:rsidR="004518ED" w:rsidRPr="00C7487E" w:rsidRDefault="004518ED" w:rsidP="00C7487E">
      <w:pPr>
        <w:jc w:val="both"/>
      </w:pPr>
      <w:r w:rsidRPr="00C7487E">
        <w:t>- регулярное проведение спортивно-оздоровительных мероприятий (утренняя зарядка, физкультурные минутки, соревнования, олимпиады, походы, сдача нормативов ГТО  и т. п.).</w:t>
      </w:r>
    </w:p>
    <w:p w:rsidR="004518ED" w:rsidRPr="00C7487E" w:rsidRDefault="004518ED" w:rsidP="00C7487E">
      <w:pPr>
        <w:jc w:val="both"/>
      </w:pPr>
      <w:r w:rsidRPr="00C7487E">
        <w:t xml:space="preserve">- проведение просветительской работы с </w:t>
      </w:r>
      <w:proofErr w:type="gramStart"/>
      <w:r w:rsidRPr="00C7487E">
        <w:t>обучающимися</w:t>
      </w:r>
      <w:proofErr w:type="gramEnd"/>
      <w:r w:rsidRPr="00C7487E">
        <w:t xml:space="preserve"> с </w:t>
      </w:r>
      <w:r w:rsidR="00812F94">
        <w:t>УО</w:t>
      </w:r>
      <w:r w:rsidRPr="00C7487E">
        <w:t xml:space="preserve"> (по вопросам сохранения и укрепления здоровья обучающихся, профилактике вредных привычек, заболеваний, травматизма и т.п.).  </w:t>
      </w:r>
    </w:p>
    <w:p w:rsidR="004518ED" w:rsidRPr="00C7487E" w:rsidRDefault="004518ED" w:rsidP="00C7487E">
      <w:pPr>
        <w:jc w:val="both"/>
        <w:rPr>
          <w:b/>
        </w:rPr>
      </w:pPr>
      <w:r w:rsidRPr="00C7487E">
        <w:rPr>
          <w:b/>
        </w:rPr>
        <w:t>Реализация  дополнительных программ</w:t>
      </w:r>
    </w:p>
    <w:p w:rsidR="004518ED" w:rsidRPr="00C7487E" w:rsidRDefault="004518ED" w:rsidP="00C7487E">
      <w:pPr>
        <w:ind w:firstLine="708"/>
        <w:jc w:val="both"/>
      </w:pPr>
      <w:r w:rsidRPr="00C7487E">
        <w:t xml:space="preserve">В рамках указанных направлений внеурочной работы разработаны дополнительные программы экологического воспитания обучающихся с </w:t>
      </w:r>
      <w:r w:rsidR="00812F94">
        <w:t>УО</w:t>
      </w:r>
      <w:r w:rsidRPr="00C7487E">
        <w:t xml:space="preserve"> и формирования основ безопасной жизнедеятельности.  </w:t>
      </w:r>
    </w:p>
    <w:p w:rsidR="004518ED" w:rsidRPr="00C7487E" w:rsidRDefault="004518ED" w:rsidP="00C7487E">
      <w:pPr>
        <w:ind w:firstLine="708"/>
        <w:jc w:val="both"/>
      </w:pPr>
      <w:r w:rsidRPr="00C7487E">
        <w:t xml:space="preserve">Экологическое воспитание направлено на формирование элементарных экологических представлений, осознанного отношения к объектам окружающей действительности, ознакомление с правилами общения человека с природой для сохранения и укрепления их здоровья, экологически грамотного поведения в школе и дома.  Основными источниками содержания выступают экологические образы в традициях и творчестве разных народов, художественной литературе, искусстве, а также элементы научного знания.  </w:t>
      </w:r>
    </w:p>
    <w:p w:rsidR="004518ED" w:rsidRPr="00C7487E" w:rsidRDefault="004518ED" w:rsidP="00C7487E">
      <w:pPr>
        <w:ind w:firstLine="708"/>
        <w:jc w:val="both"/>
      </w:pPr>
      <w:r w:rsidRPr="00C7487E">
        <w:t xml:space="preserve">Формируемые ценности: природа, здоровье, экологическая культура, экологически безопасное поведение.  </w:t>
      </w:r>
    </w:p>
    <w:p w:rsidR="004518ED" w:rsidRPr="00C7487E" w:rsidRDefault="004518ED" w:rsidP="00C7487E">
      <w:pPr>
        <w:ind w:firstLine="708"/>
        <w:jc w:val="both"/>
      </w:pPr>
      <w:r w:rsidRPr="00C7487E">
        <w:lastRenderedPageBreak/>
        <w:t xml:space="preserve">В содержании программ предусмотрено расширение представлений обучающихся с </w:t>
      </w:r>
      <w:r w:rsidR="00812F94">
        <w:t>УО</w:t>
      </w:r>
      <w:r w:rsidRPr="00C7487E">
        <w:t xml:space="preserve"> о здоровом образе жизни, ознакомление с правилами дорожного движения, безопасного поведения в быту, природе, в обществе, на улице,</w:t>
      </w:r>
      <w:r w:rsidR="00AA7F97" w:rsidRPr="00C7487E">
        <w:t xml:space="preserve"> </w:t>
      </w:r>
      <w:r w:rsidRPr="00C7487E">
        <w:t xml:space="preserve">в транспорте, а также в экстремальных ситуациях.  </w:t>
      </w:r>
    </w:p>
    <w:p w:rsidR="004518ED" w:rsidRPr="00C7487E" w:rsidRDefault="004518ED" w:rsidP="00C7487E">
      <w:pPr>
        <w:ind w:firstLine="708"/>
        <w:jc w:val="both"/>
      </w:pPr>
      <w:r w:rsidRPr="00C7487E">
        <w:t xml:space="preserve">Изучение основ безопасной жизнедеятельности, здорового образа жизни способствует овладению обучающимися с умственной отсталостью основными навыками здорового образа жизни, элементарными приемами, действиями в опасных ситуациях и  при несчастных случаях, в том числе простыми способами оказания или поиска помощи, а также формированию стереотипов безопасного  поведения в типичных ситуациях. </w:t>
      </w:r>
    </w:p>
    <w:p w:rsidR="004518ED" w:rsidRPr="00C7487E" w:rsidRDefault="004518ED" w:rsidP="00C7487E">
      <w:pPr>
        <w:ind w:firstLine="708"/>
        <w:jc w:val="both"/>
      </w:pPr>
      <w:r w:rsidRPr="00C7487E">
        <w:t xml:space="preserve">Содержательные приоритеты программ определены на основании учета  индивидуальных и возрастных особенностей обучающихся их потребностей, а также  особенностей района  проживания.  </w:t>
      </w:r>
    </w:p>
    <w:p w:rsidR="004518ED" w:rsidRPr="00C7487E" w:rsidRDefault="004518ED" w:rsidP="00C7487E">
      <w:pPr>
        <w:jc w:val="both"/>
        <w:rPr>
          <w:b/>
        </w:rPr>
      </w:pPr>
      <w:r w:rsidRPr="00C7487E">
        <w:rPr>
          <w:b/>
        </w:rPr>
        <w:t xml:space="preserve">Формы организации внеурочной деятельности: </w:t>
      </w:r>
    </w:p>
    <w:p w:rsidR="004518ED" w:rsidRPr="00C7487E" w:rsidRDefault="004518ED" w:rsidP="00C7487E">
      <w:pPr>
        <w:pStyle w:val="a9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 xml:space="preserve">спортивно-оздоровительные мероприятия, </w:t>
      </w:r>
    </w:p>
    <w:p w:rsidR="004518ED" w:rsidRPr="00C7487E" w:rsidRDefault="004518ED" w:rsidP="00C7487E">
      <w:pPr>
        <w:pStyle w:val="a9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 xml:space="preserve">досугово-развлекательные мероприятия, </w:t>
      </w:r>
    </w:p>
    <w:p w:rsidR="004518ED" w:rsidRPr="00C7487E" w:rsidRDefault="004518ED" w:rsidP="00C7487E">
      <w:pPr>
        <w:pStyle w:val="a9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 xml:space="preserve">ролевые игры, занятия, развивающие ситуации, </w:t>
      </w:r>
    </w:p>
    <w:p w:rsidR="004518ED" w:rsidRPr="00C7487E" w:rsidRDefault="004518ED" w:rsidP="00C7487E">
      <w:pPr>
        <w:pStyle w:val="a9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 xml:space="preserve">спортивные игры, соревнования, </w:t>
      </w:r>
    </w:p>
    <w:p w:rsidR="004518ED" w:rsidRPr="00C7487E" w:rsidRDefault="004518ED" w:rsidP="00C7487E">
      <w:pPr>
        <w:pStyle w:val="a9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 xml:space="preserve">дни здоровья, </w:t>
      </w:r>
    </w:p>
    <w:p w:rsidR="004518ED" w:rsidRPr="00C7487E" w:rsidRDefault="004518ED" w:rsidP="00C7487E">
      <w:pPr>
        <w:pStyle w:val="a9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 xml:space="preserve">занятия в кружках, </w:t>
      </w:r>
    </w:p>
    <w:p w:rsidR="004518ED" w:rsidRPr="00C7487E" w:rsidRDefault="004518ED" w:rsidP="00C7487E">
      <w:pPr>
        <w:pStyle w:val="a9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 xml:space="preserve">прогулки, </w:t>
      </w:r>
    </w:p>
    <w:p w:rsidR="004518ED" w:rsidRPr="00C7487E" w:rsidRDefault="004518ED" w:rsidP="00C7487E">
      <w:pPr>
        <w:pStyle w:val="a9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 xml:space="preserve">тематические беседы, </w:t>
      </w:r>
    </w:p>
    <w:p w:rsidR="004518ED" w:rsidRPr="00C7487E" w:rsidRDefault="004518ED" w:rsidP="00C7487E">
      <w:pPr>
        <w:pStyle w:val="a9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 xml:space="preserve">праздники, </w:t>
      </w:r>
    </w:p>
    <w:p w:rsidR="004518ED" w:rsidRPr="00C7487E" w:rsidRDefault="004518ED" w:rsidP="00C7487E">
      <w:pPr>
        <w:pStyle w:val="a9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 xml:space="preserve">недели здорового образа жизни, </w:t>
      </w:r>
    </w:p>
    <w:p w:rsidR="004518ED" w:rsidRPr="00C7487E" w:rsidRDefault="004518ED" w:rsidP="00C7487E">
      <w:pPr>
        <w:pStyle w:val="a9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 xml:space="preserve">мини-проекты, </w:t>
      </w:r>
    </w:p>
    <w:p w:rsidR="004518ED" w:rsidRPr="00C7487E" w:rsidRDefault="004518ED" w:rsidP="00C7487E">
      <w:pPr>
        <w:pStyle w:val="a9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 xml:space="preserve">экологические акции, </w:t>
      </w:r>
    </w:p>
    <w:p w:rsidR="004518ED" w:rsidRPr="00C7487E" w:rsidRDefault="004518ED" w:rsidP="00C7487E">
      <w:pPr>
        <w:pStyle w:val="a9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 xml:space="preserve">походы и </w:t>
      </w:r>
      <w:proofErr w:type="spellStart"/>
      <w:r w:rsidRPr="00C7487E">
        <w:rPr>
          <w:rFonts w:ascii="Times New Roman" w:hAnsi="Times New Roman"/>
          <w:sz w:val="24"/>
          <w:szCs w:val="24"/>
        </w:rPr>
        <w:t>т.д</w:t>
      </w:r>
      <w:proofErr w:type="spellEnd"/>
      <w:proofErr w:type="gramStart"/>
      <w:r w:rsidRPr="00C7487E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C7487E">
        <w:rPr>
          <w:rFonts w:ascii="Times New Roman" w:hAnsi="Times New Roman"/>
          <w:sz w:val="24"/>
          <w:szCs w:val="24"/>
        </w:rPr>
        <w:t xml:space="preserve">  </w:t>
      </w:r>
    </w:p>
    <w:p w:rsidR="004518ED" w:rsidRPr="00C7487E" w:rsidRDefault="004518ED" w:rsidP="00C7487E">
      <w:pPr>
        <w:ind w:firstLine="360"/>
        <w:jc w:val="both"/>
      </w:pPr>
      <w:r w:rsidRPr="00C7487E">
        <w:rPr>
          <w:b/>
        </w:rPr>
        <w:t>Просветительская работа с родителями</w:t>
      </w:r>
      <w:r w:rsidRPr="00C7487E">
        <w:t xml:space="preserve"> (законными представителями) направлена на повышение  уровня знаний по вопросам охраны и укрепления здоровья детей, формирования безопасного образа жизни включает:   </w:t>
      </w:r>
    </w:p>
    <w:p w:rsidR="004518ED" w:rsidRPr="00C7487E" w:rsidRDefault="004518ED" w:rsidP="00C7487E">
      <w:pPr>
        <w:pStyle w:val="a9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 xml:space="preserve">проведение родительских собраний, </w:t>
      </w:r>
    </w:p>
    <w:p w:rsidR="004518ED" w:rsidRPr="00C7487E" w:rsidRDefault="004518ED" w:rsidP="00C7487E">
      <w:pPr>
        <w:pStyle w:val="a9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 xml:space="preserve">тренингов, </w:t>
      </w:r>
    </w:p>
    <w:p w:rsidR="004518ED" w:rsidRPr="00C7487E" w:rsidRDefault="004518ED" w:rsidP="00C7487E">
      <w:pPr>
        <w:pStyle w:val="a9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 xml:space="preserve">круглых столов </w:t>
      </w:r>
    </w:p>
    <w:p w:rsidR="004518ED" w:rsidRPr="00C7487E" w:rsidRDefault="004518ED" w:rsidP="00C7487E">
      <w:pPr>
        <w:pStyle w:val="a9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>организацию совместной работы педагогов и родителей (законных представителей) по проведению оздоровительных, природоохранных мероприятий,</w:t>
      </w:r>
    </w:p>
    <w:p w:rsidR="004518ED" w:rsidRPr="00C7487E" w:rsidRDefault="004518ED" w:rsidP="00C7487E">
      <w:pPr>
        <w:pStyle w:val="a9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>спортивных соревнований,</w:t>
      </w:r>
    </w:p>
    <w:p w:rsidR="004518ED" w:rsidRPr="00C7487E" w:rsidRDefault="004518ED" w:rsidP="00C7487E">
      <w:pPr>
        <w:pStyle w:val="a9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>дней здоровья,</w:t>
      </w:r>
    </w:p>
    <w:p w:rsidR="004518ED" w:rsidRPr="00C7487E" w:rsidRDefault="004518ED" w:rsidP="00C7487E">
      <w:pPr>
        <w:pStyle w:val="a9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 xml:space="preserve">занятий по профилактике вредных привычек и т. п.  </w:t>
      </w:r>
    </w:p>
    <w:p w:rsidR="004518ED" w:rsidRPr="00C7487E" w:rsidRDefault="004518ED" w:rsidP="00C7487E">
      <w:pPr>
        <w:ind w:firstLine="360"/>
        <w:jc w:val="both"/>
      </w:pPr>
      <w:proofErr w:type="gramStart"/>
      <w:r w:rsidRPr="00C7487E">
        <w:t xml:space="preserve">В содержательном плане просветительская работа направлена на ознакомление родителей с широким кругом вопросов, связанных с  особенностями психофизического развития детей, укреплением здоровья детей, созданием оптимальных средовых условий в семье, соблюдением режима дня в семье, формированием у детей стереотипов безопасного поведения, повышением адаптивных возможностей организма, профилактикой вредных привычек, дорожно-транспортного травматизма  и т. д.  </w:t>
      </w:r>
      <w:proofErr w:type="gramEnd"/>
    </w:p>
    <w:p w:rsidR="004518ED" w:rsidRPr="00C7487E" w:rsidRDefault="004518ED" w:rsidP="00C7487E">
      <w:pPr>
        <w:jc w:val="both"/>
        <w:rPr>
          <w:b/>
        </w:rPr>
      </w:pPr>
      <w:r w:rsidRPr="00C7487E">
        <w:rPr>
          <w:b/>
        </w:rPr>
        <w:t>Просветительская и методическая работа с педагогами, специалистами</w:t>
      </w:r>
      <w:r w:rsidR="00AA7F97" w:rsidRPr="00C7487E">
        <w:rPr>
          <w:b/>
        </w:rPr>
        <w:t>.</w:t>
      </w:r>
      <w:r w:rsidRPr="00C7487E">
        <w:rPr>
          <w:b/>
        </w:rPr>
        <w:t xml:space="preserve"> </w:t>
      </w:r>
    </w:p>
    <w:p w:rsidR="004518ED" w:rsidRPr="00C7487E" w:rsidRDefault="004518ED" w:rsidP="00F645AD">
      <w:pPr>
        <w:ind w:firstLine="708"/>
        <w:jc w:val="both"/>
      </w:pPr>
      <w:r w:rsidRPr="00C7487E">
        <w:t xml:space="preserve">Просветительская и методическая работа с педагогами, специалистами, направленная на повышение квалификации работников образовательной организации и повышение уровня их знаний по проблемам охраны и укрепления здоровья детей, включает:  </w:t>
      </w:r>
    </w:p>
    <w:p w:rsidR="004518ED" w:rsidRPr="00C7487E" w:rsidRDefault="004518ED" w:rsidP="00C7487E">
      <w:pPr>
        <w:jc w:val="both"/>
      </w:pPr>
      <w:r w:rsidRPr="00C7487E">
        <w:t xml:space="preserve">• проведение соответствующих лекций, консультаций, семинаров, круглых столов, родительских собраний, педагогических советов по данной проблеме;  </w:t>
      </w:r>
    </w:p>
    <w:p w:rsidR="004518ED" w:rsidRPr="00C7487E" w:rsidRDefault="004518ED" w:rsidP="00C7487E">
      <w:pPr>
        <w:jc w:val="both"/>
      </w:pPr>
      <w:r w:rsidRPr="00C7487E">
        <w:lastRenderedPageBreak/>
        <w:t xml:space="preserve">• приобретение для педагогов, специалистов и родителей (законных представителей) необходимой научно-методической литературы;  </w:t>
      </w:r>
    </w:p>
    <w:p w:rsidR="004518ED" w:rsidRPr="00C7487E" w:rsidRDefault="004518ED" w:rsidP="00C7487E">
      <w:pPr>
        <w:jc w:val="both"/>
      </w:pPr>
      <w:r w:rsidRPr="00C7487E">
        <w:t xml:space="preserve">• привлечение педагогов, медицинских работников, психологов и родителей (законных представителей) к совместной работе по проведению природоохранных, оздоровительных мероприятий и спортивных соревнований.  </w:t>
      </w:r>
    </w:p>
    <w:p w:rsidR="004518ED" w:rsidRPr="00C7487E" w:rsidRDefault="004518ED" w:rsidP="00C7487E">
      <w:pPr>
        <w:ind w:firstLine="360"/>
        <w:jc w:val="both"/>
      </w:pPr>
      <w:r w:rsidRPr="00C7487E">
        <w:t>Планируемые результаты освоения программы формирования экологической культуры, здорового и безопасного образа жизни.</w:t>
      </w:r>
    </w:p>
    <w:p w:rsidR="004518ED" w:rsidRPr="00C7487E" w:rsidRDefault="004518ED" w:rsidP="00C7487E">
      <w:pPr>
        <w:ind w:firstLine="360"/>
        <w:jc w:val="both"/>
      </w:pPr>
      <w:r w:rsidRPr="00C7487E">
        <w:t xml:space="preserve"> Важнейшие личностные результаты:  </w:t>
      </w:r>
    </w:p>
    <w:p w:rsidR="004518ED" w:rsidRPr="00C7487E" w:rsidRDefault="004518ED" w:rsidP="00C7487E">
      <w:pPr>
        <w:pStyle w:val="a9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 xml:space="preserve">ценностное отношение к природе;  </w:t>
      </w:r>
    </w:p>
    <w:p w:rsidR="004518ED" w:rsidRPr="00C7487E" w:rsidRDefault="004518ED" w:rsidP="00C7487E">
      <w:pPr>
        <w:pStyle w:val="a9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 xml:space="preserve">бережное отношение к живым организмам,  способность сочувствовать природе и её обитателям;  </w:t>
      </w:r>
    </w:p>
    <w:p w:rsidR="004518ED" w:rsidRPr="00C7487E" w:rsidRDefault="004518ED" w:rsidP="00C7487E">
      <w:pPr>
        <w:pStyle w:val="a9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 xml:space="preserve">потребность  в занятиях физической культурой и спортом;   </w:t>
      </w:r>
    </w:p>
    <w:p w:rsidR="004518ED" w:rsidRPr="00C7487E" w:rsidRDefault="004518ED" w:rsidP="00C7487E">
      <w:pPr>
        <w:pStyle w:val="a9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 xml:space="preserve"> негативное отношение к факторам риска здоровью (сниженная двигательная активность, курение, алкоголь, наркотики и другие </w:t>
      </w:r>
      <w:proofErr w:type="spellStart"/>
      <w:r w:rsidRPr="00C7487E">
        <w:rPr>
          <w:rFonts w:ascii="Times New Roman" w:hAnsi="Times New Roman"/>
          <w:sz w:val="24"/>
          <w:szCs w:val="24"/>
        </w:rPr>
        <w:t>психоактивные</w:t>
      </w:r>
      <w:proofErr w:type="spellEnd"/>
      <w:r w:rsidRPr="00C7487E">
        <w:rPr>
          <w:rFonts w:ascii="Times New Roman" w:hAnsi="Times New Roman"/>
          <w:sz w:val="24"/>
          <w:szCs w:val="24"/>
        </w:rPr>
        <w:t xml:space="preserve"> вещества, инфекционные заболевания);   </w:t>
      </w:r>
    </w:p>
    <w:p w:rsidR="004518ED" w:rsidRPr="00C7487E" w:rsidRDefault="004518ED" w:rsidP="00C7487E">
      <w:pPr>
        <w:pStyle w:val="a9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 xml:space="preserve">эмоционально-ценностное отношение к окружающей среде, необходимости ее охраны; </w:t>
      </w:r>
    </w:p>
    <w:p w:rsidR="004518ED" w:rsidRPr="00C7487E" w:rsidRDefault="004518ED" w:rsidP="00C7487E">
      <w:pPr>
        <w:pStyle w:val="a9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 xml:space="preserve">ценностное отношение к своему здоровью, здоровью близких и окружающих людей; </w:t>
      </w:r>
    </w:p>
    <w:p w:rsidR="004518ED" w:rsidRPr="00C7487E" w:rsidRDefault="004518ED" w:rsidP="00C7487E">
      <w:pPr>
        <w:pStyle w:val="a9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 xml:space="preserve">элементарные представления об окружающем мире в совокупности его природных и социальных компонентов;  </w:t>
      </w:r>
    </w:p>
    <w:p w:rsidR="004518ED" w:rsidRPr="00C7487E" w:rsidRDefault="004518ED" w:rsidP="00C7487E">
      <w:pPr>
        <w:pStyle w:val="a9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 xml:space="preserve">установка на здоровый образ жизни и реализация ее в реальном поведении  и поступках; </w:t>
      </w:r>
    </w:p>
    <w:p w:rsidR="004518ED" w:rsidRPr="00C7487E" w:rsidRDefault="004518ED" w:rsidP="00C7487E">
      <w:pPr>
        <w:pStyle w:val="a9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 xml:space="preserve">стремление заботиться о своем здоровье;   </w:t>
      </w:r>
    </w:p>
    <w:p w:rsidR="004518ED" w:rsidRPr="00C7487E" w:rsidRDefault="004518ED" w:rsidP="00C7487E">
      <w:pPr>
        <w:pStyle w:val="a9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 xml:space="preserve">готовность  следовать  социальным  установкам  экологически культурного </w:t>
      </w:r>
      <w:proofErr w:type="spellStart"/>
      <w:r w:rsidRPr="00C7487E">
        <w:rPr>
          <w:rFonts w:ascii="Times New Roman" w:hAnsi="Times New Roman"/>
          <w:sz w:val="24"/>
          <w:szCs w:val="24"/>
        </w:rPr>
        <w:t>здоровьесберегаюшего</w:t>
      </w:r>
      <w:proofErr w:type="spellEnd"/>
      <w:r w:rsidRPr="00C7487E">
        <w:rPr>
          <w:rFonts w:ascii="Times New Roman" w:hAnsi="Times New Roman"/>
          <w:sz w:val="24"/>
          <w:szCs w:val="24"/>
        </w:rPr>
        <w:t xml:space="preserve">, безопасного поведения (в отношении к природе и людям);  </w:t>
      </w:r>
    </w:p>
    <w:p w:rsidR="004518ED" w:rsidRPr="00C7487E" w:rsidRDefault="004518ED" w:rsidP="00C7487E">
      <w:pPr>
        <w:pStyle w:val="a9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 xml:space="preserve">готовность противостоять вовлечению в </w:t>
      </w:r>
      <w:proofErr w:type="spellStart"/>
      <w:r w:rsidRPr="00C7487E">
        <w:rPr>
          <w:rFonts w:ascii="Times New Roman" w:hAnsi="Times New Roman"/>
          <w:sz w:val="24"/>
          <w:szCs w:val="24"/>
        </w:rPr>
        <w:t>табакокурение</w:t>
      </w:r>
      <w:proofErr w:type="spellEnd"/>
      <w:r w:rsidRPr="00C7487E">
        <w:rPr>
          <w:rFonts w:ascii="Times New Roman" w:hAnsi="Times New Roman"/>
          <w:sz w:val="24"/>
          <w:szCs w:val="24"/>
        </w:rPr>
        <w:t xml:space="preserve">,  употребление алкоголя, наркотических и сильнодействующих веществ;  </w:t>
      </w:r>
    </w:p>
    <w:p w:rsidR="004518ED" w:rsidRPr="00C7487E" w:rsidRDefault="004518ED" w:rsidP="00C7487E">
      <w:pPr>
        <w:pStyle w:val="a9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 xml:space="preserve">готовность самостоятельно поддерживать свое здоровье на основе использования навыков личной гигиены;  </w:t>
      </w:r>
    </w:p>
    <w:p w:rsidR="004518ED" w:rsidRPr="00C7487E" w:rsidRDefault="004518ED" w:rsidP="00C7487E">
      <w:pPr>
        <w:pStyle w:val="a9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 xml:space="preserve">овладение умениями взаимодействия с людьми, работать в коллективе с выполнением различных социальных ролей;   </w:t>
      </w:r>
    </w:p>
    <w:p w:rsidR="004518ED" w:rsidRPr="00C7487E" w:rsidRDefault="004518ED" w:rsidP="00C7487E">
      <w:pPr>
        <w:pStyle w:val="a9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 xml:space="preserve">освоение доступных способов изучения природы и общества (наблюдение, запись, измерение, опыт, сравнение, классификация и др.);  </w:t>
      </w:r>
    </w:p>
    <w:p w:rsidR="004518ED" w:rsidRPr="00C7487E" w:rsidRDefault="004518ED" w:rsidP="00C7487E">
      <w:pPr>
        <w:pStyle w:val="a9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 xml:space="preserve">развитие навыков устанавливать и выявлять причинно-следственные связи в окружающем мире;  </w:t>
      </w:r>
    </w:p>
    <w:p w:rsidR="004518ED" w:rsidRPr="00C7487E" w:rsidRDefault="004518ED" w:rsidP="00C7487E">
      <w:pPr>
        <w:pStyle w:val="a9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 xml:space="preserve">овладение умениями ориентироваться в окружающем мире, выбирать целевые и смысловые установки в своих действиях и поступках, принимать решения.   </w:t>
      </w:r>
    </w:p>
    <w:p w:rsidR="004518ED" w:rsidRPr="00C7487E" w:rsidRDefault="004518ED" w:rsidP="00C7487E">
      <w:pPr>
        <w:jc w:val="both"/>
        <w:rPr>
          <w:b/>
        </w:rPr>
      </w:pPr>
      <w:r w:rsidRPr="00C7487E">
        <w:rPr>
          <w:b/>
        </w:rPr>
        <w:t>Формирование ценностного отношения к здоровью и здоровому образу жизни:</w:t>
      </w:r>
    </w:p>
    <w:p w:rsidR="004518ED" w:rsidRPr="00C7487E" w:rsidRDefault="004518ED" w:rsidP="00C7487E">
      <w:pPr>
        <w:jc w:val="both"/>
      </w:pPr>
      <w:r w:rsidRPr="00C7487E">
        <w:t>● приобретение познаний о здоровье, здоровом образе жизни, возможностях человеческого организма, об основных условиях и способах укрепления здоровья (в ходе уроков физической культуры, бесед, просмотра учебных фильмов, в системе внеклассных мероприятий, включая встречи со спортсменами, тренерами, представителями профессий, предъявляющих высокие требования к здоровью);</w:t>
      </w:r>
    </w:p>
    <w:p w:rsidR="004518ED" w:rsidRPr="00C7487E" w:rsidRDefault="004518ED" w:rsidP="00C7487E">
      <w:pPr>
        <w:jc w:val="both"/>
      </w:pPr>
      <w:r w:rsidRPr="00C7487E">
        <w:t xml:space="preserve">● участие в беседах о значении занятий физическими упражнениями, активного образа жизни, спорта, прогулок на природе для укрепления своего здоровья; </w:t>
      </w:r>
    </w:p>
    <w:p w:rsidR="004518ED" w:rsidRPr="00C7487E" w:rsidRDefault="004518ED" w:rsidP="00C7487E">
      <w:pPr>
        <w:jc w:val="both"/>
      </w:pPr>
      <w:r w:rsidRPr="00C7487E">
        <w:t>● практическое освоение методов и форм физической куль</w:t>
      </w:r>
      <w:r w:rsidR="00812F94">
        <w:t xml:space="preserve">туры, </w:t>
      </w:r>
      <w:proofErr w:type="spellStart"/>
      <w:r w:rsidR="00812F94">
        <w:t>здоровье</w:t>
      </w:r>
      <w:r w:rsidRPr="00C7487E">
        <w:t>сбережения</w:t>
      </w:r>
      <w:proofErr w:type="spellEnd"/>
      <w:r w:rsidRPr="00C7487E">
        <w:t xml:space="preserve">, простейших элементов спортивной подготовки (на уроках физической культуры, в спортивных секциях школы и внешкольных учреждений, при подготовке и проведении подвижных игр, туристических походов, спортивных соревнований); </w:t>
      </w:r>
    </w:p>
    <w:p w:rsidR="004518ED" w:rsidRPr="00C7487E" w:rsidRDefault="004518ED" w:rsidP="00C7487E">
      <w:pPr>
        <w:jc w:val="both"/>
      </w:pPr>
      <w:r w:rsidRPr="00C7487E">
        <w:lastRenderedPageBreak/>
        <w:t>● состав</w:t>
      </w:r>
      <w:r w:rsidR="00812F94">
        <w:t xml:space="preserve">ление </w:t>
      </w:r>
      <w:proofErr w:type="spellStart"/>
      <w:r w:rsidR="00812F94">
        <w:t>здоровье</w:t>
      </w:r>
      <w:r w:rsidRPr="00C7487E">
        <w:t>сберегающего</w:t>
      </w:r>
      <w:proofErr w:type="spellEnd"/>
      <w:r w:rsidRPr="00C7487E">
        <w:t xml:space="preserve"> режима дня и контроль его выполнения, поддержание чистоты и порядка в помещениях, соблюдение санитарно-гигиенических норм труда и отдыха;</w:t>
      </w:r>
    </w:p>
    <w:p w:rsidR="004518ED" w:rsidRPr="00C7487E" w:rsidRDefault="004518ED" w:rsidP="00C7487E">
      <w:pPr>
        <w:jc w:val="both"/>
      </w:pPr>
      <w:r w:rsidRPr="00C7487E">
        <w:t>● получение навыков следить за чистотой и опрятностью своей одежды, за чистотой своего тела, рационально пользоваться оздоровляющим влиянием природных факторов (солнца, чистого воздуха, чистой воды, экологически</w:t>
      </w:r>
      <w:r w:rsidR="00AA7F97" w:rsidRPr="00C7487E">
        <w:t xml:space="preserve"> грамотного  питания), </w:t>
      </w:r>
      <w:proofErr w:type="spellStart"/>
      <w:r w:rsidR="00AA7F97" w:rsidRPr="00C7487E">
        <w:t>здоровье</w:t>
      </w:r>
      <w:r w:rsidRPr="00C7487E">
        <w:t>сберегающими</w:t>
      </w:r>
      <w:proofErr w:type="spellEnd"/>
      <w:r w:rsidRPr="00C7487E">
        <w:t xml:space="preserve"> формами досуговой деятельности в процессе бесед, просмотра учебных фильмов, игровых и </w:t>
      </w:r>
      <w:proofErr w:type="spellStart"/>
      <w:r w:rsidRPr="00C7487E">
        <w:t>тренинговых</w:t>
      </w:r>
      <w:proofErr w:type="spellEnd"/>
      <w:r w:rsidRPr="00C7487E">
        <w:t xml:space="preserve"> программ в системе взаимодействия образовательных и медицинских учреждений; </w:t>
      </w:r>
    </w:p>
    <w:p w:rsidR="004518ED" w:rsidRPr="00C7487E" w:rsidRDefault="004518ED" w:rsidP="00C7487E">
      <w:pPr>
        <w:jc w:val="both"/>
      </w:pPr>
      <w:r w:rsidRPr="00C7487E">
        <w:t xml:space="preserve">● получение элементарных представлений о взаимосвязи, взаимозависимости здоровья физического, нравственного (душевного), психологического, психического и социально-психологического (здоровья семьи и коллектива образовательного учреждения) в ходе бесед с педагогами, психологом, медицинским работником  образовательного учреждения, родителями (законными представителями); </w:t>
      </w:r>
    </w:p>
    <w:p w:rsidR="004518ED" w:rsidRPr="00C7487E" w:rsidRDefault="004518ED" w:rsidP="00C7487E">
      <w:pPr>
        <w:jc w:val="both"/>
      </w:pPr>
      <w:r w:rsidRPr="00C7487E">
        <w:t xml:space="preserve">● получение знаний о возможном негативном влиянии  компьютерных игр, телевидения, рекламы на здоровье человека (в рамках бесед с педагогами, психологом, медицинским работником, родителями (законными представителями)). </w:t>
      </w:r>
    </w:p>
    <w:p w:rsidR="004518ED" w:rsidRPr="00C7487E" w:rsidRDefault="004518ED" w:rsidP="00C7487E">
      <w:pPr>
        <w:jc w:val="both"/>
        <w:rPr>
          <w:b/>
        </w:rPr>
      </w:pPr>
      <w:r w:rsidRPr="00C7487E">
        <w:rPr>
          <w:b/>
        </w:rPr>
        <w:t>Воспитание ценностного отношения к природе, окружающей среде (экологическое воспитание):</w:t>
      </w:r>
    </w:p>
    <w:p w:rsidR="004518ED" w:rsidRPr="00C7487E" w:rsidRDefault="004518ED" w:rsidP="00C7487E">
      <w:pPr>
        <w:jc w:val="both"/>
      </w:pPr>
      <w:r w:rsidRPr="00C7487E">
        <w:t xml:space="preserve"> ● усвоение элементарных представлений об </w:t>
      </w:r>
      <w:proofErr w:type="spellStart"/>
      <w:r w:rsidRPr="00C7487E">
        <w:t>экокультурных</w:t>
      </w:r>
      <w:proofErr w:type="spellEnd"/>
      <w:r w:rsidRPr="00C7487E">
        <w:t xml:space="preserve"> ценностях, традициях этического отношения к природе в культуре народов России, других стран, нормах экологической этики, об экологически грамотном вза</w:t>
      </w:r>
      <w:r w:rsidR="00812F94">
        <w:t>имодействии человека с природой</w:t>
      </w:r>
      <w:r w:rsidRPr="00C7487E">
        <w:t xml:space="preserve">; </w:t>
      </w:r>
    </w:p>
    <w:p w:rsidR="004518ED" w:rsidRPr="00C7487E" w:rsidRDefault="004518ED" w:rsidP="00C7487E">
      <w:pPr>
        <w:jc w:val="both"/>
      </w:pPr>
      <w:r w:rsidRPr="00C7487E">
        <w:t xml:space="preserve">● получение первоначального опыта эмоционально-чувственного непосредственного взаимодействия с природой, экологически грамотного поведения в природе (в ходе экскурсий, прогулок, туристических походов и путешествий); </w:t>
      </w:r>
    </w:p>
    <w:p w:rsidR="004518ED" w:rsidRPr="00C7487E" w:rsidRDefault="004518ED" w:rsidP="00C7487E">
      <w:pPr>
        <w:jc w:val="both"/>
      </w:pPr>
      <w:r w:rsidRPr="00C7487E">
        <w:t>● получение первоначального опыта участия в природоохранительной деятельности (в школе и на пришкольном участке, экологические акции, десанты, высадка растений, создание цветочных клумб, очистка доступных территорий от мусора, подкормка птиц и т. д.), участие в создании и реализации коллективных природоохранных проектов;</w:t>
      </w:r>
    </w:p>
    <w:p w:rsidR="004518ED" w:rsidRPr="00C7487E" w:rsidRDefault="004518ED" w:rsidP="00C7487E">
      <w:pPr>
        <w:jc w:val="both"/>
      </w:pPr>
      <w:proofErr w:type="gramStart"/>
      <w:r w:rsidRPr="00C7487E">
        <w:t>● усвоение в семье позитивных образцов взаимодействия с природой (при поддержке родителей (законных представителей) расширение опыта общения с природой, заботы о животных и растениях, участие вместе с родителями (законными представителями) в экологической деятельности.</w:t>
      </w:r>
      <w:proofErr w:type="gramEnd"/>
    </w:p>
    <w:p w:rsidR="00812F94" w:rsidRDefault="00812F94" w:rsidP="00C7487E">
      <w:pPr>
        <w:pStyle w:val="a8"/>
        <w:spacing w:line="240" w:lineRule="auto"/>
        <w:ind w:firstLine="720"/>
        <w:rPr>
          <w:b/>
          <w:sz w:val="24"/>
          <w:szCs w:val="24"/>
        </w:rPr>
      </w:pPr>
      <w:bookmarkStart w:id="1" w:name="bookmark186"/>
    </w:p>
    <w:p w:rsidR="000C1C1D" w:rsidRPr="00C7487E" w:rsidRDefault="000C1C1D" w:rsidP="00C7487E">
      <w:pPr>
        <w:pStyle w:val="a8"/>
        <w:spacing w:line="240" w:lineRule="auto"/>
        <w:ind w:firstLine="720"/>
        <w:rPr>
          <w:b/>
          <w:caps w:val="0"/>
          <w:color w:val="auto"/>
          <w:sz w:val="24"/>
          <w:szCs w:val="24"/>
        </w:rPr>
      </w:pPr>
      <w:r w:rsidRPr="00C7487E">
        <w:rPr>
          <w:b/>
          <w:sz w:val="24"/>
          <w:szCs w:val="24"/>
        </w:rPr>
        <w:t>2.2.5. </w:t>
      </w:r>
      <w:r w:rsidRPr="00C7487E">
        <w:rPr>
          <w:b/>
          <w:caps w:val="0"/>
          <w:sz w:val="24"/>
          <w:szCs w:val="24"/>
        </w:rPr>
        <w:t>Программа коррекционной работы</w:t>
      </w:r>
    </w:p>
    <w:p w:rsidR="000C1C1D" w:rsidRPr="00C7487E" w:rsidRDefault="000C1C1D" w:rsidP="00C7487E">
      <w:pPr>
        <w:pStyle w:val="a8"/>
        <w:spacing w:line="240" w:lineRule="auto"/>
        <w:ind w:firstLine="720"/>
        <w:jc w:val="center"/>
        <w:rPr>
          <w:i/>
          <w:caps w:val="0"/>
          <w:color w:val="0000FF"/>
          <w:sz w:val="24"/>
          <w:szCs w:val="24"/>
        </w:rPr>
      </w:pPr>
      <w:r w:rsidRPr="00C7487E">
        <w:rPr>
          <w:b/>
          <w:i/>
          <w:caps w:val="0"/>
          <w:color w:val="auto"/>
          <w:sz w:val="24"/>
          <w:szCs w:val="24"/>
        </w:rPr>
        <w:t xml:space="preserve">Цель </w:t>
      </w:r>
      <w:bookmarkEnd w:id="1"/>
      <w:r w:rsidRPr="00C7487E">
        <w:rPr>
          <w:b/>
          <w:i/>
          <w:caps w:val="0"/>
          <w:color w:val="auto"/>
          <w:sz w:val="24"/>
          <w:szCs w:val="24"/>
        </w:rPr>
        <w:t>коррекционной работы</w:t>
      </w:r>
    </w:p>
    <w:p w:rsidR="000C1C1D" w:rsidRPr="00C7487E" w:rsidRDefault="000C1C1D" w:rsidP="00C7487E">
      <w:pPr>
        <w:pStyle w:val="a6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C7487E">
        <w:rPr>
          <w:rFonts w:ascii="Times New Roman" w:hAnsi="Times New Roman"/>
          <w:color w:val="auto"/>
          <w:sz w:val="24"/>
          <w:szCs w:val="24"/>
        </w:rPr>
        <w:t xml:space="preserve">- обеспечение успешности освоения АООП НОО обучающимися с </w:t>
      </w:r>
      <w:r w:rsidR="00812F94">
        <w:rPr>
          <w:rFonts w:ascii="Times New Roman" w:hAnsi="Times New Roman"/>
          <w:color w:val="auto"/>
          <w:sz w:val="24"/>
          <w:szCs w:val="24"/>
        </w:rPr>
        <w:t>УО</w:t>
      </w:r>
      <w:r w:rsidRPr="00C7487E">
        <w:rPr>
          <w:rFonts w:ascii="Times New Roman" w:hAnsi="Times New Roman"/>
          <w:color w:val="auto"/>
          <w:sz w:val="24"/>
          <w:szCs w:val="24"/>
        </w:rPr>
        <w:t xml:space="preserve"> (интеллектуальными нарушениями).</w:t>
      </w:r>
    </w:p>
    <w:p w:rsidR="000C1C1D" w:rsidRPr="00C7487E" w:rsidRDefault="000C1C1D" w:rsidP="00C7487E">
      <w:pPr>
        <w:pStyle w:val="a8"/>
        <w:spacing w:line="240" w:lineRule="auto"/>
        <w:ind w:firstLine="709"/>
        <w:rPr>
          <w:strike/>
          <w:color w:val="auto"/>
          <w:sz w:val="24"/>
          <w:szCs w:val="24"/>
        </w:rPr>
      </w:pPr>
      <w:r w:rsidRPr="00C7487E">
        <w:rPr>
          <w:caps w:val="0"/>
          <w:color w:val="auto"/>
          <w:sz w:val="24"/>
          <w:szCs w:val="24"/>
        </w:rPr>
        <w:t xml:space="preserve">Коррекционная работа представляет собой систему комплексного психолого-медико-педагогического сопровождения обучающихся с </w:t>
      </w:r>
      <w:r w:rsidR="00812F94">
        <w:rPr>
          <w:caps w:val="0"/>
          <w:color w:val="auto"/>
          <w:sz w:val="24"/>
          <w:szCs w:val="24"/>
        </w:rPr>
        <w:t>УО</w:t>
      </w:r>
      <w:r w:rsidRPr="00C7487E">
        <w:rPr>
          <w:caps w:val="0"/>
          <w:color w:val="auto"/>
          <w:sz w:val="24"/>
          <w:szCs w:val="24"/>
        </w:rPr>
        <w:t xml:space="preserve"> (интеллектуальными нарушениями) в условиях образовательного процесса, направленного на освоение ими АООП, преодоление и/или ослабление имеющихся у них недостатков в психическом и физическом развитии.  </w:t>
      </w:r>
    </w:p>
    <w:p w:rsidR="000C1C1D" w:rsidRPr="00C7487E" w:rsidRDefault="000C1C1D" w:rsidP="00C7487E">
      <w:pPr>
        <w:tabs>
          <w:tab w:val="left" w:pos="0"/>
        </w:tabs>
        <w:ind w:firstLine="709"/>
        <w:jc w:val="center"/>
      </w:pPr>
      <w:bookmarkStart w:id="2" w:name="bookmark187"/>
      <w:r w:rsidRPr="00C7487E">
        <w:rPr>
          <w:b/>
          <w:i/>
        </w:rPr>
        <w:t>Задачи коррекционной работы:</w:t>
      </w:r>
      <w:bookmarkEnd w:id="2"/>
    </w:p>
    <w:p w:rsidR="000C1C1D" w:rsidRPr="00C7487E" w:rsidRDefault="000C1C1D" w:rsidP="00C7487E">
      <w:pPr>
        <w:tabs>
          <w:tab w:val="left" w:pos="720"/>
          <w:tab w:val="left" w:pos="1080"/>
        </w:tabs>
        <w:ind w:firstLine="709"/>
        <w:jc w:val="both"/>
      </w:pPr>
      <w:r w:rsidRPr="00C7487E">
        <w:t xml:space="preserve">― выявление особых образовательных потребностей обучающихся с </w:t>
      </w:r>
      <w:r w:rsidR="00812F94">
        <w:t>УО</w:t>
      </w:r>
      <w:r w:rsidRPr="00C7487E">
        <w:t xml:space="preserve"> (интеллектуальными нарушениями), обусловленных структурой и глубиной имеющихся у них нарушений, недостатками в физическом и психическом развитии;</w:t>
      </w:r>
    </w:p>
    <w:p w:rsidR="000C1C1D" w:rsidRPr="00C7487E" w:rsidRDefault="000C1C1D" w:rsidP="00C7487E">
      <w:pPr>
        <w:tabs>
          <w:tab w:val="left" w:pos="720"/>
          <w:tab w:val="left" w:pos="1080"/>
        </w:tabs>
        <w:ind w:firstLine="709"/>
        <w:jc w:val="both"/>
      </w:pPr>
      <w:r w:rsidRPr="00C7487E">
        <w:t>― осуществление индивидуально ориентированной психолого-медико-педа</w:t>
      </w:r>
      <w:r w:rsidRPr="00C7487E">
        <w:softHyphen/>
        <w:t>го</w:t>
      </w:r>
      <w:r w:rsidRPr="00C7487E">
        <w:softHyphen/>
        <w:t>ги</w:t>
      </w:r>
      <w:r w:rsidRPr="00C7487E">
        <w:softHyphen/>
        <w:t>че</w:t>
      </w:r>
      <w:r w:rsidRPr="00C7487E">
        <w:softHyphen/>
        <w:t>с</w:t>
      </w:r>
      <w:r w:rsidRPr="00C7487E">
        <w:softHyphen/>
        <w:t xml:space="preserve">кой помощи детям с </w:t>
      </w:r>
      <w:r w:rsidR="00812F94">
        <w:t>УО</w:t>
      </w:r>
      <w:r w:rsidRPr="00C7487E">
        <w:t xml:space="preserve"> (интеллектуальными нарушениями) с учетом особенностей пси</w:t>
      </w:r>
      <w:r w:rsidRPr="00C7487E">
        <w:softHyphen/>
        <w:t>хо</w:t>
      </w:r>
      <w:r w:rsidRPr="00C7487E">
        <w:softHyphen/>
        <w:t>физического развития и индивидуальных возможностей обучающихся (в соответствии с рекомендациями психолого-медико-педагогической комиссии);</w:t>
      </w:r>
    </w:p>
    <w:p w:rsidR="000C1C1D" w:rsidRPr="00C7487E" w:rsidRDefault="000C1C1D" w:rsidP="00C7487E">
      <w:pPr>
        <w:tabs>
          <w:tab w:val="left" w:pos="-180"/>
          <w:tab w:val="left" w:pos="0"/>
        </w:tabs>
        <w:ind w:firstLine="709"/>
        <w:jc w:val="both"/>
      </w:pPr>
      <w:r w:rsidRPr="00C7487E">
        <w:lastRenderedPageBreak/>
        <w:t>― организация ин</w:t>
      </w:r>
      <w:r w:rsidRPr="00C7487E">
        <w:softHyphen/>
        <w:t>ди</w:t>
      </w:r>
      <w:r w:rsidRPr="00C7487E">
        <w:softHyphen/>
        <w:t>ви</w:t>
      </w:r>
      <w:r w:rsidRPr="00C7487E">
        <w:softHyphen/>
        <w:t>ду</w:t>
      </w:r>
      <w:r w:rsidRPr="00C7487E">
        <w:softHyphen/>
        <w:t>аль</w:t>
      </w:r>
      <w:r w:rsidRPr="00C7487E">
        <w:softHyphen/>
        <w:t>ных и групповых занятий для детей с учетом индивидуальных и типологических осо</w:t>
      </w:r>
      <w:r w:rsidRPr="00C7487E">
        <w:softHyphen/>
        <w:t>бе</w:t>
      </w:r>
      <w:r w:rsidRPr="00C7487E">
        <w:softHyphen/>
        <w:t>нностей психофизического развития и индивидуальных возможностей обучающихся, разработка и реализация индивидуальных учебных планов (при необходимости);</w:t>
      </w:r>
    </w:p>
    <w:p w:rsidR="000C1C1D" w:rsidRPr="00C7487E" w:rsidRDefault="000C1C1D" w:rsidP="00C7487E">
      <w:pPr>
        <w:pStyle w:val="a8"/>
        <w:tabs>
          <w:tab w:val="left" w:pos="-180"/>
          <w:tab w:val="left" w:pos="0"/>
        </w:tabs>
        <w:spacing w:line="240" w:lineRule="auto"/>
        <w:ind w:firstLine="709"/>
        <w:rPr>
          <w:caps w:val="0"/>
          <w:color w:val="auto"/>
          <w:sz w:val="24"/>
          <w:szCs w:val="24"/>
        </w:rPr>
      </w:pPr>
      <w:r w:rsidRPr="00C7487E">
        <w:rPr>
          <w:sz w:val="24"/>
          <w:szCs w:val="24"/>
        </w:rPr>
        <w:t>―</w:t>
      </w:r>
      <w:r w:rsidRPr="00C7487E">
        <w:rPr>
          <w:caps w:val="0"/>
          <w:color w:val="auto"/>
          <w:sz w:val="24"/>
          <w:szCs w:val="24"/>
        </w:rPr>
        <w:t xml:space="preserve"> реализация системы мероприятий по социальной адаптации обучающихся с </w:t>
      </w:r>
      <w:r w:rsidR="00D53AF8">
        <w:rPr>
          <w:caps w:val="0"/>
          <w:color w:val="auto"/>
          <w:sz w:val="24"/>
          <w:szCs w:val="24"/>
        </w:rPr>
        <w:t>УО</w:t>
      </w:r>
      <w:r w:rsidRPr="00C7487E">
        <w:rPr>
          <w:caps w:val="0"/>
          <w:color w:val="auto"/>
          <w:sz w:val="24"/>
          <w:szCs w:val="24"/>
        </w:rPr>
        <w:t xml:space="preserve"> (интеллектуальными нарушениями);</w:t>
      </w:r>
    </w:p>
    <w:p w:rsidR="000C1C1D" w:rsidRPr="00C7487E" w:rsidRDefault="000C1C1D" w:rsidP="00C7487E">
      <w:pPr>
        <w:tabs>
          <w:tab w:val="left" w:pos="-180"/>
          <w:tab w:val="left" w:pos="0"/>
        </w:tabs>
        <w:ind w:firstLine="709"/>
        <w:jc w:val="both"/>
        <w:rPr>
          <w:b/>
          <w:i/>
        </w:rPr>
      </w:pPr>
      <w:r w:rsidRPr="00C7487E">
        <w:t xml:space="preserve">― оказание родителям (законным представителям) </w:t>
      </w:r>
      <w:proofErr w:type="gramStart"/>
      <w:r w:rsidRPr="00C7487E">
        <w:t>обучающихся</w:t>
      </w:r>
      <w:proofErr w:type="gramEnd"/>
      <w:r w:rsidRPr="00C7487E">
        <w:t xml:space="preserve"> с </w:t>
      </w:r>
      <w:r w:rsidR="00D53AF8">
        <w:t>УО</w:t>
      </w:r>
      <w:r w:rsidRPr="00C7487E">
        <w:t xml:space="preserve"> (интеллектуальными нарушениями) консультативной и методической помощи по психолого-педагогическим, со</w:t>
      </w:r>
      <w:r w:rsidRPr="00C7487E">
        <w:softHyphen/>
        <w:t>ци</w:t>
      </w:r>
      <w:r w:rsidRPr="00C7487E">
        <w:softHyphen/>
        <w:t>аль</w:t>
      </w:r>
      <w:r w:rsidRPr="00C7487E">
        <w:softHyphen/>
        <w:t>ным, правовым, медицинским и другим вопросам, связанным с их воспитанием и обу</w:t>
      </w:r>
      <w:r w:rsidRPr="00C7487E">
        <w:softHyphen/>
        <w:t>че</w:t>
      </w:r>
      <w:r w:rsidRPr="00C7487E">
        <w:softHyphen/>
        <w:t>ни</w:t>
      </w:r>
      <w:r w:rsidRPr="00C7487E">
        <w:softHyphen/>
        <w:t>ем.</w:t>
      </w:r>
    </w:p>
    <w:p w:rsidR="000C1C1D" w:rsidRPr="00C7487E" w:rsidRDefault="000C1C1D" w:rsidP="00C7487E">
      <w:pPr>
        <w:pStyle w:val="a8"/>
        <w:spacing w:line="240" w:lineRule="auto"/>
        <w:ind w:firstLine="709"/>
        <w:jc w:val="center"/>
        <w:rPr>
          <w:color w:val="auto"/>
          <w:sz w:val="24"/>
          <w:szCs w:val="24"/>
        </w:rPr>
      </w:pPr>
      <w:bookmarkStart w:id="3" w:name="bookmark188"/>
      <w:r w:rsidRPr="00C7487E">
        <w:rPr>
          <w:b/>
          <w:i/>
          <w:caps w:val="0"/>
          <w:color w:val="auto"/>
          <w:sz w:val="24"/>
          <w:szCs w:val="24"/>
        </w:rPr>
        <w:t xml:space="preserve">Принципы </w:t>
      </w:r>
      <w:bookmarkEnd w:id="3"/>
      <w:r w:rsidRPr="00C7487E">
        <w:rPr>
          <w:b/>
          <w:i/>
          <w:caps w:val="0"/>
          <w:color w:val="auto"/>
          <w:sz w:val="24"/>
          <w:szCs w:val="24"/>
        </w:rPr>
        <w:t>коррекционной работы:</w:t>
      </w:r>
    </w:p>
    <w:p w:rsidR="000C1C1D" w:rsidRPr="00C7487E" w:rsidRDefault="000C1C1D" w:rsidP="00C7487E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 xml:space="preserve">Принцип </w:t>
      </w:r>
      <w:r w:rsidRPr="00C7487E">
        <w:rPr>
          <w:rFonts w:ascii="Times New Roman" w:hAnsi="Times New Roman"/>
          <w:i/>
          <w:sz w:val="24"/>
          <w:szCs w:val="24"/>
        </w:rPr>
        <w:t>приоритетности интересов</w:t>
      </w:r>
      <w:r w:rsidRPr="00C7487E">
        <w:rPr>
          <w:rFonts w:ascii="Times New Roman" w:hAnsi="Times New Roman"/>
          <w:caps/>
          <w:sz w:val="24"/>
          <w:szCs w:val="24"/>
        </w:rPr>
        <w:t xml:space="preserve"> </w:t>
      </w:r>
      <w:r w:rsidRPr="00C7487E">
        <w:rPr>
          <w:rFonts w:ascii="Times New Roman" w:hAnsi="Times New Roman"/>
          <w:sz w:val="24"/>
          <w:szCs w:val="24"/>
        </w:rPr>
        <w:t>обучающегося</w:t>
      </w:r>
      <w:r w:rsidRPr="00C7487E">
        <w:rPr>
          <w:rFonts w:ascii="Times New Roman" w:hAnsi="Times New Roman"/>
          <w:caps/>
          <w:sz w:val="24"/>
          <w:szCs w:val="24"/>
        </w:rPr>
        <w:t xml:space="preserve"> </w:t>
      </w:r>
      <w:r w:rsidRPr="00C7487E">
        <w:rPr>
          <w:rFonts w:ascii="Times New Roman" w:hAnsi="Times New Roman"/>
          <w:sz w:val="24"/>
          <w:szCs w:val="24"/>
        </w:rPr>
        <w:t>определяется от</w:t>
      </w:r>
      <w:r w:rsidRPr="00C7487E">
        <w:rPr>
          <w:rFonts w:ascii="Times New Roman" w:hAnsi="Times New Roman"/>
          <w:sz w:val="24"/>
          <w:szCs w:val="24"/>
        </w:rPr>
        <w:softHyphen/>
        <w:t>но</w:t>
      </w:r>
      <w:r w:rsidRPr="00C7487E">
        <w:rPr>
          <w:rFonts w:ascii="Times New Roman" w:hAnsi="Times New Roman"/>
          <w:sz w:val="24"/>
          <w:szCs w:val="24"/>
        </w:rPr>
        <w:softHyphen/>
        <w:t>ше</w:t>
      </w:r>
      <w:r w:rsidRPr="00C7487E">
        <w:rPr>
          <w:rFonts w:ascii="Times New Roman" w:hAnsi="Times New Roman"/>
          <w:sz w:val="24"/>
          <w:szCs w:val="24"/>
        </w:rPr>
        <w:softHyphen/>
        <w:t>нием работников организации, которые оказывают каждому обу</w:t>
      </w:r>
      <w:r w:rsidRPr="00C7487E">
        <w:rPr>
          <w:rFonts w:ascii="Times New Roman" w:hAnsi="Times New Roman"/>
          <w:sz w:val="24"/>
          <w:szCs w:val="24"/>
        </w:rPr>
        <w:softHyphen/>
        <w:t>ча</w:t>
      </w:r>
      <w:r w:rsidRPr="00C7487E">
        <w:rPr>
          <w:rFonts w:ascii="Times New Roman" w:hAnsi="Times New Roman"/>
          <w:sz w:val="24"/>
          <w:szCs w:val="24"/>
        </w:rPr>
        <w:softHyphen/>
        <w:t>ю</w:t>
      </w:r>
      <w:r w:rsidRPr="00C7487E">
        <w:rPr>
          <w:rFonts w:ascii="Times New Roman" w:hAnsi="Times New Roman"/>
          <w:sz w:val="24"/>
          <w:szCs w:val="24"/>
        </w:rPr>
        <w:softHyphen/>
        <w:t>щемуся</w:t>
      </w:r>
      <w:r w:rsidRPr="00C7487E">
        <w:rPr>
          <w:rFonts w:ascii="Times New Roman" w:hAnsi="Times New Roman"/>
          <w:caps/>
          <w:sz w:val="24"/>
          <w:szCs w:val="24"/>
        </w:rPr>
        <w:t xml:space="preserve"> </w:t>
      </w:r>
      <w:r w:rsidRPr="00C7487E">
        <w:rPr>
          <w:rFonts w:ascii="Times New Roman" w:hAnsi="Times New Roman"/>
          <w:sz w:val="24"/>
          <w:szCs w:val="24"/>
        </w:rPr>
        <w:t>помощь в развитии с учетом его индивидуальных образовательных потребностей</w:t>
      </w:r>
      <w:r w:rsidRPr="00C7487E">
        <w:rPr>
          <w:rFonts w:ascii="Times New Roman" w:hAnsi="Times New Roman"/>
          <w:caps/>
          <w:sz w:val="24"/>
          <w:szCs w:val="24"/>
        </w:rPr>
        <w:t>.</w:t>
      </w:r>
    </w:p>
    <w:p w:rsidR="000C1C1D" w:rsidRPr="00C7487E" w:rsidRDefault="000C1C1D" w:rsidP="00C7487E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 xml:space="preserve">Принцип </w:t>
      </w:r>
      <w:r w:rsidRPr="00C7487E">
        <w:rPr>
          <w:rFonts w:ascii="Times New Roman" w:hAnsi="Times New Roman"/>
          <w:i/>
          <w:sz w:val="24"/>
          <w:szCs w:val="24"/>
        </w:rPr>
        <w:t>системности</w:t>
      </w:r>
      <w:r w:rsidRPr="00C7487E">
        <w:rPr>
          <w:rStyle w:val="10"/>
          <w:iCs/>
          <w:color w:val="auto"/>
          <w:sz w:val="24"/>
          <w:szCs w:val="24"/>
        </w:rPr>
        <w:t xml:space="preserve"> </w:t>
      </w:r>
      <w:r w:rsidRPr="00C7487E">
        <w:rPr>
          <w:rFonts w:ascii="Times New Roman" w:hAnsi="Times New Roman"/>
          <w:sz w:val="24"/>
          <w:szCs w:val="24"/>
        </w:rPr>
        <w:t>обеспечивает единство всех элементов кор</w:t>
      </w:r>
      <w:r w:rsidRPr="00C7487E">
        <w:rPr>
          <w:rFonts w:ascii="Times New Roman" w:hAnsi="Times New Roman"/>
          <w:sz w:val="24"/>
          <w:szCs w:val="24"/>
        </w:rPr>
        <w:softHyphen/>
        <w:t>рек</w:t>
      </w:r>
      <w:r w:rsidRPr="00C7487E">
        <w:rPr>
          <w:rFonts w:ascii="Times New Roman" w:hAnsi="Times New Roman"/>
          <w:sz w:val="24"/>
          <w:szCs w:val="24"/>
        </w:rPr>
        <w:softHyphen/>
        <w:t>ци</w:t>
      </w:r>
      <w:r w:rsidRPr="00C7487E">
        <w:rPr>
          <w:rFonts w:ascii="Times New Roman" w:hAnsi="Times New Roman"/>
          <w:sz w:val="24"/>
          <w:szCs w:val="24"/>
        </w:rPr>
        <w:softHyphen/>
        <w:t>онной работы: цели и задач, направлений осуществления и со</w:t>
      </w:r>
      <w:r w:rsidRPr="00C7487E">
        <w:rPr>
          <w:rFonts w:ascii="Times New Roman" w:hAnsi="Times New Roman"/>
          <w:sz w:val="24"/>
          <w:szCs w:val="24"/>
        </w:rPr>
        <w:softHyphen/>
        <w:t>держания, форм, методов и приемов организации, взаимодействия участников.</w:t>
      </w:r>
      <w:r w:rsidRPr="00C7487E">
        <w:rPr>
          <w:rFonts w:ascii="Times New Roman" w:hAnsi="Times New Roman"/>
          <w:caps/>
          <w:sz w:val="24"/>
          <w:szCs w:val="24"/>
        </w:rPr>
        <w:t xml:space="preserve"> </w:t>
      </w:r>
    </w:p>
    <w:p w:rsidR="000C1C1D" w:rsidRPr="00C7487E" w:rsidRDefault="000C1C1D" w:rsidP="00C7487E">
      <w:pPr>
        <w:pStyle w:val="a6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>Принцип непрерывности обеспечивает проведение коррекционной работы на всем протяжении обучения школьника с учетом изменений</w:t>
      </w:r>
      <w:r w:rsidRPr="00C7487E">
        <w:rPr>
          <w:rStyle w:val="10"/>
          <w:iCs/>
          <w:color w:val="auto"/>
          <w:sz w:val="24"/>
          <w:szCs w:val="24"/>
        </w:rPr>
        <w:t xml:space="preserve"> </w:t>
      </w:r>
      <w:r w:rsidRPr="00C7487E">
        <w:rPr>
          <w:rFonts w:ascii="Times New Roman" w:hAnsi="Times New Roman"/>
          <w:sz w:val="24"/>
          <w:szCs w:val="24"/>
        </w:rPr>
        <w:t>психофизического развития.</w:t>
      </w:r>
    </w:p>
    <w:p w:rsidR="000C1C1D" w:rsidRPr="00C7487E" w:rsidRDefault="000C1C1D" w:rsidP="00C7487E">
      <w:pPr>
        <w:tabs>
          <w:tab w:val="left" w:pos="-180"/>
          <w:tab w:val="left" w:pos="0"/>
        </w:tabs>
        <w:ind w:firstLine="709"/>
        <w:jc w:val="both"/>
      </w:pPr>
      <w:r w:rsidRPr="00C7487E">
        <w:t>Принцип вариативности</w:t>
      </w:r>
      <w:r w:rsidRPr="00C7487E">
        <w:rPr>
          <w:caps/>
        </w:rPr>
        <w:t xml:space="preserve"> </w:t>
      </w:r>
      <w:r w:rsidRPr="00C7487E">
        <w:t>предполагает создание вариативных программ кор</w:t>
      </w:r>
      <w:r w:rsidRPr="00C7487E">
        <w:softHyphen/>
        <w:t>ре</w:t>
      </w:r>
      <w:r w:rsidRPr="00C7487E">
        <w:softHyphen/>
        <w:t>к</w:t>
      </w:r>
      <w:r w:rsidRPr="00C7487E">
        <w:softHyphen/>
        <w:t>ци</w:t>
      </w:r>
      <w:r w:rsidRPr="00C7487E">
        <w:softHyphen/>
        <w:t>он</w:t>
      </w:r>
      <w:r w:rsidRPr="00C7487E">
        <w:softHyphen/>
        <w:t>ной работы с детьми с учетом их особых образовательных потребностей и воз</w:t>
      </w:r>
      <w:r w:rsidRPr="00C7487E">
        <w:softHyphen/>
        <w:t>мо</w:t>
      </w:r>
      <w:r w:rsidRPr="00C7487E">
        <w:softHyphen/>
        <w:t>ж</w:t>
      </w:r>
      <w:r w:rsidRPr="00C7487E">
        <w:softHyphen/>
        <w:t>но</w:t>
      </w:r>
      <w:r w:rsidRPr="00C7487E">
        <w:softHyphen/>
        <w:t>с</w:t>
      </w:r>
      <w:r w:rsidRPr="00C7487E">
        <w:softHyphen/>
        <w:t xml:space="preserve">тей психофизического развития. </w:t>
      </w:r>
    </w:p>
    <w:p w:rsidR="000C1C1D" w:rsidRPr="00C7487E" w:rsidRDefault="000C1C1D" w:rsidP="00C7487E">
      <w:pPr>
        <w:tabs>
          <w:tab w:val="left" w:pos="-180"/>
          <w:tab w:val="left" w:pos="0"/>
        </w:tabs>
        <w:ind w:firstLine="709"/>
        <w:jc w:val="both"/>
      </w:pPr>
      <w:r w:rsidRPr="00C7487E">
        <w:t xml:space="preserve">Принцип </w:t>
      </w:r>
      <w:r w:rsidRPr="00C7487E">
        <w:rPr>
          <w:i/>
        </w:rPr>
        <w:t>единства психолого-педагогических и медицинских средств</w:t>
      </w:r>
      <w:r w:rsidRPr="00C7487E">
        <w:t>, обе</w:t>
      </w:r>
      <w:r w:rsidRPr="00C7487E">
        <w:softHyphen/>
        <w:t>с</w:t>
      </w:r>
      <w:r w:rsidRPr="00C7487E">
        <w:softHyphen/>
        <w:t>пе</w:t>
      </w:r>
      <w:r w:rsidRPr="00C7487E">
        <w:softHyphen/>
        <w:t>чи</w:t>
      </w:r>
      <w:r w:rsidRPr="00C7487E">
        <w:softHyphen/>
        <w:t>ва</w:t>
      </w:r>
      <w:r w:rsidRPr="00C7487E">
        <w:softHyphen/>
        <w:t>ю</w:t>
      </w:r>
      <w:r w:rsidRPr="00C7487E">
        <w:softHyphen/>
        <w:t>щий взаимодействие специалистов психолого-педагогического и медицинского блока в де</w:t>
      </w:r>
      <w:r w:rsidRPr="00C7487E">
        <w:softHyphen/>
        <w:t>ятельности по комплексному решению задач коррекционной работы.</w:t>
      </w:r>
    </w:p>
    <w:p w:rsidR="000C1C1D" w:rsidRPr="00C7487E" w:rsidRDefault="000C1C1D" w:rsidP="00C7487E">
      <w:pPr>
        <w:tabs>
          <w:tab w:val="left" w:pos="-180"/>
          <w:tab w:val="left" w:pos="0"/>
        </w:tabs>
        <w:ind w:firstLine="709"/>
        <w:jc w:val="both"/>
        <w:rPr>
          <w:b/>
          <w:i/>
        </w:rPr>
      </w:pPr>
      <w:r w:rsidRPr="00C7487E">
        <w:t xml:space="preserve">Принцип </w:t>
      </w:r>
      <w:r w:rsidRPr="00C7487E">
        <w:rPr>
          <w:i/>
        </w:rPr>
        <w:t>сотрудничества с семьей</w:t>
      </w:r>
      <w:r w:rsidRPr="00C7487E">
        <w:t xml:space="preserve"> основан на признании семьи как важ</w:t>
      </w:r>
      <w:r w:rsidRPr="00C7487E">
        <w:softHyphen/>
        <w:t>ного уча</w:t>
      </w:r>
      <w:r w:rsidRPr="00C7487E">
        <w:softHyphen/>
        <w:t>с</w:t>
      </w:r>
      <w:r w:rsidRPr="00C7487E">
        <w:softHyphen/>
        <w:t>т</w:t>
      </w:r>
      <w:r w:rsidRPr="00C7487E">
        <w:softHyphen/>
        <w:t>ни</w:t>
      </w:r>
      <w:r w:rsidRPr="00C7487E">
        <w:softHyphen/>
        <w:t>ка коррекционной работы, оказывающего существенное вли</w:t>
      </w:r>
      <w:r w:rsidRPr="00C7487E">
        <w:softHyphen/>
        <w:t>яние на процесс раз</w:t>
      </w:r>
      <w:r w:rsidRPr="00C7487E">
        <w:softHyphen/>
        <w:t>ви</w:t>
      </w:r>
      <w:r w:rsidRPr="00C7487E">
        <w:softHyphen/>
        <w:t>тия ребенка и успешность его интеграции в общество.</w:t>
      </w:r>
    </w:p>
    <w:p w:rsidR="000C1C1D" w:rsidRPr="00C7487E" w:rsidRDefault="000C1C1D" w:rsidP="00C7487E">
      <w:pPr>
        <w:tabs>
          <w:tab w:val="left" w:pos="-180"/>
          <w:tab w:val="left" w:pos="0"/>
        </w:tabs>
        <w:ind w:firstLine="709"/>
        <w:jc w:val="center"/>
        <w:rPr>
          <w:b/>
          <w:i/>
        </w:rPr>
      </w:pPr>
      <w:r w:rsidRPr="00C7487E">
        <w:rPr>
          <w:b/>
          <w:i/>
        </w:rPr>
        <w:t xml:space="preserve">Специфика организации коррекционной работы с обучающимися с </w:t>
      </w:r>
      <w:r w:rsidR="00BD7534">
        <w:rPr>
          <w:b/>
          <w:i/>
        </w:rPr>
        <w:t>УО</w:t>
      </w:r>
      <w:r w:rsidRPr="00C7487E">
        <w:rPr>
          <w:b/>
          <w:i/>
        </w:rPr>
        <w:t xml:space="preserve"> (интеллектуальными нарушениями)</w:t>
      </w:r>
    </w:p>
    <w:p w:rsidR="000C1C1D" w:rsidRPr="00C7487E" w:rsidRDefault="000C1C1D" w:rsidP="00C7487E">
      <w:pPr>
        <w:tabs>
          <w:tab w:val="left" w:pos="-180"/>
          <w:tab w:val="left" w:pos="0"/>
        </w:tabs>
        <w:ind w:firstLine="709"/>
        <w:jc w:val="both"/>
      </w:pPr>
      <w:r w:rsidRPr="00C7487E">
        <w:t xml:space="preserve">Коррекционная работа с обучающимися с </w:t>
      </w:r>
      <w:r w:rsidR="00BD7534">
        <w:t>УО</w:t>
      </w:r>
      <w:r w:rsidRPr="00C7487E">
        <w:t xml:space="preserve"> (интеллектуальными нарушениями) проводится:</w:t>
      </w:r>
    </w:p>
    <w:p w:rsidR="000C1C1D" w:rsidRPr="00C7487E" w:rsidRDefault="000C1C1D" w:rsidP="00C7487E">
      <w:pPr>
        <w:tabs>
          <w:tab w:val="left" w:pos="-180"/>
          <w:tab w:val="left" w:pos="0"/>
        </w:tabs>
        <w:ind w:firstLine="709"/>
        <w:jc w:val="both"/>
      </w:pPr>
      <w:r w:rsidRPr="00C7487E">
        <w:t>― в рамках образовательного процесса через содержание и ор</w:t>
      </w:r>
      <w:r w:rsidRPr="00C7487E">
        <w:softHyphen/>
        <w:t>га</w:t>
      </w:r>
      <w:r w:rsidRPr="00C7487E">
        <w:softHyphen/>
        <w:t>ни</w:t>
      </w:r>
      <w:r w:rsidRPr="00C7487E">
        <w:softHyphen/>
        <w:t>зацию образовательного процесса (индивидуальный и дифференцированный подход, сниженный темп обучения, структурная простота содержания, повторность в обучении, активность и сознательность в обучении);</w:t>
      </w:r>
    </w:p>
    <w:p w:rsidR="000C1C1D" w:rsidRPr="00C7487E" w:rsidRDefault="000C1C1D" w:rsidP="00C7487E">
      <w:pPr>
        <w:tabs>
          <w:tab w:val="left" w:pos="-180"/>
          <w:tab w:val="left" w:pos="0"/>
        </w:tabs>
        <w:ind w:firstLine="709"/>
        <w:jc w:val="both"/>
      </w:pPr>
      <w:r w:rsidRPr="00C7487E">
        <w:t>― в рамках внеурочной деятельности в форме специально организованных индивидуальных и групповых занятий (коррекционно-развивающие занятия, занятия ритмикой);</w:t>
      </w:r>
    </w:p>
    <w:p w:rsidR="000C1C1D" w:rsidRPr="00C7487E" w:rsidRDefault="000C1C1D" w:rsidP="00C7487E">
      <w:pPr>
        <w:tabs>
          <w:tab w:val="left" w:pos="-180"/>
          <w:tab w:val="left" w:pos="0"/>
        </w:tabs>
        <w:ind w:firstLine="709"/>
        <w:jc w:val="both"/>
        <w:rPr>
          <w:b/>
          <w:i/>
        </w:rPr>
      </w:pPr>
      <w:r w:rsidRPr="00C7487E">
        <w:t>― в рамках психологического и социально-педагогического со</w:t>
      </w:r>
      <w:r w:rsidRPr="00C7487E">
        <w:softHyphen/>
        <w:t>про</w:t>
      </w:r>
      <w:r w:rsidRPr="00C7487E">
        <w:softHyphen/>
        <w:t>вож</w:t>
      </w:r>
      <w:r w:rsidRPr="00C7487E">
        <w:softHyphen/>
        <w:t>дения обучающихся.</w:t>
      </w:r>
    </w:p>
    <w:p w:rsidR="000C1C1D" w:rsidRPr="00C7487E" w:rsidRDefault="000C1C1D" w:rsidP="00C7487E">
      <w:pPr>
        <w:tabs>
          <w:tab w:val="left" w:pos="-180"/>
          <w:tab w:val="left" w:pos="0"/>
        </w:tabs>
        <w:ind w:firstLine="709"/>
        <w:jc w:val="center"/>
      </w:pPr>
      <w:r w:rsidRPr="00C7487E">
        <w:rPr>
          <w:b/>
          <w:i/>
        </w:rPr>
        <w:t>Характеристика основных направлений коррекционной работы</w:t>
      </w:r>
    </w:p>
    <w:p w:rsidR="000C1C1D" w:rsidRPr="00C7487E" w:rsidRDefault="000C1C1D" w:rsidP="00C7487E">
      <w:pPr>
        <w:pStyle w:val="a6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>Основными направлениями коррекционной работы</w:t>
      </w:r>
      <w:r w:rsidRPr="00C7487E">
        <w:rPr>
          <w:rFonts w:ascii="Times New Roman" w:hAnsi="Times New Roman"/>
          <w:caps/>
          <w:sz w:val="24"/>
          <w:szCs w:val="24"/>
        </w:rPr>
        <w:t xml:space="preserve"> </w:t>
      </w:r>
      <w:r w:rsidRPr="00C7487E">
        <w:rPr>
          <w:rFonts w:ascii="Times New Roman" w:hAnsi="Times New Roman"/>
          <w:sz w:val="24"/>
          <w:szCs w:val="24"/>
        </w:rPr>
        <w:t>являются</w:t>
      </w:r>
      <w:r w:rsidRPr="00C7487E">
        <w:rPr>
          <w:rFonts w:ascii="Times New Roman" w:hAnsi="Times New Roman"/>
          <w:caps/>
          <w:sz w:val="24"/>
          <w:szCs w:val="24"/>
        </w:rPr>
        <w:t>:</w:t>
      </w:r>
    </w:p>
    <w:p w:rsidR="000C1C1D" w:rsidRPr="00C7487E" w:rsidRDefault="000C1C1D" w:rsidP="00C7487E">
      <w:pPr>
        <w:pStyle w:val="a8"/>
        <w:spacing w:line="240" w:lineRule="auto"/>
        <w:ind w:firstLine="720"/>
        <w:rPr>
          <w:caps w:val="0"/>
          <w:color w:val="auto"/>
          <w:sz w:val="24"/>
          <w:szCs w:val="24"/>
        </w:rPr>
      </w:pPr>
      <w:r w:rsidRPr="00C7487E">
        <w:rPr>
          <w:caps w:val="0"/>
          <w:color w:val="auto"/>
          <w:sz w:val="24"/>
          <w:szCs w:val="24"/>
        </w:rPr>
        <w:t>1.</w:t>
      </w:r>
      <w:r w:rsidRPr="00C7487E">
        <w:rPr>
          <w:caps w:val="0"/>
          <w:color w:val="auto"/>
          <w:sz w:val="24"/>
          <w:szCs w:val="24"/>
          <w:lang w:val="en-US"/>
        </w:rPr>
        <w:t> </w:t>
      </w:r>
      <w:r w:rsidRPr="00C7487E">
        <w:rPr>
          <w:rStyle w:val="10"/>
          <w:iCs/>
          <w:color w:val="auto"/>
          <w:sz w:val="24"/>
          <w:szCs w:val="24"/>
        </w:rPr>
        <w:t xml:space="preserve">Диагностическая работа, </w:t>
      </w:r>
      <w:r w:rsidRPr="00C7487E">
        <w:rPr>
          <w:caps w:val="0"/>
          <w:color w:val="auto"/>
          <w:sz w:val="24"/>
          <w:szCs w:val="24"/>
        </w:rPr>
        <w:t xml:space="preserve">обеспечивает выявление особенностей развития и здоровья, обучающихся с </w:t>
      </w:r>
      <w:r w:rsidR="00BD7534">
        <w:rPr>
          <w:caps w:val="0"/>
          <w:color w:val="auto"/>
          <w:sz w:val="24"/>
          <w:szCs w:val="24"/>
        </w:rPr>
        <w:t>УО</w:t>
      </w:r>
      <w:r w:rsidRPr="00C7487E">
        <w:rPr>
          <w:caps w:val="0"/>
          <w:color w:val="auto"/>
          <w:sz w:val="24"/>
          <w:szCs w:val="24"/>
        </w:rPr>
        <w:t xml:space="preserve"> (интеллектуальными нарушениями)</w:t>
      </w:r>
      <w:r w:rsidRPr="00C7487E">
        <w:rPr>
          <w:color w:val="auto"/>
          <w:sz w:val="24"/>
          <w:szCs w:val="24"/>
        </w:rPr>
        <w:t xml:space="preserve"> </w:t>
      </w:r>
      <w:r w:rsidRPr="00C7487E">
        <w:rPr>
          <w:caps w:val="0"/>
          <w:color w:val="auto"/>
          <w:sz w:val="24"/>
          <w:szCs w:val="24"/>
        </w:rPr>
        <w:t xml:space="preserve">с целью создания благоприятных условий для овладения ими содержанием основной общеобразовательной программы. </w:t>
      </w:r>
    </w:p>
    <w:p w:rsidR="000C1C1D" w:rsidRPr="00C7487E" w:rsidRDefault="000C1C1D" w:rsidP="00C7487E">
      <w:pPr>
        <w:pStyle w:val="a8"/>
        <w:spacing w:line="240" w:lineRule="auto"/>
        <w:ind w:firstLine="720"/>
        <w:rPr>
          <w:caps w:val="0"/>
          <w:color w:val="auto"/>
          <w:sz w:val="24"/>
          <w:szCs w:val="24"/>
        </w:rPr>
      </w:pPr>
      <w:r w:rsidRPr="00C7487E">
        <w:rPr>
          <w:caps w:val="0"/>
          <w:color w:val="auto"/>
          <w:sz w:val="24"/>
          <w:szCs w:val="24"/>
        </w:rPr>
        <w:t>Проведение диагностической работы осуществл</w:t>
      </w:r>
      <w:r w:rsidRPr="00C7487E">
        <w:rPr>
          <w:caps w:val="0"/>
          <w:sz w:val="24"/>
          <w:szCs w:val="24"/>
        </w:rPr>
        <w:t>я</w:t>
      </w:r>
      <w:r w:rsidRPr="00C7487E">
        <w:rPr>
          <w:caps w:val="0"/>
          <w:color w:val="auto"/>
          <w:sz w:val="24"/>
          <w:szCs w:val="24"/>
        </w:rPr>
        <w:t>ет:</w:t>
      </w:r>
    </w:p>
    <w:p w:rsidR="000C1C1D" w:rsidRPr="00C7487E" w:rsidRDefault="000C1C1D" w:rsidP="00C7487E">
      <w:pPr>
        <w:pStyle w:val="a8"/>
        <w:spacing w:line="240" w:lineRule="auto"/>
        <w:ind w:firstLine="720"/>
        <w:rPr>
          <w:rFonts w:eastAsia="Times New Roman"/>
          <w:caps w:val="0"/>
          <w:color w:val="auto"/>
          <w:sz w:val="24"/>
          <w:szCs w:val="24"/>
        </w:rPr>
      </w:pPr>
      <w:r w:rsidRPr="00C7487E">
        <w:rPr>
          <w:caps w:val="0"/>
          <w:color w:val="auto"/>
          <w:sz w:val="24"/>
          <w:szCs w:val="24"/>
        </w:rPr>
        <w:t>1) психолого-педагогическое и медицинское обследование с целью выявления их особых образовательных потребностей:</w:t>
      </w:r>
    </w:p>
    <w:p w:rsidR="000C1C1D" w:rsidRPr="00C7487E" w:rsidRDefault="000C1C1D" w:rsidP="00C7487E">
      <w:pPr>
        <w:pStyle w:val="a8"/>
        <w:spacing w:line="240" w:lineRule="auto"/>
        <w:ind w:firstLine="720"/>
        <w:rPr>
          <w:rFonts w:eastAsia="Times New Roman"/>
          <w:caps w:val="0"/>
          <w:color w:val="auto"/>
          <w:sz w:val="24"/>
          <w:szCs w:val="24"/>
        </w:rPr>
      </w:pPr>
      <w:r w:rsidRPr="00C7487E">
        <w:rPr>
          <w:caps w:val="0"/>
          <w:color w:val="auto"/>
          <w:sz w:val="24"/>
          <w:szCs w:val="24"/>
        </w:rPr>
        <w:t>― развитие познавательной сферы, специфических трудностей в овладении содержанием образования и потенциальных возможностей;</w:t>
      </w:r>
    </w:p>
    <w:p w:rsidR="000C1C1D" w:rsidRPr="00C7487E" w:rsidRDefault="000C1C1D" w:rsidP="00C7487E">
      <w:pPr>
        <w:pStyle w:val="a8"/>
        <w:spacing w:line="240" w:lineRule="auto"/>
        <w:ind w:firstLine="720"/>
        <w:rPr>
          <w:rFonts w:eastAsia="Times New Roman"/>
          <w:caps w:val="0"/>
          <w:color w:val="auto"/>
          <w:sz w:val="24"/>
          <w:szCs w:val="24"/>
        </w:rPr>
      </w:pPr>
      <w:r w:rsidRPr="00C7487E">
        <w:rPr>
          <w:caps w:val="0"/>
          <w:color w:val="auto"/>
          <w:sz w:val="24"/>
          <w:szCs w:val="24"/>
        </w:rPr>
        <w:lastRenderedPageBreak/>
        <w:t>― развитие эмоционально-волевой сферы и личностных особенностей обучающихся;</w:t>
      </w:r>
    </w:p>
    <w:p w:rsidR="000C1C1D" w:rsidRPr="00C7487E" w:rsidRDefault="000C1C1D" w:rsidP="00C7487E">
      <w:pPr>
        <w:pStyle w:val="a8"/>
        <w:spacing w:line="240" w:lineRule="auto"/>
        <w:ind w:firstLine="720"/>
        <w:rPr>
          <w:caps w:val="0"/>
          <w:color w:val="auto"/>
          <w:sz w:val="24"/>
          <w:szCs w:val="24"/>
        </w:rPr>
      </w:pPr>
      <w:r w:rsidRPr="00C7487E">
        <w:rPr>
          <w:caps w:val="0"/>
          <w:color w:val="auto"/>
          <w:sz w:val="24"/>
          <w:szCs w:val="24"/>
        </w:rPr>
        <w:t>― определение социальной ситуации развития и условий семейного воспитания ученика;</w:t>
      </w:r>
    </w:p>
    <w:p w:rsidR="000C1C1D" w:rsidRPr="00C7487E" w:rsidRDefault="000C1C1D" w:rsidP="00C7487E">
      <w:pPr>
        <w:pStyle w:val="a8"/>
        <w:spacing w:line="240" w:lineRule="auto"/>
        <w:ind w:firstLine="720"/>
        <w:rPr>
          <w:caps w:val="0"/>
          <w:color w:val="auto"/>
          <w:sz w:val="24"/>
          <w:szCs w:val="24"/>
        </w:rPr>
      </w:pPr>
      <w:r w:rsidRPr="00C7487E">
        <w:rPr>
          <w:caps w:val="0"/>
          <w:color w:val="auto"/>
          <w:sz w:val="24"/>
          <w:szCs w:val="24"/>
        </w:rPr>
        <w:t>2) мониторинг динамики развития обучающихся, их успешности в освоении АООП НОО;</w:t>
      </w:r>
    </w:p>
    <w:p w:rsidR="000C1C1D" w:rsidRPr="00C7487E" w:rsidRDefault="000C1C1D" w:rsidP="00C7487E">
      <w:pPr>
        <w:pStyle w:val="a8"/>
        <w:spacing w:line="240" w:lineRule="auto"/>
        <w:ind w:firstLine="720"/>
        <w:rPr>
          <w:caps w:val="0"/>
          <w:color w:val="auto"/>
          <w:sz w:val="24"/>
          <w:szCs w:val="24"/>
        </w:rPr>
      </w:pPr>
      <w:r w:rsidRPr="00C7487E">
        <w:rPr>
          <w:caps w:val="0"/>
          <w:color w:val="auto"/>
          <w:sz w:val="24"/>
          <w:szCs w:val="24"/>
        </w:rPr>
        <w:t>3) анализ результатов обследования с целью проектирования и корректировки коррекционных мероприятий.</w:t>
      </w:r>
    </w:p>
    <w:p w:rsidR="000C1C1D" w:rsidRPr="00C7487E" w:rsidRDefault="000C1C1D" w:rsidP="00C7487E">
      <w:pPr>
        <w:pStyle w:val="a8"/>
        <w:spacing w:line="240" w:lineRule="auto"/>
        <w:ind w:firstLine="720"/>
        <w:rPr>
          <w:rFonts w:eastAsia="Times New Roman"/>
          <w:caps w:val="0"/>
          <w:color w:val="auto"/>
          <w:sz w:val="24"/>
          <w:szCs w:val="24"/>
        </w:rPr>
      </w:pPr>
      <w:r w:rsidRPr="00C7487E">
        <w:rPr>
          <w:caps w:val="0"/>
          <w:color w:val="auto"/>
          <w:sz w:val="24"/>
          <w:szCs w:val="24"/>
        </w:rPr>
        <w:t>В процессе диагностической работы используются следующие формы и методы:</w:t>
      </w:r>
    </w:p>
    <w:p w:rsidR="000C1C1D" w:rsidRPr="00C7487E" w:rsidRDefault="000C1C1D" w:rsidP="00C7487E">
      <w:pPr>
        <w:pStyle w:val="a8"/>
        <w:spacing w:line="240" w:lineRule="auto"/>
        <w:ind w:firstLine="720"/>
        <w:rPr>
          <w:rFonts w:eastAsia="Times New Roman"/>
          <w:caps w:val="0"/>
          <w:color w:val="auto"/>
          <w:sz w:val="24"/>
          <w:szCs w:val="24"/>
        </w:rPr>
      </w:pPr>
      <w:r w:rsidRPr="00C7487E">
        <w:rPr>
          <w:caps w:val="0"/>
          <w:color w:val="auto"/>
          <w:sz w:val="24"/>
          <w:szCs w:val="24"/>
        </w:rPr>
        <w:t>― сбор сведений о ребенке у педагогов, родителей (беседы, анкетирование, интервьюирование),</w:t>
      </w:r>
    </w:p>
    <w:p w:rsidR="000C1C1D" w:rsidRPr="00C7487E" w:rsidRDefault="000C1C1D" w:rsidP="00C7487E">
      <w:pPr>
        <w:pStyle w:val="a8"/>
        <w:spacing w:line="240" w:lineRule="auto"/>
        <w:ind w:firstLine="720"/>
        <w:rPr>
          <w:rFonts w:eastAsia="Times New Roman"/>
          <w:caps w:val="0"/>
          <w:color w:val="auto"/>
          <w:sz w:val="24"/>
          <w:szCs w:val="24"/>
        </w:rPr>
      </w:pPr>
      <w:r w:rsidRPr="00C7487E">
        <w:rPr>
          <w:caps w:val="0"/>
          <w:color w:val="auto"/>
          <w:sz w:val="24"/>
          <w:szCs w:val="24"/>
        </w:rPr>
        <w:t>― </w:t>
      </w:r>
      <w:r w:rsidRPr="00C7487E">
        <w:rPr>
          <w:bCs/>
          <w:caps w:val="0"/>
          <w:color w:val="auto"/>
          <w:sz w:val="24"/>
          <w:szCs w:val="24"/>
        </w:rPr>
        <w:t>наблюдение за учениками во время учебной и внеурочной деятельности,</w:t>
      </w:r>
    </w:p>
    <w:p w:rsidR="000C1C1D" w:rsidRPr="00C7487E" w:rsidRDefault="000C1C1D" w:rsidP="00C7487E">
      <w:pPr>
        <w:pStyle w:val="a8"/>
        <w:spacing w:line="240" w:lineRule="auto"/>
        <w:ind w:firstLine="720"/>
        <w:rPr>
          <w:rFonts w:eastAsia="Times New Roman"/>
          <w:caps w:val="0"/>
          <w:color w:val="auto"/>
          <w:sz w:val="24"/>
          <w:szCs w:val="24"/>
        </w:rPr>
      </w:pPr>
      <w:r w:rsidRPr="00C7487E">
        <w:rPr>
          <w:caps w:val="0"/>
          <w:color w:val="auto"/>
          <w:sz w:val="24"/>
          <w:szCs w:val="24"/>
        </w:rPr>
        <w:t>― </w:t>
      </w:r>
      <w:r w:rsidRPr="00C7487E">
        <w:rPr>
          <w:bCs/>
          <w:caps w:val="0"/>
          <w:color w:val="auto"/>
          <w:sz w:val="24"/>
          <w:szCs w:val="24"/>
        </w:rPr>
        <w:t>беседы с учащимися, учителями и родителями,</w:t>
      </w:r>
    </w:p>
    <w:p w:rsidR="000C1C1D" w:rsidRPr="00C7487E" w:rsidRDefault="000C1C1D" w:rsidP="00C7487E">
      <w:pPr>
        <w:pStyle w:val="a8"/>
        <w:spacing w:line="240" w:lineRule="auto"/>
        <w:ind w:firstLine="709"/>
        <w:rPr>
          <w:rFonts w:eastAsia="Times New Roman"/>
          <w:caps w:val="0"/>
          <w:color w:val="auto"/>
          <w:sz w:val="24"/>
          <w:szCs w:val="24"/>
        </w:rPr>
      </w:pPr>
      <w:r w:rsidRPr="00C7487E">
        <w:rPr>
          <w:caps w:val="0"/>
          <w:color w:val="auto"/>
          <w:sz w:val="24"/>
          <w:szCs w:val="24"/>
        </w:rPr>
        <w:t>― </w:t>
      </w:r>
      <w:r w:rsidRPr="00C7487E">
        <w:rPr>
          <w:bCs/>
          <w:caps w:val="0"/>
          <w:color w:val="auto"/>
          <w:sz w:val="24"/>
          <w:szCs w:val="24"/>
        </w:rPr>
        <w:t>изучение работ ребенка (тетради, рисунки, поделки и т. п.) и др.</w:t>
      </w:r>
    </w:p>
    <w:p w:rsidR="000C1C1D" w:rsidRPr="00C7487E" w:rsidRDefault="000C1C1D" w:rsidP="00C7487E">
      <w:pPr>
        <w:pStyle w:val="a8"/>
        <w:spacing w:line="240" w:lineRule="auto"/>
        <w:ind w:firstLine="720"/>
        <w:rPr>
          <w:caps w:val="0"/>
          <w:color w:val="auto"/>
          <w:sz w:val="24"/>
          <w:szCs w:val="24"/>
        </w:rPr>
      </w:pPr>
      <w:r w:rsidRPr="00C7487E">
        <w:rPr>
          <w:caps w:val="0"/>
          <w:color w:val="auto"/>
          <w:sz w:val="24"/>
          <w:szCs w:val="24"/>
        </w:rPr>
        <w:t>― </w:t>
      </w:r>
      <w:r w:rsidRPr="00C7487E">
        <w:rPr>
          <w:bCs/>
          <w:caps w:val="0"/>
          <w:color w:val="auto"/>
          <w:sz w:val="24"/>
          <w:szCs w:val="24"/>
        </w:rPr>
        <w:t>оформление документации (психолого-педагогические дневники наблюдения за учащимися и др.).</w:t>
      </w:r>
    </w:p>
    <w:p w:rsidR="000C1C1D" w:rsidRPr="00C7487E" w:rsidRDefault="000C1C1D" w:rsidP="00C7487E">
      <w:pPr>
        <w:pStyle w:val="a8"/>
        <w:spacing w:line="240" w:lineRule="auto"/>
        <w:ind w:firstLine="720"/>
        <w:rPr>
          <w:caps w:val="0"/>
          <w:color w:val="auto"/>
          <w:sz w:val="24"/>
          <w:szCs w:val="24"/>
        </w:rPr>
      </w:pPr>
      <w:r w:rsidRPr="00C7487E">
        <w:rPr>
          <w:caps w:val="0"/>
          <w:color w:val="auto"/>
          <w:sz w:val="24"/>
          <w:szCs w:val="24"/>
        </w:rPr>
        <w:t>2.</w:t>
      </w:r>
      <w:r w:rsidRPr="00C7487E">
        <w:rPr>
          <w:caps w:val="0"/>
          <w:color w:val="auto"/>
          <w:sz w:val="24"/>
          <w:szCs w:val="24"/>
          <w:lang w:val="en-US"/>
        </w:rPr>
        <w:t> </w:t>
      </w:r>
      <w:r w:rsidRPr="00C7487E">
        <w:rPr>
          <w:i/>
          <w:caps w:val="0"/>
          <w:color w:val="auto"/>
          <w:sz w:val="24"/>
          <w:szCs w:val="24"/>
        </w:rPr>
        <w:t>К</w:t>
      </w:r>
      <w:r w:rsidRPr="00C7487E">
        <w:rPr>
          <w:rStyle w:val="10"/>
          <w:iCs/>
          <w:color w:val="auto"/>
          <w:sz w:val="24"/>
          <w:szCs w:val="24"/>
        </w:rPr>
        <w:t>оррекционно-развивающая работа</w:t>
      </w:r>
      <w:r w:rsidRPr="00C7487E">
        <w:rPr>
          <w:caps w:val="0"/>
          <w:color w:val="auto"/>
          <w:sz w:val="24"/>
          <w:szCs w:val="24"/>
        </w:rPr>
        <w:t xml:space="preserve"> обеспечивает организацию мероприятий, способствующих личностному развитию учащихся, коррекции недостатков в психическом развитии и освоению ими содержания образования.</w:t>
      </w:r>
    </w:p>
    <w:p w:rsidR="000C1C1D" w:rsidRPr="00C7487E" w:rsidRDefault="000C1C1D" w:rsidP="00C7487E">
      <w:pPr>
        <w:pStyle w:val="a8"/>
        <w:spacing w:line="240" w:lineRule="auto"/>
        <w:ind w:firstLine="720"/>
        <w:rPr>
          <w:rFonts w:eastAsia="Times New Roman"/>
          <w:caps w:val="0"/>
          <w:color w:val="auto"/>
          <w:sz w:val="24"/>
          <w:szCs w:val="24"/>
        </w:rPr>
      </w:pPr>
      <w:r w:rsidRPr="00C7487E">
        <w:rPr>
          <w:i/>
          <w:caps w:val="0"/>
          <w:color w:val="auto"/>
          <w:sz w:val="24"/>
          <w:szCs w:val="24"/>
        </w:rPr>
        <w:t>К</w:t>
      </w:r>
      <w:r w:rsidRPr="00C7487E">
        <w:rPr>
          <w:rStyle w:val="10"/>
          <w:iCs/>
          <w:color w:val="auto"/>
          <w:sz w:val="24"/>
          <w:szCs w:val="24"/>
        </w:rPr>
        <w:t>оррекционно-развивающая работа включает:</w:t>
      </w:r>
    </w:p>
    <w:p w:rsidR="000C1C1D" w:rsidRPr="00C7487E" w:rsidRDefault="000C1C1D" w:rsidP="00C7487E">
      <w:pPr>
        <w:pStyle w:val="a8"/>
        <w:spacing w:line="240" w:lineRule="auto"/>
        <w:ind w:firstLine="720"/>
        <w:rPr>
          <w:rFonts w:eastAsia="Times New Roman"/>
          <w:caps w:val="0"/>
          <w:color w:val="auto"/>
          <w:sz w:val="24"/>
          <w:szCs w:val="24"/>
        </w:rPr>
      </w:pPr>
      <w:r w:rsidRPr="00C7487E">
        <w:rPr>
          <w:caps w:val="0"/>
          <w:color w:val="auto"/>
          <w:sz w:val="24"/>
          <w:szCs w:val="24"/>
        </w:rPr>
        <w:t>― </w:t>
      </w:r>
      <w:r w:rsidRPr="00C7487E">
        <w:rPr>
          <w:bCs/>
          <w:caps w:val="0"/>
          <w:color w:val="auto"/>
          <w:sz w:val="24"/>
          <w:szCs w:val="24"/>
        </w:rPr>
        <w:t>составление индивидуальной программы психологического сопровождения учащегося (совместно с педагогами),</w:t>
      </w:r>
    </w:p>
    <w:p w:rsidR="000C1C1D" w:rsidRPr="00C7487E" w:rsidRDefault="000C1C1D" w:rsidP="00C7487E">
      <w:pPr>
        <w:pStyle w:val="a8"/>
        <w:spacing w:line="240" w:lineRule="auto"/>
        <w:ind w:firstLine="720"/>
        <w:rPr>
          <w:rFonts w:eastAsia="Times New Roman"/>
          <w:caps w:val="0"/>
          <w:color w:val="auto"/>
          <w:sz w:val="24"/>
          <w:szCs w:val="24"/>
        </w:rPr>
      </w:pPr>
      <w:r w:rsidRPr="00C7487E">
        <w:rPr>
          <w:caps w:val="0"/>
          <w:color w:val="auto"/>
          <w:sz w:val="24"/>
          <w:szCs w:val="24"/>
        </w:rPr>
        <w:t>― </w:t>
      </w:r>
      <w:r w:rsidRPr="00C7487E">
        <w:rPr>
          <w:bCs/>
          <w:caps w:val="0"/>
          <w:color w:val="auto"/>
          <w:sz w:val="24"/>
          <w:szCs w:val="24"/>
        </w:rPr>
        <w:t>формирование в классе психологического климата комфортного для всех обучающихся,</w:t>
      </w:r>
    </w:p>
    <w:p w:rsidR="000C1C1D" w:rsidRPr="00C7487E" w:rsidRDefault="000C1C1D" w:rsidP="00C7487E">
      <w:pPr>
        <w:pStyle w:val="a8"/>
        <w:spacing w:line="240" w:lineRule="auto"/>
        <w:ind w:firstLine="720"/>
        <w:rPr>
          <w:rFonts w:eastAsia="Times New Roman"/>
          <w:caps w:val="0"/>
          <w:color w:val="auto"/>
          <w:sz w:val="24"/>
          <w:szCs w:val="24"/>
        </w:rPr>
      </w:pPr>
      <w:r w:rsidRPr="00C7487E">
        <w:rPr>
          <w:caps w:val="0"/>
          <w:color w:val="auto"/>
          <w:sz w:val="24"/>
          <w:szCs w:val="24"/>
        </w:rPr>
        <w:t>― </w:t>
      </w:r>
      <w:r w:rsidRPr="00C7487E">
        <w:rPr>
          <w:bCs/>
          <w:caps w:val="0"/>
          <w:color w:val="auto"/>
          <w:sz w:val="24"/>
          <w:szCs w:val="24"/>
        </w:rPr>
        <w:t>организация внеурочной деятельности, направленной на развитие познавательных интересов учащихся, их общее социально-личностное развитие,</w:t>
      </w:r>
    </w:p>
    <w:p w:rsidR="000C1C1D" w:rsidRPr="00C7487E" w:rsidRDefault="000C1C1D" w:rsidP="00C7487E">
      <w:pPr>
        <w:pStyle w:val="a8"/>
        <w:spacing w:line="240" w:lineRule="auto"/>
        <w:ind w:firstLine="720"/>
        <w:rPr>
          <w:rFonts w:eastAsia="Times New Roman"/>
          <w:caps w:val="0"/>
          <w:color w:val="auto"/>
          <w:sz w:val="24"/>
          <w:szCs w:val="24"/>
        </w:rPr>
      </w:pPr>
      <w:r w:rsidRPr="00C7487E">
        <w:rPr>
          <w:caps w:val="0"/>
          <w:color w:val="auto"/>
          <w:sz w:val="24"/>
          <w:szCs w:val="24"/>
        </w:rPr>
        <w:t xml:space="preserve">― разработку групповых и индивидуальных </w:t>
      </w:r>
      <w:proofErr w:type="spellStart"/>
      <w:r w:rsidRPr="00C7487E">
        <w:rPr>
          <w:caps w:val="0"/>
          <w:color w:val="auto"/>
          <w:sz w:val="24"/>
          <w:szCs w:val="24"/>
        </w:rPr>
        <w:t>психокоррекционных</w:t>
      </w:r>
      <w:proofErr w:type="spellEnd"/>
      <w:r w:rsidRPr="00C7487E">
        <w:rPr>
          <w:caps w:val="0"/>
          <w:color w:val="auto"/>
          <w:sz w:val="24"/>
          <w:szCs w:val="24"/>
        </w:rPr>
        <w:t xml:space="preserve"> программ (методик, методов и приёмов обучения) для развития обучающихся с </w:t>
      </w:r>
      <w:r w:rsidR="00BD7534">
        <w:rPr>
          <w:caps w:val="0"/>
          <w:color w:val="auto"/>
          <w:sz w:val="24"/>
          <w:szCs w:val="24"/>
        </w:rPr>
        <w:t>УО</w:t>
      </w:r>
      <w:r w:rsidRPr="00C7487E">
        <w:rPr>
          <w:caps w:val="0"/>
          <w:color w:val="auto"/>
          <w:sz w:val="24"/>
          <w:szCs w:val="24"/>
        </w:rPr>
        <w:t xml:space="preserve"> (интеллектуальными нарушениями) в соответствии с их особыми образовательными потребностями,</w:t>
      </w:r>
    </w:p>
    <w:p w:rsidR="000C1C1D" w:rsidRPr="00C7487E" w:rsidRDefault="000C1C1D" w:rsidP="00C7487E">
      <w:pPr>
        <w:pStyle w:val="a8"/>
        <w:spacing w:line="240" w:lineRule="auto"/>
        <w:ind w:firstLine="720"/>
        <w:rPr>
          <w:rFonts w:eastAsia="Times New Roman"/>
          <w:caps w:val="0"/>
          <w:color w:val="auto"/>
          <w:sz w:val="24"/>
          <w:szCs w:val="24"/>
        </w:rPr>
      </w:pPr>
      <w:r w:rsidRPr="00C7487E">
        <w:rPr>
          <w:caps w:val="0"/>
          <w:color w:val="auto"/>
          <w:sz w:val="24"/>
          <w:szCs w:val="24"/>
        </w:rPr>
        <w:t xml:space="preserve">― организацию и проведение специалистами индивидуальных и групповых занятий по </w:t>
      </w:r>
      <w:proofErr w:type="spellStart"/>
      <w:r w:rsidRPr="00C7487E">
        <w:rPr>
          <w:caps w:val="0"/>
          <w:color w:val="auto"/>
          <w:sz w:val="24"/>
          <w:szCs w:val="24"/>
        </w:rPr>
        <w:t>психокоррекции</w:t>
      </w:r>
      <w:proofErr w:type="spellEnd"/>
      <w:r w:rsidRPr="00C7487E">
        <w:rPr>
          <w:caps w:val="0"/>
          <w:color w:val="auto"/>
          <w:sz w:val="24"/>
          <w:szCs w:val="24"/>
        </w:rPr>
        <w:t>, необходимых для преодоления нарушений развития учащихся,</w:t>
      </w:r>
    </w:p>
    <w:p w:rsidR="000C1C1D" w:rsidRPr="00C7487E" w:rsidRDefault="000C1C1D" w:rsidP="00C7487E">
      <w:pPr>
        <w:pStyle w:val="a8"/>
        <w:spacing w:line="240" w:lineRule="auto"/>
        <w:ind w:firstLine="720"/>
        <w:rPr>
          <w:rFonts w:eastAsia="Times New Roman"/>
          <w:caps w:val="0"/>
          <w:color w:val="auto"/>
          <w:sz w:val="24"/>
          <w:szCs w:val="24"/>
        </w:rPr>
      </w:pPr>
      <w:r w:rsidRPr="00C7487E">
        <w:rPr>
          <w:caps w:val="0"/>
          <w:color w:val="auto"/>
          <w:sz w:val="24"/>
          <w:szCs w:val="24"/>
        </w:rPr>
        <w:t>― развитие эмоционально-волевой и личностной сферы ученика и коррекцию его поведения,</w:t>
      </w:r>
    </w:p>
    <w:p w:rsidR="000C1C1D" w:rsidRPr="00C7487E" w:rsidRDefault="000C1C1D" w:rsidP="00C7487E">
      <w:pPr>
        <w:pStyle w:val="a8"/>
        <w:spacing w:line="240" w:lineRule="auto"/>
        <w:ind w:firstLine="720"/>
        <w:rPr>
          <w:caps w:val="0"/>
          <w:color w:val="auto"/>
          <w:sz w:val="24"/>
          <w:szCs w:val="24"/>
        </w:rPr>
      </w:pPr>
      <w:r w:rsidRPr="00C7487E">
        <w:rPr>
          <w:caps w:val="0"/>
          <w:color w:val="auto"/>
          <w:sz w:val="24"/>
          <w:szCs w:val="24"/>
        </w:rPr>
        <w:t>― социальное сопровождение ученика в случае неблагоприятных условий жизни при психотравмирующих обстоятельствах.</w:t>
      </w:r>
    </w:p>
    <w:p w:rsidR="000C1C1D" w:rsidRPr="00C7487E" w:rsidRDefault="000C1C1D" w:rsidP="00C7487E">
      <w:pPr>
        <w:pStyle w:val="a8"/>
        <w:spacing w:line="240" w:lineRule="auto"/>
        <w:ind w:firstLine="720"/>
        <w:rPr>
          <w:rFonts w:eastAsia="Times New Roman"/>
          <w:caps w:val="0"/>
          <w:color w:val="auto"/>
          <w:sz w:val="24"/>
          <w:szCs w:val="24"/>
        </w:rPr>
      </w:pPr>
      <w:r w:rsidRPr="00C7487E">
        <w:rPr>
          <w:caps w:val="0"/>
          <w:color w:val="auto"/>
          <w:sz w:val="24"/>
          <w:szCs w:val="24"/>
        </w:rPr>
        <w:t>В процессе коррекционно-развивающей работы используются следующие формы и методы работы:</w:t>
      </w:r>
    </w:p>
    <w:p w:rsidR="000C1C1D" w:rsidRPr="00C7487E" w:rsidRDefault="000C1C1D" w:rsidP="00C7487E">
      <w:pPr>
        <w:pStyle w:val="a8"/>
        <w:spacing w:line="240" w:lineRule="auto"/>
        <w:ind w:firstLine="720"/>
        <w:rPr>
          <w:rFonts w:eastAsia="Times New Roman"/>
          <w:caps w:val="0"/>
          <w:color w:val="auto"/>
          <w:sz w:val="24"/>
          <w:szCs w:val="24"/>
        </w:rPr>
      </w:pPr>
      <w:r w:rsidRPr="00C7487E">
        <w:rPr>
          <w:caps w:val="0"/>
          <w:color w:val="auto"/>
          <w:sz w:val="24"/>
          <w:szCs w:val="24"/>
        </w:rPr>
        <w:t>― </w:t>
      </w:r>
      <w:r w:rsidRPr="00C7487E">
        <w:rPr>
          <w:bCs/>
          <w:caps w:val="0"/>
          <w:color w:val="auto"/>
          <w:sz w:val="24"/>
          <w:szCs w:val="24"/>
        </w:rPr>
        <w:t>занятия индивидуальные и групповые,</w:t>
      </w:r>
    </w:p>
    <w:p w:rsidR="000C1C1D" w:rsidRPr="00C7487E" w:rsidRDefault="000C1C1D" w:rsidP="00C7487E">
      <w:pPr>
        <w:pStyle w:val="a8"/>
        <w:spacing w:line="240" w:lineRule="auto"/>
        <w:ind w:firstLine="720"/>
        <w:rPr>
          <w:rFonts w:eastAsia="Times New Roman"/>
          <w:caps w:val="0"/>
          <w:color w:val="auto"/>
          <w:sz w:val="24"/>
          <w:szCs w:val="24"/>
        </w:rPr>
      </w:pPr>
      <w:r w:rsidRPr="00C7487E">
        <w:rPr>
          <w:caps w:val="0"/>
          <w:color w:val="auto"/>
          <w:sz w:val="24"/>
          <w:szCs w:val="24"/>
        </w:rPr>
        <w:t>― </w:t>
      </w:r>
      <w:r w:rsidRPr="00C7487E">
        <w:rPr>
          <w:bCs/>
          <w:caps w:val="0"/>
          <w:color w:val="auto"/>
          <w:sz w:val="24"/>
          <w:szCs w:val="24"/>
        </w:rPr>
        <w:t>игры, упражнения, этюды,</w:t>
      </w:r>
    </w:p>
    <w:p w:rsidR="000C1C1D" w:rsidRPr="00C7487E" w:rsidRDefault="000C1C1D" w:rsidP="00C7487E">
      <w:pPr>
        <w:pStyle w:val="a8"/>
        <w:spacing w:line="240" w:lineRule="auto"/>
        <w:ind w:firstLine="720"/>
        <w:rPr>
          <w:rFonts w:eastAsia="Times New Roman"/>
          <w:caps w:val="0"/>
          <w:color w:val="auto"/>
          <w:sz w:val="24"/>
          <w:szCs w:val="24"/>
        </w:rPr>
      </w:pPr>
      <w:r w:rsidRPr="00C7487E">
        <w:rPr>
          <w:caps w:val="0"/>
          <w:color w:val="auto"/>
          <w:sz w:val="24"/>
          <w:szCs w:val="24"/>
        </w:rPr>
        <w:t>― </w:t>
      </w:r>
      <w:proofErr w:type="spellStart"/>
      <w:r w:rsidRPr="00C7487E">
        <w:rPr>
          <w:bCs/>
          <w:caps w:val="0"/>
          <w:color w:val="auto"/>
          <w:sz w:val="24"/>
          <w:szCs w:val="24"/>
        </w:rPr>
        <w:t>психокоррекционные</w:t>
      </w:r>
      <w:proofErr w:type="spellEnd"/>
      <w:r w:rsidRPr="00C7487E">
        <w:rPr>
          <w:bCs/>
          <w:caps w:val="0"/>
          <w:color w:val="auto"/>
          <w:sz w:val="24"/>
          <w:szCs w:val="24"/>
        </w:rPr>
        <w:t xml:space="preserve"> методики и технологии, </w:t>
      </w:r>
    </w:p>
    <w:p w:rsidR="000C1C1D" w:rsidRPr="00C7487E" w:rsidRDefault="000C1C1D" w:rsidP="00C7487E">
      <w:pPr>
        <w:pStyle w:val="a8"/>
        <w:spacing w:line="240" w:lineRule="auto"/>
        <w:ind w:firstLine="720"/>
        <w:rPr>
          <w:rFonts w:eastAsia="Times New Roman"/>
          <w:caps w:val="0"/>
          <w:color w:val="auto"/>
          <w:sz w:val="24"/>
          <w:szCs w:val="24"/>
        </w:rPr>
      </w:pPr>
      <w:r w:rsidRPr="00C7487E">
        <w:rPr>
          <w:caps w:val="0"/>
          <w:color w:val="auto"/>
          <w:sz w:val="24"/>
          <w:szCs w:val="24"/>
        </w:rPr>
        <w:t>― </w:t>
      </w:r>
      <w:r w:rsidRPr="00C7487E">
        <w:rPr>
          <w:bCs/>
          <w:caps w:val="0"/>
          <w:color w:val="auto"/>
          <w:sz w:val="24"/>
          <w:szCs w:val="24"/>
        </w:rPr>
        <w:t>беседы с учащимися,</w:t>
      </w:r>
    </w:p>
    <w:p w:rsidR="000C1C1D" w:rsidRPr="00C7487E" w:rsidRDefault="000C1C1D" w:rsidP="00C7487E">
      <w:pPr>
        <w:pStyle w:val="a8"/>
        <w:spacing w:line="240" w:lineRule="auto"/>
        <w:ind w:firstLine="720"/>
        <w:rPr>
          <w:caps w:val="0"/>
          <w:color w:val="auto"/>
          <w:sz w:val="24"/>
          <w:szCs w:val="24"/>
        </w:rPr>
      </w:pPr>
      <w:r w:rsidRPr="00C7487E">
        <w:rPr>
          <w:caps w:val="0"/>
          <w:color w:val="auto"/>
          <w:sz w:val="24"/>
          <w:szCs w:val="24"/>
        </w:rPr>
        <w:t>― </w:t>
      </w:r>
      <w:r w:rsidRPr="00C7487E">
        <w:rPr>
          <w:bCs/>
          <w:caps w:val="0"/>
          <w:color w:val="auto"/>
          <w:sz w:val="24"/>
          <w:szCs w:val="24"/>
        </w:rPr>
        <w:t>организация деятельности (игра, труд, изобразительная, конструирование и др.).</w:t>
      </w:r>
    </w:p>
    <w:p w:rsidR="000C1C1D" w:rsidRPr="00C7487E" w:rsidRDefault="000C1C1D" w:rsidP="00C7487E">
      <w:pPr>
        <w:pStyle w:val="a8"/>
        <w:spacing w:line="240" w:lineRule="auto"/>
        <w:ind w:firstLine="720"/>
        <w:rPr>
          <w:caps w:val="0"/>
          <w:color w:val="auto"/>
          <w:sz w:val="24"/>
          <w:szCs w:val="24"/>
        </w:rPr>
      </w:pPr>
      <w:r w:rsidRPr="00C7487E">
        <w:rPr>
          <w:caps w:val="0"/>
          <w:color w:val="auto"/>
          <w:sz w:val="24"/>
          <w:szCs w:val="24"/>
        </w:rPr>
        <w:t>3.</w:t>
      </w:r>
      <w:r w:rsidRPr="00C7487E">
        <w:rPr>
          <w:caps w:val="0"/>
          <w:color w:val="auto"/>
          <w:sz w:val="24"/>
          <w:szCs w:val="24"/>
          <w:lang w:val="en-US"/>
        </w:rPr>
        <w:t> </w:t>
      </w:r>
      <w:r w:rsidRPr="00C7487E">
        <w:rPr>
          <w:rStyle w:val="10"/>
          <w:iCs/>
          <w:color w:val="auto"/>
          <w:sz w:val="24"/>
          <w:szCs w:val="24"/>
        </w:rPr>
        <w:t>Консультативная работа</w:t>
      </w:r>
      <w:r w:rsidRPr="00C7487E">
        <w:rPr>
          <w:caps w:val="0"/>
          <w:color w:val="auto"/>
          <w:sz w:val="24"/>
          <w:szCs w:val="24"/>
        </w:rPr>
        <w:t xml:space="preserve"> обеспечивает непрерывность специального сопровождения детей с </w:t>
      </w:r>
      <w:r w:rsidR="00BD7534">
        <w:rPr>
          <w:caps w:val="0"/>
          <w:color w:val="auto"/>
          <w:sz w:val="24"/>
          <w:szCs w:val="24"/>
        </w:rPr>
        <w:t>УО</w:t>
      </w:r>
      <w:r w:rsidRPr="00C7487E">
        <w:rPr>
          <w:caps w:val="0"/>
          <w:color w:val="auto"/>
          <w:sz w:val="24"/>
          <w:szCs w:val="24"/>
        </w:rPr>
        <w:t xml:space="preserve"> (интеллектуальными нарушениями)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обучающихся. </w:t>
      </w:r>
    </w:p>
    <w:p w:rsidR="000C1C1D" w:rsidRPr="00C7487E" w:rsidRDefault="000C1C1D" w:rsidP="00C7487E">
      <w:pPr>
        <w:pStyle w:val="a8"/>
        <w:spacing w:line="240" w:lineRule="auto"/>
        <w:ind w:firstLine="720"/>
        <w:rPr>
          <w:color w:val="auto"/>
          <w:sz w:val="24"/>
          <w:szCs w:val="24"/>
        </w:rPr>
      </w:pPr>
      <w:r w:rsidRPr="00C7487E">
        <w:rPr>
          <w:i/>
          <w:caps w:val="0"/>
          <w:color w:val="auto"/>
          <w:sz w:val="24"/>
          <w:szCs w:val="24"/>
        </w:rPr>
        <w:t>К</w:t>
      </w:r>
      <w:r w:rsidRPr="00C7487E">
        <w:rPr>
          <w:rStyle w:val="10"/>
          <w:iCs/>
          <w:color w:val="auto"/>
          <w:sz w:val="24"/>
          <w:szCs w:val="24"/>
        </w:rPr>
        <w:t>онсультативная работа включает:</w:t>
      </w:r>
    </w:p>
    <w:p w:rsidR="000C1C1D" w:rsidRPr="00C7487E" w:rsidRDefault="000C1C1D" w:rsidP="00C7487E">
      <w:pPr>
        <w:pStyle w:val="Default"/>
        <w:ind w:firstLine="720"/>
        <w:jc w:val="both"/>
        <w:rPr>
          <w:color w:val="auto"/>
        </w:rPr>
      </w:pPr>
      <w:r w:rsidRPr="00C7487E">
        <w:rPr>
          <w:caps/>
          <w:color w:val="auto"/>
        </w:rPr>
        <w:t>― </w:t>
      </w:r>
      <w:r w:rsidRPr="00C7487E">
        <w:rPr>
          <w:color w:val="auto"/>
        </w:rPr>
        <w:t>психолого-педагогическое консультирование педагогов по решению проблем в развитии и обучении, поведении и межличностном взаимодействии конкретных учащихся,</w:t>
      </w:r>
    </w:p>
    <w:p w:rsidR="000C1C1D" w:rsidRPr="00C7487E" w:rsidRDefault="000C1C1D" w:rsidP="00C7487E">
      <w:pPr>
        <w:pStyle w:val="a8"/>
        <w:spacing w:line="240" w:lineRule="auto"/>
        <w:ind w:firstLine="720"/>
        <w:rPr>
          <w:caps w:val="0"/>
          <w:color w:val="auto"/>
          <w:sz w:val="24"/>
          <w:szCs w:val="24"/>
        </w:rPr>
      </w:pPr>
      <w:r w:rsidRPr="00C7487E">
        <w:rPr>
          <w:caps w:val="0"/>
          <w:color w:val="auto"/>
          <w:sz w:val="24"/>
          <w:szCs w:val="24"/>
        </w:rPr>
        <w:lastRenderedPageBreak/>
        <w:t>― 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программы.</w:t>
      </w:r>
    </w:p>
    <w:p w:rsidR="000C1C1D" w:rsidRPr="00C7487E" w:rsidRDefault="000C1C1D" w:rsidP="00C7487E">
      <w:pPr>
        <w:pStyle w:val="a8"/>
        <w:spacing w:line="240" w:lineRule="auto"/>
        <w:ind w:firstLine="720"/>
        <w:rPr>
          <w:caps w:val="0"/>
          <w:color w:val="auto"/>
          <w:sz w:val="24"/>
          <w:szCs w:val="24"/>
        </w:rPr>
      </w:pPr>
      <w:r w:rsidRPr="00C7487E">
        <w:rPr>
          <w:caps w:val="0"/>
          <w:color w:val="auto"/>
          <w:sz w:val="24"/>
          <w:szCs w:val="24"/>
        </w:rPr>
        <w:t>В процессе консультативной работы используются следующие формы и методы работы:</w:t>
      </w:r>
    </w:p>
    <w:p w:rsidR="000C1C1D" w:rsidRPr="00C7487E" w:rsidRDefault="000C1C1D" w:rsidP="00C7487E">
      <w:pPr>
        <w:pStyle w:val="a8"/>
        <w:spacing w:line="240" w:lineRule="auto"/>
        <w:ind w:firstLine="720"/>
        <w:rPr>
          <w:caps w:val="0"/>
          <w:color w:val="auto"/>
          <w:sz w:val="24"/>
          <w:szCs w:val="24"/>
        </w:rPr>
      </w:pPr>
      <w:r w:rsidRPr="00C7487E">
        <w:rPr>
          <w:caps w:val="0"/>
          <w:color w:val="auto"/>
          <w:sz w:val="24"/>
          <w:szCs w:val="24"/>
        </w:rPr>
        <w:t>- беседа, семинар, лекция, консультация, тренинг,</w:t>
      </w:r>
    </w:p>
    <w:p w:rsidR="000C1C1D" w:rsidRPr="00C7487E" w:rsidRDefault="000C1C1D" w:rsidP="00C7487E">
      <w:pPr>
        <w:pStyle w:val="a8"/>
        <w:spacing w:line="240" w:lineRule="auto"/>
        <w:ind w:firstLine="720"/>
        <w:rPr>
          <w:caps w:val="0"/>
          <w:color w:val="auto"/>
          <w:sz w:val="24"/>
          <w:szCs w:val="24"/>
        </w:rPr>
      </w:pPr>
      <w:r w:rsidRPr="00C7487E">
        <w:rPr>
          <w:caps w:val="0"/>
          <w:color w:val="auto"/>
          <w:sz w:val="24"/>
          <w:szCs w:val="24"/>
        </w:rPr>
        <w:t>- анкетирование педагогов, родителей,</w:t>
      </w:r>
    </w:p>
    <w:p w:rsidR="000C1C1D" w:rsidRPr="00C7487E" w:rsidRDefault="000C1C1D" w:rsidP="00C7487E">
      <w:pPr>
        <w:pStyle w:val="a8"/>
        <w:spacing w:line="240" w:lineRule="auto"/>
        <w:ind w:firstLine="720"/>
        <w:rPr>
          <w:caps w:val="0"/>
          <w:color w:val="auto"/>
          <w:sz w:val="24"/>
          <w:szCs w:val="24"/>
        </w:rPr>
      </w:pPr>
      <w:r w:rsidRPr="00C7487E">
        <w:rPr>
          <w:caps w:val="0"/>
          <w:color w:val="auto"/>
          <w:sz w:val="24"/>
          <w:szCs w:val="24"/>
        </w:rPr>
        <w:t>- разработка методических материалов и рекомендаций учителю, родителям.</w:t>
      </w:r>
    </w:p>
    <w:p w:rsidR="000C1C1D" w:rsidRPr="00C7487E" w:rsidRDefault="000C1C1D" w:rsidP="00C7487E">
      <w:pPr>
        <w:pStyle w:val="a8"/>
        <w:spacing w:line="240" w:lineRule="auto"/>
        <w:ind w:firstLine="720"/>
        <w:rPr>
          <w:caps w:val="0"/>
          <w:color w:val="auto"/>
          <w:sz w:val="24"/>
          <w:szCs w:val="24"/>
        </w:rPr>
      </w:pPr>
      <w:r w:rsidRPr="00C7487E">
        <w:rPr>
          <w:caps w:val="0"/>
          <w:color w:val="auto"/>
          <w:sz w:val="24"/>
          <w:szCs w:val="24"/>
        </w:rPr>
        <w:t xml:space="preserve">Психолого-педагогическое консультирование основывается на принципах анонимности, доброжелательного и </w:t>
      </w:r>
      <w:proofErr w:type="spellStart"/>
      <w:r w:rsidRPr="00C7487E">
        <w:rPr>
          <w:caps w:val="0"/>
          <w:color w:val="auto"/>
          <w:sz w:val="24"/>
          <w:szCs w:val="24"/>
        </w:rPr>
        <w:t>безоценочного</w:t>
      </w:r>
      <w:proofErr w:type="spellEnd"/>
      <w:r w:rsidRPr="00C7487E">
        <w:rPr>
          <w:caps w:val="0"/>
          <w:color w:val="auto"/>
          <w:sz w:val="24"/>
          <w:szCs w:val="24"/>
        </w:rPr>
        <w:t xml:space="preserve"> отношения к </w:t>
      </w:r>
      <w:proofErr w:type="gramStart"/>
      <w:r w:rsidRPr="00C7487E">
        <w:rPr>
          <w:caps w:val="0"/>
          <w:color w:val="auto"/>
          <w:sz w:val="24"/>
          <w:szCs w:val="24"/>
        </w:rPr>
        <w:t>консультируемому</w:t>
      </w:r>
      <w:proofErr w:type="gramEnd"/>
      <w:r w:rsidRPr="00C7487E">
        <w:rPr>
          <w:caps w:val="0"/>
          <w:color w:val="auto"/>
          <w:sz w:val="24"/>
          <w:szCs w:val="24"/>
        </w:rPr>
        <w:t>, ориентации на его нормы и ценности, включенности консультируемого в процесс консультирования.</w:t>
      </w:r>
    </w:p>
    <w:p w:rsidR="000C1C1D" w:rsidRPr="00C7487E" w:rsidRDefault="000C1C1D" w:rsidP="00C7487E">
      <w:pPr>
        <w:pStyle w:val="a8"/>
        <w:spacing w:line="240" w:lineRule="auto"/>
        <w:ind w:firstLine="720"/>
        <w:rPr>
          <w:rStyle w:val="10"/>
          <w:i w:val="0"/>
          <w:iCs/>
          <w:color w:val="auto"/>
          <w:sz w:val="24"/>
          <w:szCs w:val="24"/>
        </w:rPr>
      </w:pPr>
      <w:r w:rsidRPr="00C7487E">
        <w:rPr>
          <w:caps w:val="0"/>
          <w:color w:val="auto"/>
          <w:sz w:val="24"/>
          <w:szCs w:val="24"/>
        </w:rPr>
        <w:t>4.</w:t>
      </w:r>
      <w:r w:rsidRPr="00C7487E">
        <w:rPr>
          <w:caps w:val="0"/>
          <w:color w:val="auto"/>
          <w:sz w:val="24"/>
          <w:szCs w:val="24"/>
          <w:lang w:val="en-US"/>
        </w:rPr>
        <w:t> </w:t>
      </w:r>
      <w:r w:rsidRPr="00C7487E">
        <w:rPr>
          <w:rStyle w:val="10"/>
          <w:iCs/>
          <w:color w:val="auto"/>
          <w:sz w:val="24"/>
          <w:szCs w:val="24"/>
        </w:rPr>
        <w:t>Информационно-просветительская работа</w:t>
      </w:r>
      <w:r w:rsidRPr="00C7487E">
        <w:rPr>
          <w:caps w:val="0"/>
          <w:color w:val="auto"/>
          <w:sz w:val="24"/>
          <w:szCs w:val="24"/>
        </w:rPr>
        <w:t xml:space="preserve"> осу</w:t>
      </w:r>
      <w:r w:rsidRPr="00C7487E">
        <w:rPr>
          <w:caps w:val="0"/>
          <w:color w:val="auto"/>
          <w:sz w:val="24"/>
          <w:szCs w:val="24"/>
        </w:rPr>
        <w:softHyphen/>
        <w:t>щес</w:t>
      </w:r>
      <w:r w:rsidRPr="00C7487E">
        <w:rPr>
          <w:caps w:val="0"/>
          <w:color w:val="auto"/>
          <w:sz w:val="24"/>
          <w:szCs w:val="24"/>
        </w:rPr>
        <w:softHyphen/>
        <w:t>т</w:t>
      </w:r>
      <w:r w:rsidRPr="00C7487E">
        <w:rPr>
          <w:caps w:val="0"/>
          <w:color w:val="auto"/>
          <w:sz w:val="24"/>
          <w:szCs w:val="24"/>
        </w:rPr>
        <w:softHyphen/>
        <w:t>в</w:t>
      </w:r>
      <w:r w:rsidRPr="00C7487E">
        <w:rPr>
          <w:caps w:val="0"/>
          <w:color w:val="auto"/>
          <w:sz w:val="24"/>
          <w:szCs w:val="24"/>
        </w:rPr>
        <w:softHyphen/>
        <w:t xml:space="preserve">ляет разъяснительную деятельность в отношении педагогов и родителей по вопросам, связанным с особенностями осуществления процесса обучения и воспитания, обучающихся с </w:t>
      </w:r>
      <w:r w:rsidR="00BD7534">
        <w:rPr>
          <w:caps w:val="0"/>
          <w:color w:val="auto"/>
          <w:sz w:val="24"/>
          <w:szCs w:val="24"/>
        </w:rPr>
        <w:t>УО</w:t>
      </w:r>
      <w:r w:rsidRPr="00C7487E">
        <w:rPr>
          <w:caps w:val="0"/>
          <w:color w:val="auto"/>
          <w:sz w:val="24"/>
          <w:szCs w:val="24"/>
        </w:rPr>
        <w:t xml:space="preserve"> (интеллектуальными нарушениями), взаимодействия с педагогами и сверстниками, их родителями (законными представителями),  и др.</w:t>
      </w:r>
    </w:p>
    <w:p w:rsidR="000C1C1D" w:rsidRPr="00C7487E" w:rsidRDefault="000C1C1D" w:rsidP="00C7487E">
      <w:pPr>
        <w:pStyle w:val="a8"/>
        <w:spacing w:line="240" w:lineRule="auto"/>
        <w:ind w:firstLine="720"/>
        <w:rPr>
          <w:rFonts w:eastAsia="Times New Roman"/>
          <w:caps w:val="0"/>
          <w:color w:val="auto"/>
          <w:sz w:val="24"/>
          <w:szCs w:val="24"/>
        </w:rPr>
      </w:pPr>
      <w:r w:rsidRPr="00C7487E">
        <w:rPr>
          <w:rStyle w:val="10"/>
          <w:iCs/>
          <w:color w:val="auto"/>
          <w:sz w:val="24"/>
          <w:szCs w:val="24"/>
        </w:rPr>
        <w:t xml:space="preserve">Информационно-просветительская работа включает: </w:t>
      </w:r>
    </w:p>
    <w:p w:rsidR="000C1C1D" w:rsidRPr="00C7487E" w:rsidRDefault="000C1C1D" w:rsidP="00C7487E">
      <w:pPr>
        <w:pStyle w:val="a8"/>
        <w:spacing w:line="240" w:lineRule="auto"/>
        <w:ind w:firstLine="720"/>
        <w:rPr>
          <w:rFonts w:eastAsia="Times New Roman"/>
          <w:caps w:val="0"/>
          <w:color w:val="auto"/>
          <w:sz w:val="24"/>
          <w:szCs w:val="24"/>
        </w:rPr>
      </w:pPr>
      <w:r w:rsidRPr="00C7487E">
        <w:rPr>
          <w:caps w:val="0"/>
          <w:color w:val="auto"/>
          <w:sz w:val="24"/>
          <w:szCs w:val="24"/>
        </w:rPr>
        <w:t>― проведение тематических выступлений для педагогов и родителей по разъяснению индивидуально-типологических особенностей различных категорий детей,</w:t>
      </w:r>
    </w:p>
    <w:p w:rsidR="000C1C1D" w:rsidRPr="00C7487E" w:rsidRDefault="000C1C1D" w:rsidP="00C7487E">
      <w:pPr>
        <w:pStyle w:val="a8"/>
        <w:spacing w:line="240" w:lineRule="auto"/>
        <w:ind w:firstLine="720"/>
        <w:rPr>
          <w:rFonts w:eastAsia="Times New Roman"/>
          <w:caps w:val="0"/>
          <w:color w:val="auto"/>
          <w:sz w:val="24"/>
          <w:szCs w:val="24"/>
        </w:rPr>
      </w:pPr>
      <w:r w:rsidRPr="00C7487E">
        <w:rPr>
          <w:caps w:val="0"/>
          <w:color w:val="auto"/>
          <w:sz w:val="24"/>
          <w:szCs w:val="24"/>
        </w:rPr>
        <w:t>― оформление информационных стендов, печатных и других материалов,</w:t>
      </w:r>
    </w:p>
    <w:p w:rsidR="000C1C1D" w:rsidRPr="00C7487E" w:rsidRDefault="000C1C1D" w:rsidP="00C7487E">
      <w:pPr>
        <w:pStyle w:val="a8"/>
        <w:spacing w:line="240" w:lineRule="auto"/>
        <w:ind w:firstLine="720"/>
        <w:rPr>
          <w:rFonts w:eastAsia="Times New Roman"/>
          <w:caps w:val="0"/>
          <w:color w:val="auto"/>
          <w:sz w:val="24"/>
          <w:szCs w:val="24"/>
        </w:rPr>
      </w:pPr>
      <w:r w:rsidRPr="00C7487E">
        <w:rPr>
          <w:caps w:val="0"/>
          <w:color w:val="auto"/>
          <w:sz w:val="24"/>
          <w:szCs w:val="24"/>
        </w:rPr>
        <w:t>― психологическое просвещение педагогов с целью повышения их психологической компетентности,</w:t>
      </w:r>
    </w:p>
    <w:p w:rsidR="000C1C1D" w:rsidRPr="00C7487E" w:rsidRDefault="000C1C1D" w:rsidP="00C7487E">
      <w:pPr>
        <w:pStyle w:val="a8"/>
        <w:spacing w:line="240" w:lineRule="auto"/>
        <w:ind w:firstLine="720"/>
        <w:rPr>
          <w:color w:val="auto"/>
          <w:sz w:val="24"/>
          <w:szCs w:val="24"/>
        </w:rPr>
      </w:pPr>
      <w:r w:rsidRPr="00C7487E">
        <w:rPr>
          <w:caps w:val="0"/>
          <w:color w:val="auto"/>
          <w:sz w:val="24"/>
          <w:szCs w:val="24"/>
        </w:rPr>
        <w:t>― психологическое просвещение родителей с целью формирования у них элементарной психолого-психологической компетентности.</w:t>
      </w:r>
    </w:p>
    <w:p w:rsidR="000C1C1D" w:rsidRPr="00C7487E" w:rsidRDefault="000C1C1D" w:rsidP="00C7487E">
      <w:pPr>
        <w:shd w:val="clear" w:color="auto" w:fill="FFFFFF" w:themeFill="background1"/>
        <w:tabs>
          <w:tab w:val="left" w:pos="-180"/>
          <w:tab w:val="left" w:pos="0"/>
        </w:tabs>
        <w:ind w:firstLine="720"/>
        <w:jc w:val="center"/>
        <w:rPr>
          <w:b/>
          <w:i/>
        </w:rPr>
      </w:pPr>
      <w:r w:rsidRPr="00C7487E">
        <w:rPr>
          <w:b/>
          <w:bCs/>
          <w:i/>
        </w:rPr>
        <w:t>Механизмы реализации программы</w:t>
      </w:r>
      <w:r w:rsidRPr="00C7487E">
        <w:rPr>
          <w:b/>
          <w:bCs/>
        </w:rPr>
        <w:t xml:space="preserve"> </w:t>
      </w:r>
      <w:r w:rsidRPr="00C7487E">
        <w:rPr>
          <w:b/>
          <w:i/>
        </w:rPr>
        <w:t>коррекционной работы</w:t>
      </w:r>
    </w:p>
    <w:p w:rsidR="000C1C1D" w:rsidRPr="00C7487E" w:rsidRDefault="000C1C1D" w:rsidP="00C7487E">
      <w:pPr>
        <w:pStyle w:val="Default"/>
        <w:shd w:val="clear" w:color="auto" w:fill="FFFFFF" w:themeFill="background1"/>
        <w:ind w:firstLine="720"/>
        <w:jc w:val="both"/>
        <w:rPr>
          <w:color w:val="auto"/>
        </w:rPr>
      </w:pPr>
      <w:r w:rsidRPr="00C7487E">
        <w:rPr>
          <w:i/>
          <w:iCs/>
          <w:color w:val="auto"/>
        </w:rPr>
        <w:t xml:space="preserve">Взаимодействие специалистов образовательной организации </w:t>
      </w:r>
      <w:r w:rsidRPr="00C7487E">
        <w:rPr>
          <w:iCs/>
          <w:color w:val="auto"/>
        </w:rPr>
        <w:t>в про</w:t>
      </w:r>
      <w:r w:rsidRPr="00C7487E">
        <w:rPr>
          <w:iCs/>
          <w:color w:val="auto"/>
        </w:rPr>
        <w:softHyphen/>
        <w:t>це</w:t>
      </w:r>
      <w:r w:rsidRPr="00C7487E">
        <w:rPr>
          <w:iCs/>
          <w:color w:val="auto"/>
        </w:rPr>
        <w:softHyphen/>
        <w:t>с</w:t>
      </w:r>
      <w:r w:rsidRPr="00C7487E">
        <w:rPr>
          <w:iCs/>
          <w:color w:val="auto"/>
        </w:rPr>
        <w:softHyphen/>
        <w:t>се</w:t>
      </w:r>
      <w:r w:rsidRPr="00C7487E">
        <w:rPr>
          <w:i/>
          <w:iCs/>
          <w:color w:val="auto"/>
        </w:rPr>
        <w:t xml:space="preserve"> </w:t>
      </w:r>
      <w:r w:rsidRPr="00C7487E">
        <w:rPr>
          <w:iCs/>
          <w:color w:val="auto"/>
        </w:rPr>
        <w:t>реализации АООП</w:t>
      </w:r>
      <w:r w:rsidRPr="00C7487E">
        <w:rPr>
          <w:i/>
          <w:iCs/>
          <w:color w:val="auto"/>
        </w:rPr>
        <w:t xml:space="preserve">  – </w:t>
      </w:r>
      <w:r w:rsidRPr="00C7487E">
        <w:rPr>
          <w:color w:val="auto"/>
        </w:rPr>
        <w:t xml:space="preserve">один из основных механизмов реализации программы коррекционной работы. </w:t>
      </w:r>
    </w:p>
    <w:p w:rsidR="000C1C1D" w:rsidRPr="00C7487E" w:rsidRDefault="000C1C1D" w:rsidP="00C7487E">
      <w:pPr>
        <w:pStyle w:val="Default"/>
        <w:shd w:val="clear" w:color="auto" w:fill="FFFFFF" w:themeFill="background1"/>
        <w:ind w:firstLine="720"/>
        <w:jc w:val="both"/>
        <w:rPr>
          <w:caps/>
          <w:color w:val="auto"/>
        </w:rPr>
      </w:pPr>
      <w:r w:rsidRPr="00C7487E">
        <w:rPr>
          <w:color w:val="auto"/>
        </w:rPr>
        <w:t xml:space="preserve">Взаимодействие </w:t>
      </w:r>
      <w:r w:rsidRPr="00C7487E">
        <w:rPr>
          <w:iCs/>
          <w:color w:val="auto"/>
        </w:rPr>
        <w:t xml:space="preserve">специалистов </w:t>
      </w:r>
      <w:r w:rsidRPr="00C7487E">
        <w:rPr>
          <w:color w:val="auto"/>
        </w:rPr>
        <w:t xml:space="preserve">требует: </w:t>
      </w:r>
    </w:p>
    <w:p w:rsidR="000C1C1D" w:rsidRPr="00C7487E" w:rsidRDefault="000C1C1D" w:rsidP="00C7487E">
      <w:pPr>
        <w:pStyle w:val="Default"/>
        <w:shd w:val="clear" w:color="auto" w:fill="FFFFFF" w:themeFill="background1"/>
        <w:ind w:firstLine="720"/>
        <w:jc w:val="both"/>
        <w:rPr>
          <w:caps/>
          <w:color w:val="auto"/>
        </w:rPr>
      </w:pPr>
      <w:proofErr w:type="gramStart"/>
      <w:r w:rsidRPr="00C7487E">
        <w:rPr>
          <w:caps/>
          <w:color w:val="auto"/>
        </w:rPr>
        <w:t>― </w:t>
      </w:r>
      <w:r w:rsidRPr="00C7487E">
        <w:rPr>
          <w:color w:val="auto"/>
        </w:rPr>
        <w:t>осуществление совместного анализа эмоционально-волевой, личностной, коммуникативной, двигательной и познавательной сфер учащихся с целью определения имеющихся проблем (</w:t>
      </w:r>
      <w:proofErr w:type="spellStart"/>
      <w:r w:rsidRPr="00C7487E">
        <w:rPr>
          <w:color w:val="auto"/>
        </w:rPr>
        <w:t>ПМПк</w:t>
      </w:r>
      <w:proofErr w:type="spellEnd"/>
      <w:r w:rsidRPr="00C7487E">
        <w:rPr>
          <w:color w:val="auto"/>
        </w:rPr>
        <w:t xml:space="preserve">), </w:t>
      </w:r>
      <w:proofErr w:type="gramEnd"/>
    </w:p>
    <w:p w:rsidR="000C1C1D" w:rsidRPr="00C7487E" w:rsidRDefault="000C1C1D" w:rsidP="00C7487E">
      <w:pPr>
        <w:pStyle w:val="Default"/>
        <w:shd w:val="clear" w:color="auto" w:fill="FFFFFF" w:themeFill="background1"/>
        <w:ind w:firstLine="720"/>
        <w:jc w:val="both"/>
        <w:rPr>
          <w:i/>
          <w:iCs/>
          <w:color w:val="auto"/>
        </w:rPr>
      </w:pPr>
      <w:r w:rsidRPr="00C7487E">
        <w:rPr>
          <w:caps/>
          <w:color w:val="auto"/>
        </w:rPr>
        <w:t>― </w:t>
      </w:r>
      <w:r w:rsidRPr="00C7487E">
        <w:rPr>
          <w:color w:val="auto"/>
        </w:rPr>
        <w:t>разработки и реализации комплексных индивидуальных и групповых программ коррекции эмоционально-волевой, личностной, коммуникативной, двигательной и познавательной сфер учащихся.</w:t>
      </w:r>
    </w:p>
    <w:p w:rsidR="000C1C1D" w:rsidRPr="00C7487E" w:rsidRDefault="000C1C1D" w:rsidP="00C7487E">
      <w:pPr>
        <w:pStyle w:val="Default"/>
        <w:shd w:val="clear" w:color="auto" w:fill="FFFFFF" w:themeFill="background1"/>
        <w:ind w:firstLine="720"/>
        <w:jc w:val="both"/>
        <w:rPr>
          <w:iCs/>
          <w:color w:val="auto"/>
        </w:rPr>
      </w:pPr>
      <w:r w:rsidRPr="00C7487E">
        <w:rPr>
          <w:i/>
          <w:iCs/>
          <w:color w:val="auto"/>
        </w:rPr>
        <w:t xml:space="preserve">Взаимодействие специалистов </w:t>
      </w:r>
      <w:r w:rsidRPr="00C7487E">
        <w:rPr>
          <w:color w:val="auto"/>
        </w:rPr>
        <w:t xml:space="preserve">основано </w:t>
      </w:r>
      <w:r w:rsidR="00BD7534">
        <w:rPr>
          <w:color w:val="auto"/>
        </w:rPr>
        <w:t xml:space="preserve">на </w:t>
      </w:r>
      <w:r w:rsidRPr="00C7487E">
        <w:rPr>
          <w:color w:val="auto"/>
        </w:rPr>
        <w:t xml:space="preserve">социальном партнерстве, которое включает сотрудничество: </w:t>
      </w:r>
    </w:p>
    <w:p w:rsidR="000C1C1D" w:rsidRPr="00C7487E" w:rsidRDefault="000C1C1D" w:rsidP="00C7487E">
      <w:pPr>
        <w:pStyle w:val="Default"/>
        <w:shd w:val="clear" w:color="auto" w:fill="FFFFFF" w:themeFill="background1"/>
        <w:ind w:firstLine="720"/>
        <w:jc w:val="both"/>
        <w:rPr>
          <w:color w:val="auto"/>
        </w:rPr>
      </w:pPr>
      <w:r w:rsidRPr="00C7487E">
        <w:rPr>
          <w:caps/>
          <w:color w:val="auto"/>
        </w:rPr>
        <w:t>― </w:t>
      </w:r>
      <w:r w:rsidRPr="00C7487E">
        <w:rPr>
          <w:color w:val="auto"/>
        </w:rPr>
        <w:t>с организациями дополнительного образования культуры (б</w:t>
      </w:r>
      <w:r w:rsidR="003B5ACA">
        <w:rPr>
          <w:color w:val="auto"/>
        </w:rPr>
        <w:t>иблиотека п. Синда</w:t>
      </w:r>
      <w:proofErr w:type="gramStart"/>
      <w:r w:rsidR="003B5ACA">
        <w:rPr>
          <w:color w:val="auto"/>
        </w:rPr>
        <w:t xml:space="preserve"> </w:t>
      </w:r>
      <w:r w:rsidRPr="00C7487E">
        <w:rPr>
          <w:color w:val="auto"/>
        </w:rPr>
        <w:t>)</w:t>
      </w:r>
      <w:proofErr w:type="gramEnd"/>
      <w:r w:rsidRPr="00C7487E">
        <w:rPr>
          <w:color w:val="auto"/>
        </w:rPr>
        <w:t xml:space="preserve"> дополнительного образовани</w:t>
      </w:r>
      <w:r w:rsidRPr="00C7487E">
        <w:t>я</w:t>
      </w:r>
      <w:r w:rsidR="003B5ACA">
        <w:rPr>
          <w:color w:val="auto"/>
        </w:rPr>
        <w:t xml:space="preserve"> (</w:t>
      </w:r>
      <w:r w:rsidRPr="00C7487E">
        <w:rPr>
          <w:color w:val="auto"/>
        </w:rPr>
        <w:t xml:space="preserve"> Филиал «</w:t>
      </w:r>
      <w:proofErr w:type="spellStart"/>
      <w:r w:rsidRPr="00C7487E">
        <w:rPr>
          <w:color w:val="auto"/>
        </w:rPr>
        <w:t>Анюйский</w:t>
      </w:r>
      <w:proofErr w:type="spellEnd"/>
      <w:r w:rsidRPr="00C7487E">
        <w:rPr>
          <w:color w:val="auto"/>
        </w:rPr>
        <w:t>» ФГБУ «Заповедное Приамурье»)</w:t>
      </w:r>
    </w:p>
    <w:p w:rsidR="000C1C1D" w:rsidRPr="00C7487E" w:rsidRDefault="000C1C1D" w:rsidP="00C7487E">
      <w:pPr>
        <w:pStyle w:val="Default"/>
        <w:shd w:val="clear" w:color="auto" w:fill="FFFFFF" w:themeFill="background1"/>
        <w:ind w:firstLine="720"/>
        <w:jc w:val="both"/>
        <w:rPr>
          <w:caps/>
          <w:color w:val="auto"/>
        </w:rPr>
      </w:pPr>
      <w:r w:rsidRPr="00C7487E">
        <w:rPr>
          <w:caps/>
          <w:color w:val="auto"/>
        </w:rPr>
        <w:t>― </w:t>
      </w:r>
      <w:r w:rsidRPr="00C7487E">
        <w:rPr>
          <w:color w:val="auto"/>
        </w:rPr>
        <w:t xml:space="preserve">со средствами массовой информации в решении вопросов формирования отношения общества к лицам с </w:t>
      </w:r>
      <w:r w:rsidR="00BD7534">
        <w:rPr>
          <w:color w:val="auto"/>
        </w:rPr>
        <w:t>УО</w:t>
      </w:r>
      <w:r w:rsidRPr="00C7487E">
        <w:rPr>
          <w:color w:val="auto"/>
        </w:rPr>
        <w:t xml:space="preserve"> (интеллектуальными нарушениями),</w:t>
      </w:r>
    </w:p>
    <w:p w:rsidR="00BA2037" w:rsidRDefault="000C1C1D" w:rsidP="00EB4672">
      <w:pPr>
        <w:pStyle w:val="Default"/>
        <w:shd w:val="clear" w:color="auto" w:fill="FFFFFF" w:themeFill="background1"/>
        <w:ind w:firstLine="720"/>
        <w:jc w:val="both"/>
        <w:rPr>
          <w:color w:val="auto"/>
        </w:rPr>
      </w:pPr>
      <w:r w:rsidRPr="00C7487E">
        <w:rPr>
          <w:caps/>
          <w:color w:val="auto"/>
        </w:rPr>
        <w:t>― </w:t>
      </w:r>
      <w:r w:rsidRPr="00C7487E">
        <w:rPr>
          <w:color w:val="auto"/>
        </w:rPr>
        <w:t xml:space="preserve">с родителями учащихся с </w:t>
      </w:r>
      <w:r w:rsidR="00BD7534">
        <w:rPr>
          <w:color w:val="auto"/>
        </w:rPr>
        <w:t>УО</w:t>
      </w:r>
      <w:r w:rsidRPr="00C7487E">
        <w:rPr>
          <w:color w:val="auto"/>
        </w:rPr>
        <w:t xml:space="preserve"> (интеллектуальными нарушениями) в решении вопросов их развития, социализации, </w:t>
      </w:r>
      <w:proofErr w:type="spellStart"/>
      <w:r w:rsidRPr="00C7487E">
        <w:rPr>
          <w:color w:val="auto"/>
        </w:rPr>
        <w:t>здоровьесбережения</w:t>
      </w:r>
      <w:proofErr w:type="spellEnd"/>
      <w:r w:rsidRPr="00C7487E">
        <w:rPr>
          <w:color w:val="auto"/>
        </w:rPr>
        <w:t xml:space="preserve">, социальной адаптации и интеграции в общество. </w:t>
      </w:r>
    </w:p>
    <w:p w:rsidR="00583DFF" w:rsidRPr="00EB4672" w:rsidRDefault="00583DFF" w:rsidP="00D351D7">
      <w:pPr>
        <w:pStyle w:val="Default"/>
        <w:shd w:val="clear" w:color="auto" w:fill="FFFFFF" w:themeFill="background1"/>
        <w:jc w:val="both"/>
        <w:rPr>
          <w:color w:val="auto"/>
        </w:rPr>
      </w:pPr>
    </w:p>
    <w:p w:rsidR="00280497" w:rsidRPr="00C7487E" w:rsidRDefault="00280497" w:rsidP="00C7487E">
      <w:pPr>
        <w:overflowPunct w:val="0"/>
        <w:ind w:firstLine="709"/>
        <w:jc w:val="both"/>
      </w:pPr>
      <w:r w:rsidRPr="00C7487E">
        <w:rPr>
          <w:b/>
        </w:rPr>
        <w:t>2.2.6. </w:t>
      </w:r>
      <w:r w:rsidRPr="00C7487E">
        <w:rPr>
          <w:b/>
          <w:bCs/>
          <w:i/>
        </w:rPr>
        <w:t>Программа внеурочной деятельности</w:t>
      </w:r>
    </w:p>
    <w:p w:rsidR="00280497" w:rsidRPr="00C7487E" w:rsidRDefault="00280497" w:rsidP="00C7487E">
      <w:pPr>
        <w:tabs>
          <w:tab w:val="left" w:pos="6379"/>
        </w:tabs>
        <w:overflowPunct w:val="0"/>
        <w:ind w:firstLine="709"/>
        <w:jc w:val="both"/>
      </w:pPr>
      <w:proofErr w:type="gramStart"/>
      <w:r w:rsidRPr="00C7487E">
        <w:t>Программа внеурочной деятельности об</w:t>
      </w:r>
      <w:r w:rsidR="00D351D7">
        <w:t xml:space="preserve">учающихся с </w:t>
      </w:r>
      <w:r w:rsidRPr="00C7487E">
        <w:t>УО раз</w:t>
      </w:r>
      <w:r w:rsidRPr="00C7487E">
        <w:softHyphen/>
        <w:t>работана с учётом, этнических, со</w:t>
      </w:r>
      <w:r w:rsidRPr="00C7487E">
        <w:softHyphen/>
        <w:t>циально-экономических и иных осо</w:t>
      </w:r>
      <w:r w:rsidRPr="00C7487E">
        <w:softHyphen/>
        <w:t>бенностей поселения, запросов семей и других субъ</w:t>
      </w:r>
      <w:r w:rsidRPr="00C7487E">
        <w:softHyphen/>
        <w:t>ек</w:t>
      </w:r>
      <w:r w:rsidRPr="00C7487E">
        <w:softHyphen/>
        <w:t>тов образовательного про</w:t>
      </w:r>
      <w:r w:rsidRPr="00C7487E">
        <w:softHyphen/>
        <w:t>цесса</w:t>
      </w:r>
      <w:r w:rsidRPr="00C7487E">
        <w:rPr>
          <w:color w:val="000000"/>
        </w:rPr>
        <w:t xml:space="preserve"> на основе системно-</w:t>
      </w:r>
      <w:proofErr w:type="spellStart"/>
      <w:r w:rsidRPr="00C7487E">
        <w:rPr>
          <w:color w:val="000000"/>
        </w:rPr>
        <w:t>деятельностного</w:t>
      </w:r>
      <w:proofErr w:type="spellEnd"/>
      <w:r w:rsidRPr="00C7487E">
        <w:rPr>
          <w:color w:val="000000"/>
        </w:rPr>
        <w:t xml:space="preserve"> и культурно-исторического по</w:t>
      </w:r>
      <w:r w:rsidRPr="00C7487E">
        <w:rPr>
          <w:color w:val="000000"/>
        </w:rPr>
        <w:softHyphen/>
        <w:t>д</w:t>
      </w:r>
      <w:r w:rsidRPr="00C7487E">
        <w:rPr>
          <w:color w:val="000000"/>
        </w:rPr>
        <w:softHyphen/>
        <w:t>ходов</w:t>
      </w:r>
      <w:r w:rsidRPr="00C7487E">
        <w:t>.</w:t>
      </w:r>
      <w:proofErr w:type="gramEnd"/>
    </w:p>
    <w:p w:rsidR="00280497" w:rsidRPr="00C7487E" w:rsidRDefault="00280497" w:rsidP="00C7487E">
      <w:pPr>
        <w:ind w:firstLine="709"/>
        <w:jc w:val="both"/>
      </w:pPr>
      <w:r w:rsidRPr="00C7487E">
        <w:lastRenderedPageBreak/>
        <w:t>Под внеурочной деятельностью понимается образовательная деятельность, на</w:t>
      </w:r>
      <w:r w:rsidRPr="00C7487E">
        <w:softHyphen/>
        <w:t>пра</w:t>
      </w:r>
      <w:r w:rsidRPr="00C7487E">
        <w:softHyphen/>
        <w:t>в</w:t>
      </w:r>
      <w:r w:rsidRPr="00C7487E">
        <w:softHyphen/>
        <w:t>ле</w:t>
      </w:r>
      <w:r w:rsidRPr="00C7487E">
        <w:softHyphen/>
        <w:t>нная на достижение результатов освоения АООП НОО  и осу</w:t>
      </w:r>
      <w:r w:rsidRPr="00C7487E">
        <w:softHyphen/>
        <w:t>ще</w:t>
      </w:r>
      <w:r w:rsidRPr="00C7487E">
        <w:softHyphen/>
        <w:t xml:space="preserve">ствляемая в формах, отличных </w:t>
      </w:r>
      <w:proofErr w:type="gramStart"/>
      <w:r w:rsidRPr="00C7487E">
        <w:t>от</w:t>
      </w:r>
      <w:proofErr w:type="gramEnd"/>
      <w:r w:rsidRPr="00C7487E">
        <w:t xml:space="preserve"> классно-урочной. </w:t>
      </w:r>
      <w:proofErr w:type="gramStart"/>
      <w:r w:rsidRPr="00C7487E">
        <w:t>Внеурочная деятельность объе</w:t>
      </w:r>
      <w:r w:rsidRPr="00C7487E">
        <w:softHyphen/>
        <w:t>ди</w:t>
      </w:r>
      <w:r w:rsidRPr="00C7487E">
        <w:softHyphen/>
        <w:t>ня</w:t>
      </w:r>
      <w:r w:rsidRPr="00C7487E">
        <w:softHyphen/>
        <w:t>ет все, кроме учебной,  виды деятельности обучающихся, в которых решаются задачи воспитания и социализации.</w:t>
      </w:r>
      <w:r w:rsidRPr="00C7487E">
        <w:rPr>
          <w:b/>
          <w:i/>
        </w:rPr>
        <w:t xml:space="preserve">  </w:t>
      </w:r>
      <w:proofErr w:type="gramEnd"/>
    </w:p>
    <w:p w:rsidR="00280497" w:rsidRPr="00C7487E" w:rsidRDefault="00280497" w:rsidP="00C7487E">
      <w:pPr>
        <w:ind w:firstLine="709"/>
        <w:jc w:val="both"/>
      </w:pPr>
      <w:r w:rsidRPr="00C7487E">
        <w:t>Сущность и основное назначение внеурочной деятельности заключается в обес</w:t>
      </w:r>
      <w:r w:rsidRPr="00C7487E">
        <w:softHyphen/>
        <w:t>пе</w:t>
      </w:r>
      <w:r w:rsidRPr="00C7487E">
        <w:softHyphen/>
        <w:t>че</w:t>
      </w:r>
      <w:r w:rsidRPr="00C7487E">
        <w:softHyphen/>
        <w:t>нии дополнительных условий для развития интересов, склонностей, способностей обу</w:t>
      </w:r>
      <w:r w:rsidRPr="00C7487E">
        <w:softHyphen/>
        <w:t>ча</w:t>
      </w:r>
      <w:r w:rsidRPr="00C7487E">
        <w:softHyphen/>
        <w:t xml:space="preserve">ющихся </w:t>
      </w:r>
      <w:r w:rsidR="00BA2037">
        <w:t xml:space="preserve">с </w:t>
      </w:r>
      <w:r w:rsidRPr="00C7487E">
        <w:t xml:space="preserve">УО, организации их свободного времени.  </w:t>
      </w:r>
    </w:p>
    <w:p w:rsidR="00280497" w:rsidRPr="00C7487E" w:rsidRDefault="00280497" w:rsidP="00C7487E">
      <w:pPr>
        <w:ind w:firstLine="709"/>
        <w:jc w:val="both"/>
        <w:rPr>
          <w:b/>
          <w:i/>
          <w:color w:val="000000"/>
        </w:rPr>
      </w:pPr>
      <w:proofErr w:type="gramStart"/>
      <w:r w:rsidRPr="00C7487E">
        <w:t>Внеурочная деятельность ориентирована на создание условий для: расширения опы</w:t>
      </w:r>
      <w:r w:rsidRPr="00C7487E">
        <w:softHyphen/>
        <w:t xml:space="preserve">та поведения, деятельности и общения; </w:t>
      </w:r>
      <w:r w:rsidRPr="00C7487E">
        <w:rPr>
          <w:bCs/>
          <w:iCs/>
        </w:rPr>
        <w:t>творческо</w:t>
      </w:r>
      <w:r w:rsidR="00BA2037">
        <w:rPr>
          <w:bCs/>
          <w:iCs/>
        </w:rPr>
        <w:t xml:space="preserve">й самореализации обучающихся с </w:t>
      </w:r>
      <w:r w:rsidRPr="00C7487E">
        <w:rPr>
          <w:bCs/>
          <w:iCs/>
        </w:rPr>
        <w:t>УО в комфортной р</w:t>
      </w:r>
      <w:r w:rsidRPr="00C7487E">
        <w:t>азвивающей сре</w:t>
      </w:r>
      <w:r w:rsidRPr="00C7487E">
        <w:softHyphen/>
        <w:t>де, стимулирующей возникновение личностного интереса к различным аспектам жи</w:t>
      </w:r>
      <w:r w:rsidRPr="00C7487E">
        <w:softHyphen/>
        <w:t>з</w:t>
      </w:r>
      <w:r w:rsidRPr="00C7487E">
        <w:softHyphen/>
        <w:t>не</w:t>
      </w:r>
      <w:r w:rsidRPr="00C7487E">
        <w:softHyphen/>
        <w:t>де</w:t>
      </w:r>
      <w:r w:rsidRPr="00C7487E">
        <w:softHyphen/>
        <w:t xml:space="preserve">ятельности; позитивного отношения к окружающей действительности; </w:t>
      </w:r>
      <w:r w:rsidRPr="00C7487E">
        <w:rPr>
          <w:bCs/>
          <w:iCs/>
        </w:rPr>
        <w:t>социального ста</w:t>
      </w:r>
      <w:r w:rsidRPr="00C7487E">
        <w:rPr>
          <w:bCs/>
          <w:iCs/>
        </w:rPr>
        <w:softHyphen/>
        <w:t xml:space="preserve">новления обучающегося </w:t>
      </w:r>
      <w:r w:rsidRPr="00C7487E">
        <w:t>в процессе общения и совместной деятельности в детском со</w:t>
      </w:r>
      <w:r w:rsidRPr="00C7487E">
        <w:softHyphen/>
        <w:t>об</w:t>
      </w:r>
      <w:r w:rsidRPr="00C7487E">
        <w:softHyphen/>
        <w:t>ществе, активного взаимодействия со сверстниками и педагогами.</w:t>
      </w:r>
      <w:proofErr w:type="gramEnd"/>
    </w:p>
    <w:p w:rsidR="00280497" w:rsidRPr="00C7487E" w:rsidRDefault="00280497" w:rsidP="00C7487E">
      <w:pPr>
        <w:shd w:val="clear" w:color="auto" w:fill="FFFFFF"/>
        <w:ind w:firstLine="709"/>
        <w:jc w:val="both"/>
        <w:rPr>
          <w:b/>
          <w:i/>
          <w:color w:val="000000"/>
        </w:rPr>
      </w:pPr>
      <w:r w:rsidRPr="00C7487E">
        <w:rPr>
          <w:b/>
          <w:i/>
          <w:color w:val="000000"/>
        </w:rPr>
        <w:t>Основными целями</w:t>
      </w:r>
      <w:r w:rsidRPr="00C7487E">
        <w:rPr>
          <w:color w:val="000000"/>
        </w:rPr>
        <w:t xml:space="preserve"> внеурочной деятельности являются создание условий для до</w:t>
      </w:r>
      <w:r w:rsidRPr="00C7487E">
        <w:rPr>
          <w:color w:val="000000"/>
        </w:rPr>
        <w:softHyphen/>
        <w:t>с</w:t>
      </w:r>
      <w:r w:rsidRPr="00C7487E">
        <w:rPr>
          <w:color w:val="000000"/>
        </w:rPr>
        <w:softHyphen/>
        <w:t>ти</w:t>
      </w:r>
      <w:r w:rsidRPr="00C7487E">
        <w:rPr>
          <w:color w:val="000000"/>
        </w:rPr>
        <w:softHyphen/>
        <w:t>жения обучающимися необходимого для жизни в обществе социального опыта и фор</w:t>
      </w:r>
      <w:r w:rsidRPr="00C7487E">
        <w:rPr>
          <w:color w:val="000000"/>
        </w:rPr>
        <w:softHyphen/>
        <w:t>ми</w:t>
      </w:r>
      <w:r w:rsidRPr="00C7487E">
        <w:rPr>
          <w:color w:val="000000"/>
        </w:rPr>
        <w:softHyphen/>
        <w:t>ро</w:t>
      </w:r>
      <w:r w:rsidRPr="00C7487E">
        <w:rPr>
          <w:color w:val="000000"/>
        </w:rPr>
        <w:softHyphen/>
        <w:t>вания принимаемой обществом системы ценностей, всестороннего развития и со</w:t>
      </w:r>
      <w:r w:rsidRPr="00C7487E">
        <w:rPr>
          <w:color w:val="000000"/>
        </w:rPr>
        <w:softHyphen/>
        <w:t>ци</w:t>
      </w:r>
      <w:r w:rsidRPr="00C7487E">
        <w:rPr>
          <w:color w:val="000000"/>
        </w:rPr>
        <w:softHyphen/>
        <w:t>а</w:t>
      </w:r>
      <w:r w:rsidRPr="00C7487E">
        <w:rPr>
          <w:color w:val="000000"/>
        </w:rPr>
        <w:softHyphen/>
        <w:t>ли</w:t>
      </w:r>
      <w:r w:rsidR="00BA2037">
        <w:rPr>
          <w:color w:val="000000"/>
        </w:rPr>
        <w:softHyphen/>
        <w:t>за</w:t>
      </w:r>
      <w:r w:rsidR="00BA2037">
        <w:rPr>
          <w:color w:val="000000"/>
        </w:rPr>
        <w:softHyphen/>
        <w:t xml:space="preserve">ции каждого обучающегося с </w:t>
      </w:r>
      <w:r w:rsidRPr="00C7487E">
        <w:rPr>
          <w:color w:val="000000"/>
        </w:rPr>
        <w:t>УО, создание воспитывающей среды, обеспечивающей развитие социальных, ин</w:t>
      </w:r>
      <w:r w:rsidRPr="00C7487E">
        <w:rPr>
          <w:color w:val="000000"/>
        </w:rPr>
        <w:softHyphen/>
        <w:t>те</w:t>
      </w:r>
      <w:r w:rsidRPr="00C7487E">
        <w:rPr>
          <w:color w:val="000000"/>
        </w:rPr>
        <w:softHyphen/>
        <w:t>л</w:t>
      </w:r>
      <w:r w:rsidRPr="00C7487E">
        <w:rPr>
          <w:color w:val="000000"/>
        </w:rPr>
        <w:softHyphen/>
        <w:t>ле</w:t>
      </w:r>
      <w:r w:rsidRPr="00C7487E">
        <w:rPr>
          <w:color w:val="000000"/>
        </w:rPr>
        <w:softHyphen/>
        <w:t>к</w:t>
      </w:r>
      <w:r w:rsidRPr="00C7487E">
        <w:rPr>
          <w:color w:val="000000"/>
        </w:rPr>
        <w:softHyphen/>
        <w:t>ту</w:t>
      </w:r>
      <w:r w:rsidRPr="00C7487E">
        <w:rPr>
          <w:color w:val="000000"/>
        </w:rPr>
        <w:softHyphen/>
        <w:t>аль</w:t>
      </w:r>
      <w:r w:rsidRPr="00C7487E">
        <w:rPr>
          <w:color w:val="000000"/>
        </w:rPr>
        <w:softHyphen/>
        <w:t>ных интересов учащихся в свободное время.</w:t>
      </w:r>
    </w:p>
    <w:p w:rsidR="00280497" w:rsidRPr="00C7487E" w:rsidRDefault="00280497" w:rsidP="00C7487E">
      <w:pPr>
        <w:shd w:val="clear" w:color="auto" w:fill="FFFFFF"/>
        <w:ind w:firstLine="709"/>
        <w:jc w:val="both"/>
      </w:pPr>
      <w:r w:rsidRPr="00C7487E">
        <w:rPr>
          <w:b/>
          <w:i/>
          <w:color w:val="000000"/>
        </w:rPr>
        <w:t>Основные задачи:</w:t>
      </w:r>
    </w:p>
    <w:p w:rsidR="00280497" w:rsidRPr="00C7487E" w:rsidRDefault="00280497" w:rsidP="00C7487E">
      <w:pPr>
        <w:pStyle w:val="aa"/>
        <w:tabs>
          <w:tab w:val="left" w:pos="900"/>
        </w:tabs>
        <w:spacing w:before="0" w:after="0" w:line="240" w:lineRule="auto"/>
        <w:ind w:firstLine="709"/>
        <w:jc w:val="both"/>
      </w:pPr>
      <w:r w:rsidRPr="00C7487E">
        <w:t>коррекция всех компонентов психофизического, интеллектуального, личн</w:t>
      </w:r>
      <w:r w:rsidR="00BA2037">
        <w:t xml:space="preserve">остного развития обучающихся с </w:t>
      </w:r>
      <w:r w:rsidRPr="00C7487E">
        <w:t>УО</w:t>
      </w:r>
      <w:r w:rsidR="00BA2037">
        <w:t xml:space="preserve"> </w:t>
      </w:r>
      <w:r w:rsidRPr="00C7487E">
        <w:t>с учетом их возрастных и индивидуальных особенностей;</w:t>
      </w:r>
    </w:p>
    <w:p w:rsidR="00280497" w:rsidRPr="00C7487E" w:rsidRDefault="00280497" w:rsidP="00C7487E">
      <w:pPr>
        <w:ind w:firstLine="709"/>
        <w:jc w:val="both"/>
        <w:rPr>
          <w:bCs/>
        </w:rPr>
      </w:pPr>
      <w:r w:rsidRPr="00C7487E">
        <w:t>развитие активности, самостоятельности и независимости в повседневной жизни;</w:t>
      </w:r>
    </w:p>
    <w:p w:rsidR="00280497" w:rsidRPr="00C7487E" w:rsidRDefault="00280497" w:rsidP="00C7487E">
      <w:pPr>
        <w:ind w:firstLine="709"/>
        <w:jc w:val="both"/>
      </w:pPr>
      <w:r w:rsidRPr="00C7487E">
        <w:rPr>
          <w:bCs/>
        </w:rPr>
        <w:t>развитие возможных избирательных способностей и интересов ребенка в разных видах деятельности;</w:t>
      </w:r>
    </w:p>
    <w:p w:rsidR="00280497" w:rsidRPr="00C7487E" w:rsidRDefault="00280497" w:rsidP="00C7487E">
      <w:pPr>
        <w:ind w:firstLine="709"/>
        <w:jc w:val="both"/>
      </w:pPr>
      <w:r w:rsidRPr="00C7487E">
        <w:t>формирование основ нравственного самосознания личности, умения правильно оценивать окружающее и самих себя,</w:t>
      </w:r>
    </w:p>
    <w:p w:rsidR="00280497" w:rsidRPr="00C7487E" w:rsidRDefault="00280497" w:rsidP="00C7487E">
      <w:pPr>
        <w:tabs>
          <w:tab w:val="left" w:pos="563"/>
        </w:tabs>
        <w:overflowPunct w:val="0"/>
        <w:ind w:firstLine="709"/>
        <w:jc w:val="both"/>
      </w:pPr>
      <w:r w:rsidRPr="00C7487E">
        <w:t xml:space="preserve">формирование эстетических потребностей, ценностей и чувств; </w:t>
      </w:r>
    </w:p>
    <w:p w:rsidR="00280497" w:rsidRPr="00C7487E" w:rsidRDefault="00280497" w:rsidP="00C7487E">
      <w:pPr>
        <w:ind w:firstLine="709"/>
        <w:jc w:val="both"/>
      </w:pPr>
      <w:r w:rsidRPr="00C7487E">
        <w:t>развитие трудолюбия, способности к преодолению трудностей, целеустремлённости и настойчивости в достижении результата;</w:t>
      </w:r>
    </w:p>
    <w:p w:rsidR="00280497" w:rsidRPr="00C7487E" w:rsidRDefault="00280497" w:rsidP="00C7487E">
      <w:pPr>
        <w:ind w:firstLine="709"/>
        <w:jc w:val="both"/>
      </w:pPr>
      <w:r w:rsidRPr="00C7487E">
        <w:t xml:space="preserve"> расширение представлений ребенка о мире и о себе, его социального опыта;</w:t>
      </w:r>
    </w:p>
    <w:p w:rsidR="00280497" w:rsidRPr="00C7487E" w:rsidRDefault="00280497" w:rsidP="00C7487E">
      <w:pPr>
        <w:ind w:firstLine="709"/>
        <w:jc w:val="both"/>
        <w:rPr>
          <w:color w:val="333333"/>
          <w:shd w:val="clear" w:color="auto" w:fill="FFFFFF"/>
        </w:rPr>
      </w:pPr>
      <w:r w:rsidRPr="00C7487E">
        <w:t>формирование положительного отношения к базовым общественным ценностям;</w:t>
      </w:r>
    </w:p>
    <w:p w:rsidR="00280497" w:rsidRPr="00C7487E" w:rsidRDefault="00280497" w:rsidP="00C7487E">
      <w:pPr>
        <w:ind w:firstLine="709"/>
        <w:jc w:val="both"/>
        <w:rPr>
          <w:bCs/>
        </w:rPr>
      </w:pPr>
      <w:r w:rsidRPr="00C7487E">
        <w:rPr>
          <w:color w:val="333333"/>
          <w:shd w:val="clear" w:color="auto" w:fill="FFFFFF"/>
        </w:rPr>
        <w:t>формирование умений, навыков социального общения людей;</w:t>
      </w:r>
      <w:r w:rsidRPr="00C7487E">
        <w:t xml:space="preserve"> </w:t>
      </w:r>
    </w:p>
    <w:p w:rsidR="00280497" w:rsidRPr="00C7487E" w:rsidRDefault="00280497" w:rsidP="00C7487E">
      <w:pPr>
        <w:ind w:firstLine="709"/>
        <w:jc w:val="both"/>
      </w:pPr>
      <w:r w:rsidRPr="00C7487E">
        <w:rPr>
          <w:bCs/>
        </w:rPr>
        <w:t>расширение круга общения, выход обучающегося за пределы семьи и общеобразовательной организации;</w:t>
      </w:r>
    </w:p>
    <w:p w:rsidR="00280497" w:rsidRPr="00C7487E" w:rsidRDefault="00280497" w:rsidP="00C7487E">
      <w:pPr>
        <w:overflowPunct w:val="0"/>
        <w:ind w:firstLine="709"/>
        <w:jc w:val="both"/>
      </w:pPr>
      <w:r w:rsidRPr="00C7487E">
        <w:t xml:space="preserve">развитие навыков осуществления сотрудничества с педагогами, сверстниками, родителями, старшими детьми в решении общих проблем; </w:t>
      </w:r>
    </w:p>
    <w:p w:rsidR="00280497" w:rsidRPr="00C7487E" w:rsidRDefault="00280497" w:rsidP="00C7487E">
      <w:pPr>
        <w:overflowPunct w:val="0"/>
        <w:ind w:firstLine="709"/>
        <w:jc w:val="both"/>
      </w:pPr>
      <w:r w:rsidRPr="00C7487E">
        <w:t xml:space="preserve">укрепление доверия к другим людям; </w:t>
      </w:r>
    </w:p>
    <w:p w:rsidR="00280497" w:rsidRPr="00C7487E" w:rsidRDefault="00280497" w:rsidP="00C7487E">
      <w:pPr>
        <w:overflowPunct w:val="0"/>
        <w:ind w:firstLine="709"/>
        <w:jc w:val="both"/>
        <w:rPr>
          <w:b/>
          <w:bCs/>
        </w:rPr>
      </w:pPr>
      <w:r w:rsidRPr="00C7487E">
        <w:t>развитие доброжелательности и эмоциональной отзывчивости, понимания других людей и сопереживания им.</w:t>
      </w:r>
    </w:p>
    <w:p w:rsidR="00280497" w:rsidRPr="00F33561" w:rsidRDefault="00280497" w:rsidP="00F33561">
      <w:pPr>
        <w:overflowPunct w:val="0"/>
        <w:ind w:firstLine="709"/>
        <w:jc w:val="center"/>
        <w:rPr>
          <w:b/>
          <w:bCs/>
        </w:rPr>
      </w:pPr>
      <w:r w:rsidRPr="00C7487E">
        <w:rPr>
          <w:b/>
          <w:bCs/>
        </w:rPr>
        <w:t>Основные направления и формы организации</w:t>
      </w:r>
      <w:r w:rsidR="00F33561">
        <w:rPr>
          <w:b/>
          <w:bCs/>
        </w:rPr>
        <w:t xml:space="preserve"> </w:t>
      </w:r>
      <w:r w:rsidRPr="00C7487E">
        <w:rPr>
          <w:b/>
          <w:bCs/>
        </w:rPr>
        <w:t>внеурочной деятельности</w:t>
      </w:r>
    </w:p>
    <w:p w:rsidR="00D351D7" w:rsidRDefault="00280497" w:rsidP="00C7487E">
      <w:pPr>
        <w:ind w:firstLine="709"/>
        <w:jc w:val="both"/>
      </w:pPr>
      <w:r w:rsidRPr="00C7487E">
        <w:t xml:space="preserve">К основным направлениям внеурочной деятельности относятся: коррекционно-развивающее, </w:t>
      </w:r>
      <w:proofErr w:type="gramStart"/>
      <w:r w:rsidRPr="00C7487E">
        <w:t>нравственное</w:t>
      </w:r>
      <w:proofErr w:type="gramEnd"/>
      <w:r w:rsidRPr="00C7487E">
        <w:t>, спортивно-оздоровительн</w:t>
      </w:r>
      <w:r w:rsidR="00D351D7">
        <w:t>ое, общекультурное, социальное.</w:t>
      </w:r>
    </w:p>
    <w:p w:rsidR="00280497" w:rsidRPr="00C7487E" w:rsidRDefault="00280497" w:rsidP="00C7487E">
      <w:pPr>
        <w:ind w:firstLine="709"/>
        <w:jc w:val="both"/>
      </w:pPr>
      <w:r w:rsidRPr="00C7487E">
        <w:t>Результативность вне</w:t>
      </w:r>
      <w:r w:rsidRPr="00C7487E">
        <w:softHyphen/>
        <w:t>урочной деятельности предполагае</w:t>
      </w:r>
      <w:r w:rsidR="00BA2037">
        <w:t xml:space="preserve">т: приобретение обучающимися с </w:t>
      </w:r>
      <w:r w:rsidRPr="00C7487E">
        <w:t>УО социального знания, формирования поло</w:t>
      </w:r>
      <w:r w:rsidRPr="00C7487E">
        <w:softHyphen/>
        <w:t>жи</w:t>
      </w:r>
      <w:r w:rsidRPr="00C7487E">
        <w:softHyphen/>
        <w:t>тель</w:t>
      </w:r>
      <w:r w:rsidRPr="00C7487E">
        <w:softHyphen/>
        <w:t>ного отношения к базовым ценностям, приобретения опыта самостоятельного об</w:t>
      </w:r>
      <w:r w:rsidRPr="00C7487E">
        <w:softHyphen/>
        <w:t>ще</w:t>
      </w:r>
      <w:r w:rsidRPr="00C7487E">
        <w:softHyphen/>
        <w:t>с</w:t>
      </w:r>
      <w:r w:rsidRPr="00C7487E">
        <w:softHyphen/>
        <w:t>т</w:t>
      </w:r>
      <w:r w:rsidRPr="00C7487E">
        <w:softHyphen/>
        <w:t>ве</w:t>
      </w:r>
      <w:r w:rsidRPr="00C7487E">
        <w:softHyphen/>
        <w:t xml:space="preserve">нного действия. </w:t>
      </w:r>
    </w:p>
    <w:p w:rsidR="00280497" w:rsidRPr="00C7487E" w:rsidRDefault="00280497" w:rsidP="00C7487E">
      <w:pPr>
        <w:ind w:firstLine="709"/>
        <w:jc w:val="both"/>
      </w:pPr>
      <w:proofErr w:type="gramStart"/>
      <w:r w:rsidRPr="00C7487E">
        <w:t>Базовые национальные ценности российского общества: патриотизм, социальная со</w:t>
      </w:r>
      <w:r w:rsidRPr="00C7487E">
        <w:softHyphen/>
        <w:t>лидарность, гражданственность, семья, здоровье, труд и творчество, наука, тра</w:t>
      </w:r>
      <w:r w:rsidRPr="00C7487E">
        <w:softHyphen/>
        <w:t>ди</w:t>
      </w:r>
      <w:r w:rsidRPr="00C7487E">
        <w:softHyphen/>
        <w:t>ци</w:t>
      </w:r>
      <w:r w:rsidRPr="00C7487E">
        <w:softHyphen/>
        <w:t>он</w:t>
      </w:r>
      <w:r w:rsidRPr="00C7487E">
        <w:softHyphen/>
        <w:t xml:space="preserve">ные религии России, искусство и литература, природа, человечество. </w:t>
      </w:r>
      <w:proofErr w:type="gramEnd"/>
    </w:p>
    <w:p w:rsidR="00280497" w:rsidRPr="00C7487E" w:rsidRDefault="00280497" w:rsidP="00C7487E">
      <w:pPr>
        <w:ind w:firstLine="709"/>
        <w:jc w:val="both"/>
      </w:pPr>
      <w:proofErr w:type="gramStart"/>
      <w:r w:rsidRPr="00C7487E">
        <w:t>Внеурочная деятельность</w:t>
      </w:r>
      <w:r w:rsidRPr="00C7487E">
        <w:rPr>
          <w:b/>
        </w:rPr>
        <w:t xml:space="preserve"> </w:t>
      </w:r>
      <w:r w:rsidRPr="00C7487E">
        <w:t>объединяет все виды деятельности обучающихся (кроме уче</w:t>
      </w:r>
      <w:r w:rsidRPr="00C7487E">
        <w:softHyphen/>
        <w:t>б</w:t>
      </w:r>
      <w:r w:rsidRPr="00C7487E">
        <w:softHyphen/>
        <w:t>ной деятельности на уроке), в которых решаются задачи во</w:t>
      </w:r>
      <w:r w:rsidRPr="00C7487E">
        <w:softHyphen/>
        <w:t>с</w:t>
      </w:r>
      <w:r w:rsidRPr="00C7487E">
        <w:softHyphen/>
        <w:t>пи</w:t>
      </w:r>
      <w:r w:rsidRPr="00C7487E">
        <w:softHyphen/>
        <w:t>тания и социализации.</w:t>
      </w:r>
      <w:proofErr w:type="gramEnd"/>
      <w:r w:rsidRPr="00C7487E">
        <w:t xml:space="preserve"> </w:t>
      </w:r>
      <w:r w:rsidRPr="00C7487E">
        <w:lastRenderedPageBreak/>
        <w:t>Содержание вне</w:t>
      </w:r>
      <w:r w:rsidRPr="00C7487E">
        <w:softHyphen/>
        <w:t>уроч</w:t>
      </w:r>
      <w:r w:rsidR="00BA2037">
        <w:t xml:space="preserve">ной деятельности обучающихся с </w:t>
      </w:r>
      <w:r w:rsidRPr="00C7487E">
        <w:t>УО скла</w:t>
      </w:r>
      <w:r w:rsidRPr="00C7487E">
        <w:softHyphen/>
        <w:t>ды</w:t>
      </w:r>
      <w:r w:rsidRPr="00C7487E">
        <w:softHyphen/>
        <w:t>ва</w:t>
      </w:r>
      <w:r w:rsidRPr="00C7487E">
        <w:softHyphen/>
        <w:t>ется из совокупности направлений, форм и конкретных видов деятельности. Рабочие программы проектируются на основе различных видов деятельности, что, в свою очередь, позволяет создавать разные их варианты с учетом возможносте</w:t>
      </w:r>
      <w:r w:rsidR="00BA2037">
        <w:t xml:space="preserve">й и потребностей обучающихся с </w:t>
      </w:r>
      <w:r w:rsidRPr="00C7487E">
        <w:t xml:space="preserve">УО.    </w:t>
      </w:r>
    </w:p>
    <w:p w:rsidR="00280497" w:rsidRPr="00C7487E" w:rsidRDefault="00280497" w:rsidP="00C7487E">
      <w:pPr>
        <w:ind w:firstLine="709"/>
        <w:jc w:val="both"/>
      </w:pPr>
      <w:r w:rsidRPr="00C7487E">
        <w:t xml:space="preserve">В организации внеурочной деятельности используются различные виды деятельности: игровая, досугово-развлекательная, художественное творчество, социальное творчество, трудовая, общественно-полезная, спортивно-оздоровительная, туристско-краеведческая и др. </w:t>
      </w:r>
    </w:p>
    <w:p w:rsidR="00280497" w:rsidRPr="00C7487E" w:rsidRDefault="00280497" w:rsidP="00C7487E">
      <w:pPr>
        <w:pStyle w:val="a8"/>
        <w:spacing w:line="240" w:lineRule="auto"/>
        <w:ind w:firstLine="709"/>
        <w:rPr>
          <w:sz w:val="24"/>
          <w:szCs w:val="24"/>
        </w:rPr>
      </w:pPr>
      <w:proofErr w:type="gramStart"/>
      <w:r w:rsidRPr="00C7487E">
        <w:rPr>
          <w:caps w:val="0"/>
          <w:sz w:val="24"/>
          <w:szCs w:val="24"/>
        </w:rPr>
        <w:t>Формы организации внеурочной деятельности: экскурсии, кружки, секции, соревнования, праздники, смотры-конкурсы, викторины, беседы, фестивали, игры (сюжетно-ролевые, деловые и т. п), туристические походы и т. д.</w:t>
      </w:r>
      <w:proofErr w:type="gramEnd"/>
    </w:p>
    <w:p w:rsidR="00280497" w:rsidRPr="00C7487E" w:rsidRDefault="00280497" w:rsidP="00C7487E">
      <w:pPr>
        <w:shd w:val="clear" w:color="auto" w:fill="FFFFFF"/>
        <w:ind w:firstLine="720"/>
        <w:jc w:val="both"/>
        <w:rPr>
          <w:caps/>
        </w:rPr>
      </w:pPr>
      <w:r w:rsidRPr="00C7487E">
        <w:t>Внеурочная деятельность осуществляется непосредственно</w:t>
      </w:r>
      <w:r w:rsidR="003B5ACA">
        <w:t xml:space="preserve"> в школе</w:t>
      </w:r>
      <w:proofErr w:type="gramStart"/>
      <w:r w:rsidR="003B5ACA">
        <w:t xml:space="preserve"> </w:t>
      </w:r>
      <w:r w:rsidRPr="00C7487E">
        <w:t>.</w:t>
      </w:r>
      <w:proofErr w:type="gramEnd"/>
    </w:p>
    <w:p w:rsidR="00280497" w:rsidRPr="00C7487E" w:rsidRDefault="00280497" w:rsidP="00C7487E">
      <w:pPr>
        <w:pStyle w:val="dash041e005f0431005f044b005f0447005f043d005f044b005f0439"/>
        <w:ind w:firstLine="720"/>
        <w:jc w:val="both"/>
      </w:pPr>
      <w:r w:rsidRPr="00C7487E">
        <w:t>Внеурочная деятельность способствует социа</w:t>
      </w:r>
      <w:r w:rsidR="00BA2037">
        <w:t xml:space="preserve">льной интеграции обучающихся с </w:t>
      </w:r>
      <w:r w:rsidRPr="00C7487E">
        <w:t>УО путем организации и проведения мероприятий (воспитательных, культурно-развлекательных, спортивно-оздоровительных и иных досуговых мероприятий), в которых предусмотрена совместная деятельность обучающихся разных детей (с ограничениями здоровья и без таковых) с участием различных организаций. Виды совместной внеурочной деятельности подбираются с учетом возможностей</w:t>
      </w:r>
      <w:r w:rsidR="00BA2037">
        <w:t xml:space="preserve"> и интересов как обучающихся с </w:t>
      </w:r>
      <w:r w:rsidRPr="00C7487E">
        <w:t xml:space="preserve">УО, так и их обычно развивающихся сверстников. </w:t>
      </w:r>
    </w:p>
    <w:p w:rsidR="00280497" w:rsidRPr="00C7487E" w:rsidRDefault="00280497" w:rsidP="00C7487E">
      <w:pPr>
        <w:ind w:firstLine="720"/>
        <w:jc w:val="both"/>
      </w:pPr>
      <w:r w:rsidRPr="00C7487E">
        <w:t>В период каникул для продолжения внеурочной деятельности организуется отдых обучающихся и их оздоровление в  тематических лагерных сменах, создаваемых на базе школы.</w:t>
      </w:r>
    </w:p>
    <w:p w:rsidR="00280497" w:rsidRPr="00C7487E" w:rsidRDefault="00280497" w:rsidP="00C7487E">
      <w:pPr>
        <w:pStyle w:val="a6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 xml:space="preserve">В организации внеурочной деятельности принимают участие все педагогические работники школы (учителя начальных классов, учитель физической культуры, учитель </w:t>
      </w:r>
      <w:proofErr w:type="gramStart"/>
      <w:r w:rsidRPr="00C7487E">
        <w:rPr>
          <w:rFonts w:ascii="Times New Roman" w:hAnsi="Times New Roman"/>
          <w:sz w:val="24"/>
          <w:szCs w:val="24"/>
        </w:rPr>
        <w:t>ИЗО</w:t>
      </w:r>
      <w:proofErr w:type="gramEnd"/>
      <w:r w:rsidRPr="00C7487E">
        <w:rPr>
          <w:rFonts w:ascii="Times New Roman" w:hAnsi="Times New Roman"/>
          <w:sz w:val="24"/>
          <w:szCs w:val="24"/>
        </w:rPr>
        <w:t xml:space="preserve">, педагог-психолог, старший вожатый), так же и медицинский работник, обслуживающий школу по договору. </w:t>
      </w:r>
    </w:p>
    <w:p w:rsidR="00280497" w:rsidRPr="00C7487E" w:rsidRDefault="00280497" w:rsidP="00C7487E">
      <w:pPr>
        <w:pStyle w:val="dash041e005f0431005f044b005f0447005f043d005f044b005f0439"/>
        <w:ind w:firstLine="720"/>
        <w:jc w:val="both"/>
      </w:pPr>
      <w:r w:rsidRPr="00C7487E">
        <w:t xml:space="preserve"> В качестве организационного механизма реализации внеурочной деятель</w:t>
      </w:r>
      <w:r w:rsidRPr="00C7487E">
        <w:softHyphen/>
        <w:t>ности используется план внеурочной деятельности - нормативный документ, который оп</w:t>
      </w:r>
      <w:r w:rsidRPr="00C7487E">
        <w:softHyphen/>
        <w:t>ределяет общий объем внеуроч</w:t>
      </w:r>
      <w:r w:rsidR="00BA2037">
        <w:t xml:space="preserve">ной деятельности обучающихся с </w:t>
      </w:r>
      <w:r w:rsidRPr="00C7487E">
        <w:t>УО, состав и структуру направлений внеурочной деятельности по годам обучения.</w:t>
      </w:r>
    </w:p>
    <w:p w:rsidR="00280497" w:rsidRPr="00924CDF" w:rsidRDefault="00280497" w:rsidP="00C7487E">
      <w:pPr>
        <w:overflowPunct w:val="0"/>
        <w:ind w:firstLine="720"/>
        <w:jc w:val="center"/>
      </w:pPr>
      <w:r w:rsidRPr="00924CDF">
        <w:rPr>
          <w:b/>
          <w:bCs/>
        </w:rPr>
        <w:t>Планируемые результаты внеурочной деятельности</w:t>
      </w:r>
    </w:p>
    <w:p w:rsidR="00280497" w:rsidRPr="00924CDF" w:rsidRDefault="00280497" w:rsidP="00C7487E">
      <w:pPr>
        <w:overflowPunct w:val="0"/>
        <w:ind w:firstLine="720"/>
        <w:jc w:val="both"/>
      </w:pPr>
      <w:r w:rsidRPr="00924CDF">
        <w:t>В результате реализации программы внеурочной деятельности обе</w:t>
      </w:r>
      <w:r w:rsidRPr="00924CDF">
        <w:softHyphen/>
        <w:t>с</w:t>
      </w:r>
      <w:r w:rsidRPr="00924CDF">
        <w:softHyphen/>
        <w:t>пе</w:t>
      </w:r>
      <w:r w:rsidRPr="00924CDF">
        <w:softHyphen/>
        <w:t>чи</w:t>
      </w:r>
      <w:r w:rsidRPr="00924CDF">
        <w:softHyphen/>
        <w:t xml:space="preserve">вается достижение </w:t>
      </w:r>
      <w:proofErr w:type="gramStart"/>
      <w:r w:rsidRPr="00924CDF">
        <w:t>обуч</w:t>
      </w:r>
      <w:r w:rsidR="00BA2037" w:rsidRPr="00924CDF">
        <w:t>ающимися</w:t>
      </w:r>
      <w:proofErr w:type="gramEnd"/>
      <w:r w:rsidR="00BA2037" w:rsidRPr="00924CDF">
        <w:t xml:space="preserve"> с </w:t>
      </w:r>
      <w:r w:rsidRPr="00924CDF">
        <w:t>УО:</w:t>
      </w:r>
    </w:p>
    <w:p w:rsidR="00280497" w:rsidRPr="00C7487E" w:rsidRDefault="00280497" w:rsidP="00C7487E">
      <w:pPr>
        <w:widowControl w:val="0"/>
        <w:numPr>
          <w:ilvl w:val="0"/>
          <w:numId w:val="6"/>
        </w:numPr>
        <w:overflowPunct w:val="0"/>
        <w:autoSpaceDE w:val="0"/>
        <w:ind w:left="0" w:firstLine="720"/>
        <w:jc w:val="both"/>
      </w:pPr>
      <w:proofErr w:type="gramStart"/>
      <w:r w:rsidRPr="00924CDF">
        <w:t xml:space="preserve">воспитательных результатов — духовно-нравственных приобретений, которые обучающийся получил вследствие участия в той или иной деятельности (например, приобрёл,  некое знание о себе и окружающих, опыт самостоятельного действия, любви к близким и уважения к </w:t>
      </w:r>
      <w:r w:rsidRPr="00C7487E">
        <w:t xml:space="preserve">окружающим, пережил и прочувствовал нечто как ценность); </w:t>
      </w:r>
      <w:proofErr w:type="gramEnd"/>
    </w:p>
    <w:p w:rsidR="00280497" w:rsidRPr="00C7487E" w:rsidRDefault="00280497" w:rsidP="00C7487E">
      <w:pPr>
        <w:widowControl w:val="0"/>
        <w:numPr>
          <w:ilvl w:val="0"/>
          <w:numId w:val="6"/>
        </w:numPr>
        <w:overflowPunct w:val="0"/>
        <w:autoSpaceDE w:val="0"/>
        <w:ind w:left="0" w:firstLine="720"/>
        <w:jc w:val="both"/>
      </w:pPr>
      <w:r w:rsidRPr="00C7487E">
        <w:t xml:space="preserve">эффекта — последствия результата, того, к чему привело достижение результата (развитие обучающегося как личности, формирование его социальной компетентности, чувства патриотизма и т. д.). </w:t>
      </w:r>
    </w:p>
    <w:p w:rsidR="00280497" w:rsidRPr="00C7487E" w:rsidRDefault="00280497" w:rsidP="00C7487E">
      <w:pPr>
        <w:ind w:firstLine="720"/>
        <w:jc w:val="both"/>
        <w:rPr>
          <w:bCs/>
          <w:i/>
        </w:rPr>
      </w:pPr>
      <w:r w:rsidRPr="00C7487E">
        <w:t>Воспитательные</w:t>
      </w:r>
      <w:r w:rsidRPr="00C7487E">
        <w:rPr>
          <w:b/>
        </w:rPr>
        <w:t xml:space="preserve"> </w:t>
      </w:r>
      <w:r w:rsidRPr="00C7487E">
        <w:t>результаты внеурочной деятельности школьников распределяются по трем уровням.</w:t>
      </w:r>
    </w:p>
    <w:p w:rsidR="00280497" w:rsidRPr="00C7487E" w:rsidRDefault="00280497" w:rsidP="00C7487E">
      <w:pPr>
        <w:overflowPunct w:val="0"/>
        <w:ind w:firstLine="720"/>
        <w:jc w:val="both"/>
        <w:rPr>
          <w:i/>
        </w:rPr>
      </w:pPr>
      <w:r w:rsidRPr="00C7487E">
        <w:rPr>
          <w:bCs/>
          <w:i/>
        </w:rPr>
        <w:t>Первый уровень результатов</w:t>
      </w:r>
      <w:r w:rsidRPr="00C7487E">
        <w:rPr>
          <w:b/>
          <w:bCs/>
        </w:rPr>
        <w:t xml:space="preserve"> </w:t>
      </w:r>
      <w:r w:rsidR="00BA2037">
        <w:t xml:space="preserve">— приобретение </w:t>
      </w:r>
      <w:proofErr w:type="gramStart"/>
      <w:r w:rsidR="00BA2037">
        <w:t>обучающимися</w:t>
      </w:r>
      <w:proofErr w:type="gramEnd"/>
      <w:r w:rsidR="00BA2037">
        <w:t xml:space="preserve"> </w:t>
      </w:r>
      <w:r w:rsidRPr="00C7487E">
        <w:t xml:space="preserve">УО социальных знаний (о Родине, о ближайшем окружении и о себе, об общественных нормах, устройстве общества, социально одобряемых и не одобряемых формах поведения в обществе и т. 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(в основном и дополнительном образовании) как значимыми для него носителями положительного социального знания и повседневного опыта. </w:t>
      </w:r>
    </w:p>
    <w:p w:rsidR="00280497" w:rsidRPr="00C7487E" w:rsidRDefault="00280497" w:rsidP="00C7487E">
      <w:pPr>
        <w:ind w:firstLine="720"/>
        <w:jc w:val="both"/>
      </w:pPr>
      <w:r w:rsidRPr="00C7487E">
        <w:rPr>
          <w:i/>
        </w:rPr>
        <w:lastRenderedPageBreak/>
        <w:t>Второй уровень результатов</w:t>
      </w:r>
      <w:r w:rsidRPr="00C7487E">
        <w:t xml:space="preserve"> – получение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 </w:t>
      </w:r>
    </w:p>
    <w:p w:rsidR="00280497" w:rsidRPr="00C7487E" w:rsidRDefault="00280497" w:rsidP="00C7487E">
      <w:pPr>
        <w:overflowPunct w:val="0"/>
        <w:ind w:firstLine="720"/>
        <w:jc w:val="both"/>
        <w:rPr>
          <w:bCs/>
          <w:i/>
        </w:rPr>
      </w:pPr>
      <w:r w:rsidRPr="00C7487E">
        <w:t>Для достижения данного уровня результатов особое значение имеет вза</w:t>
      </w:r>
      <w:r w:rsidRPr="00C7487E">
        <w:softHyphen/>
        <w:t>и</w:t>
      </w:r>
      <w:r w:rsidRPr="00C7487E">
        <w:softHyphen/>
        <w:t>мо</w:t>
      </w:r>
      <w:r w:rsidRPr="00C7487E">
        <w:softHyphen/>
        <w:t>дей</w:t>
      </w:r>
      <w:r w:rsidRPr="00C7487E">
        <w:softHyphen/>
        <w:t>с</w:t>
      </w:r>
      <w:r w:rsidRPr="00C7487E">
        <w:softHyphen/>
        <w:t>т</w:t>
      </w:r>
      <w:r w:rsidRPr="00C7487E">
        <w:softHyphen/>
        <w:t>вие обучающихся между собой на уровне класса, общеобразовательной организации, т. е. в защищённой, дружественной среде, в ко</w:t>
      </w:r>
      <w:r w:rsidRPr="00C7487E">
        <w:softHyphen/>
        <w:t xml:space="preserve">торой </w:t>
      </w:r>
      <w:proofErr w:type="gramStart"/>
      <w:r w:rsidRPr="00C7487E">
        <w:t>обучающийся</w:t>
      </w:r>
      <w:proofErr w:type="gramEnd"/>
      <w:r w:rsidRPr="00C7487E">
        <w:t xml:space="preserve"> получает (или не получает) первое практическое под</w:t>
      </w:r>
      <w:r w:rsidRPr="00C7487E">
        <w:softHyphen/>
        <w:t>т</w:t>
      </w:r>
      <w:r w:rsidRPr="00C7487E">
        <w:softHyphen/>
        <w:t>ве</w:t>
      </w:r>
      <w:r w:rsidRPr="00C7487E">
        <w:softHyphen/>
        <w:t>рждение приобретённых социальных зна</w:t>
      </w:r>
      <w:r w:rsidRPr="00C7487E">
        <w:softHyphen/>
        <w:t>ний, начинает их ценить (или отвергает).</w:t>
      </w:r>
    </w:p>
    <w:p w:rsidR="00280497" w:rsidRPr="00C7487E" w:rsidRDefault="00280497" w:rsidP="00C7487E">
      <w:pPr>
        <w:overflowPunct w:val="0"/>
        <w:ind w:firstLine="720"/>
        <w:jc w:val="both"/>
      </w:pPr>
      <w:r w:rsidRPr="00C7487E">
        <w:rPr>
          <w:bCs/>
          <w:i/>
        </w:rPr>
        <w:t>Третий уровень результатов</w:t>
      </w:r>
      <w:r w:rsidRPr="00C7487E">
        <w:rPr>
          <w:b/>
          <w:bCs/>
        </w:rPr>
        <w:t xml:space="preserve"> </w:t>
      </w:r>
      <w:r w:rsidRPr="00C7487E">
        <w:t>— получение</w:t>
      </w:r>
      <w:r w:rsidR="00BA2037">
        <w:t xml:space="preserve"> </w:t>
      </w:r>
      <w:proofErr w:type="gramStart"/>
      <w:r w:rsidR="00BA2037">
        <w:t>обучающимися</w:t>
      </w:r>
      <w:proofErr w:type="gramEnd"/>
      <w:r w:rsidR="00BA2037">
        <w:t xml:space="preserve"> </w:t>
      </w:r>
      <w:r w:rsidRPr="00C7487E">
        <w:t>УО начального опыта самостоятельного об</w:t>
      </w:r>
      <w:r w:rsidRPr="00C7487E">
        <w:softHyphen/>
        <w:t>ще</w:t>
      </w:r>
      <w:r w:rsidRPr="00C7487E">
        <w:softHyphen/>
        <w:t>с</w:t>
      </w:r>
      <w:r w:rsidRPr="00C7487E">
        <w:softHyphen/>
        <w:t>т</w:t>
      </w:r>
      <w:r w:rsidRPr="00C7487E">
        <w:softHyphen/>
        <w:t>ве</w:t>
      </w:r>
      <w:r w:rsidRPr="00C7487E">
        <w:softHyphen/>
        <w:t>н</w:t>
      </w:r>
      <w:r w:rsidRPr="00C7487E">
        <w:softHyphen/>
        <w:t>но</w:t>
      </w:r>
      <w:r w:rsidRPr="00C7487E">
        <w:softHyphen/>
        <w:t>го дей</w:t>
      </w:r>
      <w:r w:rsidRPr="00C7487E">
        <w:softHyphen/>
        <w:t>ствия, формирование социально приемлемых моделей поведения. Для до</w:t>
      </w:r>
      <w:r w:rsidRPr="00C7487E">
        <w:softHyphen/>
        <w:t>сти</w:t>
      </w:r>
      <w:r w:rsidRPr="00C7487E">
        <w:softHyphen/>
        <w:t>же</w:t>
      </w:r>
      <w:r w:rsidRPr="00C7487E">
        <w:softHyphen/>
        <w:t>ния данного уровня результатов особое значение имеет взаимодействие обучающегося с пред</w:t>
      </w:r>
      <w:r w:rsidRPr="00C7487E">
        <w:softHyphen/>
        <w:t>ставителями различных социальных субъектов за пределами общеобразовательной ор</w:t>
      </w:r>
      <w:r w:rsidRPr="00C7487E">
        <w:softHyphen/>
        <w:t>ганизации, в открытой общественной среде.</w:t>
      </w:r>
    </w:p>
    <w:p w:rsidR="00280497" w:rsidRPr="00C7487E" w:rsidRDefault="00280497" w:rsidP="00C7487E">
      <w:pPr>
        <w:ind w:firstLine="720"/>
        <w:jc w:val="both"/>
      </w:pPr>
      <w:r w:rsidRPr="00C7487E">
        <w:t>Достижение трех уровней результатов внеурочной деятельности увеличи</w:t>
      </w:r>
      <w:r w:rsidRPr="00C7487E">
        <w:softHyphen/>
        <w:t xml:space="preserve">вает вероятность появления </w:t>
      </w:r>
      <w:r w:rsidRPr="00C7487E">
        <w:rPr>
          <w:i/>
        </w:rPr>
        <w:t>эффектов</w:t>
      </w:r>
      <w:r w:rsidRPr="00C7487E">
        <w:t xml:space="preserve"> воспитания и социализации обу</w:t>
      </w:r>
      <w:r w:rsidRPr="00C7487E">
        <w:softHyphen/>
        <w:t>ча</w:t>
      </w:r>
      <w:r w:rsidRPr="00C7487E">
        <w:softHyphen/>
        <w:t>ю</w:t>
      </w:r>
      <w:r w:rsidRPr="00C7487E">
        <w:softHyphen/>
        <w:t xml:space="preserve">щихся. У </w:t>
      </w:r>
      <w:proofErr w:type="gramStart"/>
      <w:r w:rsidRPr="00C7487E">
        <w:t>обучающихся</w:t>
      </w:r>
      <w:proofErr w:type="gramEnd"/>
      <w:r w:rsidRPr="00C7487E">
        <w:t xml:space="preserve"> формир</w:t>
      </w:r>
      <w:r w:rsidR="00924CDF">
        <w:t xml:space="preserve">уются </w:t>
      </w:r>
      <w:r w:rsidRPr="00C7487E">
        <w:t>коммуникативная, эти</w:t>
      </w:r>
      <w:r w:rsidRPr="00C7487E">
        <w:softHyphen/>
        <w:t>че</w:t>
      </w:r>
      <w:r w:rsidRPr="00C7487E">
        <w:softHyphen/>
        <w:t>ская, социальная, гражданская компетентности и социокультурная идентичность.</w:t>
      </w:r>
    </w:p>
    <w:p w:rsidR="00280497" w:rsidRPr="00C7487E" w:rsidRDefault="00280497" w:rsidP="00C7487E">
      <w:pPr>
        <w:overflowPunct w:val="0"/>
        <w:ind w:firstLine="720"/>
        <w:jc w:val="both"/>
        <w:rPr>
          <w:b/>
          <w:i/>
        </w:rPr>
      </w:pPr>
      <w:r w:rsidRPr="00C7487E">
        <w:rPr>
          <w:color w:val="333333"/>
        </w:rPr>
        <w:t>По каждому из направлений внеур</w:t>
      </w:r>
      <w:r w:rsidR="00BA2037">
        <w:rPr>
          <w:color w:val="333333"/>
        </w:rPr>
        <w:t xml:space="preserve">очной деятельности обучающихся </w:t>
      </w:r>
      <w:r w:rsidRPr="00C7487E">
        <w:rPr>
          <w:color w:val="333333"/>
        </w:rPr>
        <w:t>УО могут быть достигнуты определенные воспитательные результаты.</w:t>
      </w:r>
    </w:p>
    <w:p w:rsidR="00280497" w:rsidRPr="00C7487E" w:rsidRDefault="00280497" w:rsidP="00C7487E">
      <w:pPr>
        <w:pStyle w:val="aa"/>
        <w:spacing w:before="0" w:after="0" w:line="240" w:lineRule="auto"/>
        <w:ind w:firstLine="720"/>
        <w:jc w:val="center"/>
      </w:pPr>
      <w:r w:rsidRPr="00C7487E">
        <w:rPr>
          <w:b/>
          <w:i/>
        </w:rPr>
        <w:t>Основные личностные результаты внеурочной деятельности:</w:t>
      </w:r>
    </w:p>
    <w:p w:rsidR="00280497" w:rsidRPr="00C7487E" w:rsidRDefault="00280497" w:rsidP="00C7487E">
      <w:pPr>
        <w:overflowPunct w:val="0"/>
        <w:ind w:firstLine="720"/>
        <w:jc w:val="both"/>
      </w:pPr>
      <w:r w:rsidRPr="00C7487E">
        <w:t xml:space="preserve">― ценностное отношение и любовь к </w:t>
      </w:r>
      <w:proofErr w:type="gramStart"/>
      <w:r w:rsidRPr="00C7487E">
        <w:t>близким</w:t>
      </w:r>
      <w:proofErr w:type="gramEnd"/>
      <w:r w:rsidRPr="00C7487E">
        <w:t xml:space="preserve">, к образовательному учреждению, своему селу, народу, России; </w:t>
      </w:r>
    </w:p>
    <w:p w:rsidR="00280497" w:rsidRPr="00C7487E" w:rsidRDefault="00280497" w:rsidP="00C7487E">
      <w:pPr>
        <w:overflowPunct w:val="0"/>
        <w:ind w:firstLine="720"/>
        <w:jc w:val="both"/>
      </w:pPr>
      <w:r w:rsidRPr="00C7487E">
        <w:t xml:space="preserve">― ценностное отношение к труду и творчеству, человеку труда, трудовым достижениям России и человечества, трудолюбие; </w:t>
      </w:r>
    </w:p>
    <w:p w:rsidR="00280497" w:rsidRPr="00C7487E" w:rsidRDefault="00280497" w:rsidP="00C7487E">
      <w:pPr>
        <w:pStyle w:val="aa"/>
        <w:spacing w:before="0" w:after="0" w:line="240" w:lineRule="auto"/>
        <w:ind w:firstLine="720"/>
        <w:jc w:val="both"/>
      </w:pPr>
      <w:r w:rsidRPr="00C7487E">
        <w:t>― осознание себя как члена общества, гражданина Российской Федерации, жителя Нанайского района;</w:t>
      </w:r>
    </w:p>
    <w:p w:rsidR="00280497" w:rsidRPr="00C7487E" w:rsidRDefault="00280497" w:rsidP="00C7487E">
      <w:pPr>
        <w:overflowPunct w:val="0"/>
        <w:ind w:firstLine="720"/>
        <w:jc w:val="both"/>
      </w:pPr>
      <w:r w:rsidRPr="00C7487E">
        <w:t xml:space="preserve">― элементарные представления об эстетических и художественных ценностях отечественной культуры. </w:t>
      </w:r>
    </w:p>
    <w:p w:rsidR="00280497" w:rsidRPr="00C7487E" w:rsidRDefault="00280497" w:rsidP="00C7487E">
      <w:pPr>
        <w:pStyle w:val="aa"/>
        <w:spacing w:before="0" w:after="0" w:line="240" w:lineRule="auto"/>
        <w:ind w:firstLine="720"/>
        <w:jc w:val="both"/>
      </w:pPr>
      <w:r w:rsidRPr="00C7487E">
        <w:t>― эмоционально-ценностное отношение к окружающей среде, необходимости ее охраны;</w:t>
      </w:r>
    </w:p>
    <w:p w:rsidR="00280497" w:rsidRPr="00C7487E" w:rsidRDefault="00280497" w:rsidP="00C7487E">
      <w:pPr>
        <w:pStyle w:val="aa"/>
        <w:spacing w:before="0" w:after="0" w:line="240" w:lineRule="auto"/>
        <w:ind w:firstLine="720"/>
        <w:jc w:val="both"/>
      </w:pPr>
      <w:r w:rsidRPr="00C7487E">
        <w:t>― уважение к истории, культуре, национальным особенностям, традициям и образу жизни других народов;</w:t>
      </w:r>
    </w:p>
    <w:p w:rsidR="00280497" w:rsidRPr="00C7487E" w:rsidRDefault="00280497" w:rsidP="00C7487E">
      <w:pPr>
        <w:pStyle w:val="aa"/>
        <w:spacing w:before="0" w:after="0" w:line="240" w:lineRule="auto"/>
        <w:ind w:firstLine="720"/>
        <w:jc w:val="both"/>
      </w:pPr>
      <w:r w:rsidRPr="00C7487E">
        <w:t>― готовность следовать этическим нормам поведения в повседневной жизни и профессиональной деятельности;</w:t>
      </w:r>
    </w:p>
    <w:p w:rsidR="00280497" w:rsidRPr="00C7487E" w:rsidRDefault="00280497" w:rsidP="00C7487E">
      <w:pPr>
        <w:pStyle w:val="aa"/>
        <w:spacing w:before="0" w:after="0" w:line="240" w:lineRule="auto"/>
        <w:ind w:firstLine="720"/>
        <w:jc w:val="both"/>
      </w:pPr>
      <w:r w:rsidRPr="00C7487E">
        <w:t>― готовность к реализации дальнейшей профессиональной траектории в соответствии с собственными интересами и возможностями;</w:t>
      </w:r>
    </w:p>
    <w:p w:rsidR="00280497" w:rsidRPr="00C7487E" w:rsidRDefault="00280497" w:rsidP="00C7487E">
      <w:pPr>
        <w:pStyle w:val="a9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 xml:space="preserve">― понимание красоты в искусстве, в окружающей действительности; </w:t>
      </w:r>
    </w:p>
    <w:p w:rsidR="00280497" w:rsidRPr="00C7487E" w:rsidRDefault="00280497" w:rsidP="00C7487E">
      <w:pPr>
        <w:overflowPunct w:val="0"/>
        <w:ind w:firstLine="720"/>
        <w:jc w:val="both"/>
      </w:pPr>
      <w:r w:rsidRPr="00C7487E">
        <w:t xml:space="preserve">― потребности и начальные умения выражать себя в различных доступных и наиболее привлекательных   видах </w:t>
      </w:r>
      <w:r w:rsidRPr="00C7487E">
        <w:rPr>
          <w:bCs/>
        </w:rPr>
        <w:t>практической, художественно-эстетической, спортивно-физкультурной деятельности</w:t>
      </w:r>
      <w:r w:rsidRPr="00C7487E">
        <w:t xml:space="preserve">; </w:t>
      </w:r>
    </w:p>
    <w:p w:rsidR="00280497" w:rsidRPr="00C7487E" w:rsidRDefault="00280497" w:rsidP="00C7487E">
      <w:pPr>
        <w:ind w:firstLine="720"/>
        <w:jc w:val="both"/>
      </w:pPr>
      <w:r w:rsidRPr="00C7487E">
        <w:t>― </w:t>
      </w:r>
      <w:r w:rsidRPr="00C7487E">
        <w:rPr>
          <w:bCs/>
        </w:rPr>
        <w:t>развитие представлений об окружающем мире в совокупности его природных и социальных компонентов;</w:t>
      </w:r>
    </w:p>
    <w:p w:rsidR="00280497" w:rsidRPr="00C7487E" w:rsidRDefault="00280497" w:rsidP="00C7487E">
      <w:pPr>
        <w:ind w:firstLine="720"/>
        <w:jc w:val="both"/>
      </w:pPr>
      <w:r w:rsidRPr="00C7487E">
        <w:t>― </w:t>
      </w:r>
      <w:r w:rsidRPr="00C7487E">
        <w:rPr>
          <w:bCs/>
        </w:rPr>
        <w:t xml:space="preserve">расширение круга общения, </w:t>
      </w:r>
      <w:r w:rsidRPr="00C7487E">
        <w:t xml:space="preserve">развитие навыков сотрудничества </w:t>
      </w:r>
      <w:proofErr w:type="gramStart"/>
      <w:r w:rsidRPr="00C7487E">
        <w:t>со</w:t>
      </w:r>
      <w:proofErr w:type="gramEnd"/>
      <w:r w:rsidRPr="00C7487E">
        <w:t xml:space="preserve"> взрослыми и сверстниками в разных социальных ситуациях; </w:t>
      </w:r>
    </w:p>
    <w:p w:rsidR="00280497" w:rsidRPr="00C7487E" w:rsidRDefault="00280497" w:rsidP="00C7487E">
      <w:pPr>
        <w:pStyle w:val="aa"/>
        <w:spacing w:before="0" w:after="0" w:line="240" w:lineRule="auto"/>
        <w:ind w:firstLine="720"/>
        <w:jc w:val="both"/>
      </w:pPr>
      <w:r w:rsidRPr="00C7487E">
        <w:t xml:space="preserve">― принятие и освоение различных социальных ролей, умение взаимодействовать с людьми, работать в коллективе; </w:t>
      </w:r>
    </w:p>
    <w:p w:rsidR="00280497" w:rsidRPr="00C7487E" w:rsidRDefault="00280497" w:rsidP="00C7487E">
      <w:pPr>
        <w:ind w:firstLine="720"/>
        <w:jc w:val="both"/>
      </w:pPr>
      <w:r w:rsidRPr="00C7487E">
        <w:t>― владение навыками коммуникации и принятыми ритуалами социального взаимодействия;</w:t>
      </w:r>
    </w:p>
    <w:p w:rsidR="00280497" w:rsidRPr="00C7487E" w:rsidRDefault="00280497" w:rsidP="00C7487E">
      <w:pPr>
        <w:pStyle w:val="aa"/>
        <w:spacing w:before="0" w:after="0" w:line="240" w:lineRule="auto"/>
        <w:ind w:firstLine="720"/>
        <w:jc w:val="both"/>
      </w:pPr>
      <w:r w:rsidRPr="00C7487E">
        <w:t xml:space="preserve">― способность к организации своей жизни в соответствии с представлениями о здоровом образе жизни, правах и обязанностях гражданина, нормах социального взаимодействия; </w:t>
      </w:r>
    </w:p>
    <w:p w:rsidR="00280497" w:rsidRPr="00C7487E" w:rsidRDefault="00280497" w:rsidP="00C7487E">
      <w:pPr>
        <w:pStyle w:val="aa"/>
        <w:spacing w:before="0" w:after="0" w:line="240" w:lineRule="auto"/>
        <w:ind w:firstLine="720"/>
        <w:jc w:val="both"/>
      </w:pPr>
      <w:r w:rsidRPr="00C7487E">
        <w:lastRenderedPageBreak/>
        <w:t>― способность ориентироваться в окружающем мире, выбирать целевые и смысловые установки в своих действиях и поступках, принимать  элементарные решения;</w:t>
      </w:r>
    </w:p>
    <w:p w:rsidR="00280497" w:rsidRPr="00C7487E" w:rsidRDefault="00280497" w:rsidP="00C7487E">
      <w:pPr>
        <w:pStyle w:val="aa"/>
        <w:spacing w:before="0" w:after="0" w:line="240" w:lineRule="auto"/>
        <w:ind w:firstLine="720"/>
        <w:jc w:val="both"/>
      </w:pPr>
      <w:r w:rsidRPr="00C7487E">
        <w:t>― способность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результаты;</w:t>
      </w:r>
    </w:p>
    <w:p w:rsidR="00280497" w:rsidRDefault="00280497" w:rsidP="00C7487E">
      <w:pPr>
        <w:overflowPunct w:val="0"/>
        <w:ind w:firstLine="720"/>
        <w:jc w:val="both"/>
      </w:pPr>
      <w:r w:rsidRPr="00C7487E">
        <w:t xml:space="preserve">― мотивация к самореализации в социальном творчестве, познавательной и практической, общественно полезной деятельности. </w:t>
      </w:r>
    </w:p>
    <w:p w:rsidR="00D5198D" w:rsidRDefault="00D5198D" w:rsidP="00D5198D">
      <w:pPr>
        <w:jc w:val="center"/>
        <w:rPr>
          <w:b/>
        </w:rPr>
      </w:pPr>
    </w:p>
    <w:p w:rsidR="00924CDF" w:rsidRDefault="00D5198D" w:rsidP="00D5198D">
      <w:pPr>
        <w:jc w:val="center"/>
        <w:rPr>
          <w:b/>
        </w:rPr>
      </w:pPr>
      <w:r>
        <w:rPr>
          <w:b/>
        </w:rPr>
        <w:t>Перспективный п</w:t>
      </w:r>
      <w:r w:rsidRPr="007C3979">
        <w:rPr>
          <w:b/>
        </w:rPr>
        <w:t xml:space="preserve">лан внеурочной деятельности </w:t>
      </w:r>
      <w:r>
        <w:rPr>
          <w:b/>
        </w:rPr>
        <w:t xml:space="preserve">для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</w:t>
      </w:r>
    </w:p>
    <w:p w:rsidR="00D5198D" w:rsidRDefault="00D5198D" w:rsidP="00D5198D">
      <w:pPr>
        <w:jc w:val="center"/>
        <w:rPr>
          <w:b/>
        </w:rPr>
      </w:pPr>
      <w:r>
        <w:rPr>
          <w:b/>
        </w:rPr>
        <w:t xml:space="preserve">с умственной отсталостью </w:t>
      </w:r>
      <w:r w:rsidR="00924CDF">
        <w:rPr>
          <w:b/>
        </w:rPr>
        <w:t>(интеллектуальными нарушениями)</w:t>
      </w:r>
    </w:p>
    <w:p w:rsidR="00924CDF" w:rsidRDefault="00924CDF" w:rsidP="00D5198D">
      <w:pPr>
        <w:jc w:val="center"/>
        <w:rPr>
          <w:b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970"/>
        <w:gridCol w:w="1715"/>
        <w:gridCol w:w="1101"/>
        <w:gridCol w:w="1276"/>
        <w:gridCol w:w="1276"/>
        <w:gridCol w:w="1134"/>
        <w:gridCol w:w="1099"/>
      </w:tblGrid>
      <w:tr w:rsidR="006B6D45" w:rsidTr="00D5198D">
        <w:tc>
          <w:tcPr>
            <w:tcW w:w="1970" w:type="dxa"/>
          </w:tcPr>
          <w:p w:rsidR="00D5198D" w:rsidRPr="00890619" w:rsidRDefault="00D5198D" w:rsidP="006B2A28">
            <w:pPr>
              <w:tabs>
                <w:tab w:val="left" w:pos="4500"/>
                <w:tab w:val="left" w:pos="9180"/>
                <w:tab w:val="left" w:pos="9360"/>
              </w:tabs>
              <w:spacing w:line="20" w:lineRule="atLeast"/>
              <w:rPr>
                <w:b/>
                <w:bCs/>
              </w:rPr>
            </w:pPr>
            <w:r w:rsidRPr="00890619">
              <w:rPr>
                <w:b/>
                <w:bCs/>
              </w:rPr>
              <w:t xml:space="preserve">Направления </w:t>
            </w:r>
          </w:p>
        </w:tc>
        <w:tc>
          <w:tcPr>
            <w:tcW w:w="1715" w:type="dxa"/>
          </w:tcPr>
          <w:p w:rsidR="00D5198D" w:rsidRPr="00890619" w:rsidRDefault="00D5198D" w:rsidP="006B2A28">
            <w:pPr>
              <w:tabs>
                <w:tab w:val="left" w:pos="4500"/>
                <w:tab w:val="left" w:pos="9180"/>
                <w:tab w:val="left" w:pos="9360"/>
              </w:tabs>
              <w:spacing w:line="20" w:lineRule="atLeast"/>
              <w:rPr>
                <w:bCs/>
              </w:rPr>
            </w:pPr>
            <w:r w:rsidRPr="00890619">
              <w:rPr>
                <w:bCs/>
              </w:rPr>
              <w:t>Наименование курса, кружка</w:t>
            </w:r>
          </w:p>
        </w:tc>
        <w:tc>
          <w:tcPr>
            <w:tcW w:w="1101" w:type="dxa"/>
          </w:tcPr>
          <w:p w:rsidR="00D5198D" w:rsidRDefault="00D5198D" w:rsidP="006B2A2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D5198D" w:rsidRDefault="00D5198D" w:rsidP="006B2A2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D5198D" w:rsidRDefault="00D5198D" w:rsidP="006B2A2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D5198D" w:rsidRDefault="00D5198D" w:rsidP="006B2A2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99" w:type="dxa"/>
          </w:tcPr>
          <w:p w:rsidR="00D5198D" w:rsidRDefault="00D5198D" w:rsidP="00D5198D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</w:tr>
      <w:tr w:rsidR="006B6D45" w:rsidTr="00D5198D">
        <w:tc>
          <w:tcPr>
            <w:tcW w:w="1970" w:type="dxa"/>
          </w:tcPr>
          <w:p w:rsidR="00D5198D" w:rsidRPr="00C762C5" w:rsidRDefault="006B6D45" w:rsidP="006B2A28">
            <w:pPr>
              <w:jc w:val="center"/>
            </w:pPr>
            <w:r>
              <w:t>Духовно-н</w:t>
            </w:r>
            <w:r w:rsidR="00D5198D" w:rsidRPr="00C762C5">
              <w:t>равственное</w:t>
            </w:r>
            <w:r w:rsidR="005718BE">
              <w:t xml:space="preserve"> </w:t>
            </w:r>
          </w:p>
        </w:tc>
        <w:tc>
          <w:tcPr>
            <w:tcW w:w="1715" w:type="dxa"/>
          </w:tcPr>
          <w:p w:rsidR="00D5198D" w:rsidRPr="00C762C5" w:rsidRDefault="006B6D45" w:rsidP="006B2A28">
            <w:pPr>
              <w:jc w:val="center"/>
            </w:pPr>
            <w:r>
              <w:t>Этика: азбука добра</w:t>
            </w:r>
            <w:r w:rsidR="00D5198D">
              <w:t xml:space="preserve"> </w:t>
            </w:r>
          </w:p>
        </w:tc>
        <w:tc>
          <w:tcPr>
            <w:tcW w:w="1101" w:type="dxa"/>
          </w:tcPr>
          <w:p w:rsidR="00D5198D" w:rsidRPr="00C762C5" w:rsidRDefault="00DF6B04" w:rsidP="006B2A2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5198D" w:rsidRPr="00C762C5" w:rsidRDefault="00DF6B04" w:rsidP="00924CD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5198D" w:rsidRPr="00C762C5" w:rsidRDefault="00DF6B04" w:rsidP="00924CD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5198D" w:rsidRPr="00C762C5" w:rsidRDefault="00DF6B04" w:rsidP="00924CDF">
            <w:pPr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D5198D" w:rsidRPr="00D5198D" w:rsidRDefault="00DF6B04" w:rsidP="00D5198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B6D45" w:rsidTr="00D5198D">
        <w:tc>
          <w:tcPr>
            <w:tcW w:w="1970" w:type="dxa"/>
          </w:tcPr>
          <w:p w:rsidR="00D5198D" w:rsidRPr="00C762C5" w:rsidRDefault="00D5198D" w:rsidP="006B2A28">
            <w:pPr>
              <w:jc w:val="center"/>
            </w:pPr>
            <w:r w:rsidRPr="00C762C5">
              <w:t xml:space="preserve">Социальное </w:t>
            </w:r>
          </w:p>
        </w:tc>
        <w:tc>
          <w:tcPr>
            <w:tcW w:w="1715" w:type="dxa"/>
          </w:tcPr>
          <w:p w:rsidR="00D5198D" w:rsidRPr="00C762C5" w:rsidRDefault="006B6D45" w:rsidP="006B2A28">
            <w:pPr>
              <w:jc w:val="center"/>
            </w:pPr>
            <w:proofErr w:type="spellStart"/>
            <w:r>
              <w:t>Эколята</w:t>
            </w:r>
            <w:proofErr w:type="spellEnd"/>
            <w:r>
              <w:t xml:space="preserve"> </w:t>
            </w:r>
            <w:proofErr w:type="gramStart"/>
            <w:r>
              <w:t>–з</w:t>
            </w:r>
            <w:proofErr w:type="gramEnd"/>
            <w:r>
              <w:t>ащитники природы</w:t>
            </w:r>
            <w:r w:rsidR="00DF6B04">
              <w:t xml:space="preserve"> </w:t>
            </w:r>
          </w:p>
        </w:tc>
        <w:tc>
          <w:tcPr>
            <w:tcW w:w="1101" w:type="dxa"/>
          </w:tcPr>
          <w:p w:rsidR="00D5198D" w:rsidRPr="00C762C5" w:rsidRDefault="00DF6B04" w:rsidP="006B2A2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5198D" w:rsidRPr="00C762C5" w:rsidRDefault="00DF6B04" w:rsidP="006B2A2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5198D" w:rsidRPr="00C762C5" w:rsidRDefault="00DF6B04" w:rsidP="006B2A28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5198D" w:rsidRPr="00C762C5" w:rsidRDefault="00DF6B04" w:rsidP="006B2A28">
            <w:pPr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D5198D" w:rsidRPr="00D5198D" w:rsidRDefault="00DF6B04" w:rsidP="00D5198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B6D45" w:rsidTr="00D5198D">
        <w:tc>
          <w:tcPr>
            <w:tcW w:w="1970" w:type="dxa"/>
          </w:tcPr>
          <w:p w:rsidR="00D5198D" w:rsidRPr="00C762C5" w:rsidRDefault="00D5198D" w:rsidP="006B2A28">
            <w:pPr>
              <w:jc w:val="center"/>
            </w:pPr>
            <w:r w:rsidRPr="00C762C5">
              <w:t xml:space="preserve">Общекультурное </w:t>
            </w:r>
          </w:p>
        </w:tc>
        <w:tc>
          <w:tcPr>
            <w:tcW w:w="1715" w:type="dxa"/>
          </w:tcPr>
          <w:p w:rsidR="00D5198D" w:rsidRPr="00C762C5" w:rsidRDefault="006B6D45" w:rsidP="006B6D45">
            <w:r>
              <w:t xml:space="preserve">Традиции, культура народа </w:t>
            </w:r>
            <w:proofErr w:type="spellStart"/>
            <w:r>
              <w:t>нани</w:t>
            </w:r>
            <w:proofErr w:type="spellEnd"/>
          </w:p>
        </w:tc>
        <w:tc>
          <w:tcPr>
            <w:tcW w:w="1101" w:type="dxa"/>
          </w:tcPr>
          <w:p w:rsidR="00D5198D" w:rsidRPr="00C762C5" w:rsidRDefault="00D5198D" w:rsidP="006B2A2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5198D" w:rsidRPr="00C762C5" w:rsidRDefault="00D5198D" w:rsidP="006B2A2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5198D" w:rsidRPr="00C762C5" w:rsidRDefault="00D5198D" w:rsidP="006B2A28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5198D" w:rsidRPr="00C762C5" w:rsidRDefault="00D5198D" w:rsidP="006B2A28">
            <w:pPr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D5198D" w:rsidRPr="00D5198D" w:rsidRDefault="00D5198D" w:rsidP="00D5198D">
            <w:pPr>
              <w:jc w:val="center"/>
              <w:rPr>
                <w:b/>
              </w:rPr>
            </w:pPr>
            <w:r w:rsidRPr="00D5198D">
              <w:rPr>
                <w:b/>
              </w:rPr>
              <w:t>4</w:t>
            </w:r>
          </w:p>
        </w:tc>
      </w:tr>
      <w:tr w:rsidR="006B6D45" w:rsidTr="00D5198D">
        <w:tc>
          <w:tcPr>
            <w:tcW w:w="1970" w:type="dxa"/>
          </w:tcPr>
          <w:p w:rsidR="00D5198D" w:rsidRPr="00C762C5" w:rsidRDefault="00D5198D" w:rsidP="006B2A28">
            <w:pPr>
              <w:jc w:val="center"/>
            </w:pPr>
            <w:r w:rsidRPr="00C762C5">
              <w:t xml:space="preserve">Спортивно-оздоровительное </w:t>
            </w:r>
          </w:p>
        </w:tc>
        <w:tc>
          <w:tcPr>
            <w:tcW w:w="1715" w:type="dxa"/>
          </w:tcPr>
          <w:p w:rsidR="00D5198D" w:rsidRPr="00C762C5" w:rsidRDefault="00924CDF" w:rsidP="006B2A28">
            <w:pPr>
              <w:jc w:val="center"/>
            </w:pPr>
            <w:proofErr w:type="spellStart"/>
            <w:r>
              <w:t>Не</w:t>
            </w:r>
            <w:r w:rsidR="006B6D45">
              <w:t>за</w:t>
            </w:r>
            <w:r>
              <w:t>болейка</w:t>
            </w:r>
            <w:proofErr w:type="spellEnd"/>
            <w:r>
              <w:t xml:space="preserve"> </w:t>
            </w:r>
          </w:p>
        </w:tc>
        <w:tc>
          <w:tcPr>
            <w:tcW w:w="1101" w:type="dxa"/>
          </w:tcPr>
          <w:p w:rsidR="00D5198D" w:rsidRPr="00C762C5" w:rsidRDefault="00D5198D" w:rsidP="006B2A2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5198D" w:rsidRPr="00C762C5" w:rsidRDefault="00D5198D" w:rsidP="006B2A2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5198D" w:rsidRPr="00C762C5" w:rsidRDefault="00D5198D" w:rsidP="006B2A28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5198D" w:rsidRPr="00C762C5" w:rsidRDefault="00D5198D" w:rsidP="006B2A28">
            <w:pPr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D5198D" w:rsidRPr="00D5198D" w:rsidRDefault="00D5198D" w:rsidP="00D5198D">
            <w:pPr>
              <w:jc w:val="center"/>
              <w:rPr>
                <w:b/>
              </w:rPr>
            </w:pPr>
            <w:r w:rsidRPr="00D5198D">
              <w:rPr>
                <w:b/>
              </w:rPr>
              <w:t>4</w:t>
            </w:r>
          </w:p>
        </w:tc>
      </w:tr>
      <w:tr w:rsidR="006B6D45" w:rsidTr="00D5198D">
        <w:tc>
          <w:tcPr>
            <w:tcW w:w="1970" w:type="dxa"/>
          </w:tcPr>
          <w:p w:rsidR="00D5198D" w:rsidRPr="00D5198D" w:rsidRDefault="00D5198D" w:rsidP="006B2A28">
            <w:pPr>
              <w:jc w:val="center"/>
              <w:rPr>
                <w:b/>
              </w:rPr>
            </w:pPr>
            <w:r w:rsidRPr="00D5198D">
              <w:rPr>
                <w:b/>
              </w:rPr>
              <w:t xml:space="preserve">ИТОГО </w:t>
            </w:r>
          </w:p>
        </w:tc>
        <w:tc>
          <w:tcPr>
            <w:tcW w:w="1715" w:type="dxa"/>
          </w:tcPr>
          <w:p w:rsidR="00D5198D" w:rsidRPr="00D5198D" w:rsidRDefault="00D5198D" w:rsidP="006B2A28">
            <w:pPr>
              <w:jc w:val="center"/>
              <w:rPr>
                <w:b/>
              </w:rPr>
            </w:pPr>
          </w:p>
        </w:tc>
        <w:tc>
          <w:tcPr>
            <w:tcW w:w="1101" w:type="dxa"/>
          </w:tcPr>
          <w:p w:rsidR="00D5198D" w:rsidRPr="00D5198D" w:rsidRDefault="00DF6B04" w:rsidP="006B2A2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D5198D" w:rsidRPr="00D5198D" w:rsidRDefault="00DF6B04" w:rsidP="006B2A2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D5198D" w:rsidRPr="00D5198D" w:rsidRDefault="00DF6B04" w:rsidP="006B2A2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:rsidR="00D5198D" w:rsidRPr="00D5198D" w:rsidRDefault="00DF6B04" w:rsidP="006B2A2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99" w:type="dxa"/>
          </w:tcPr>
          <w:p w:rsidR="00D5198D" w:rsidRPr="00D5198D" w:rsidRDefault="00DF6B04" w:rsidP="00D5198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</w:tbl>
    <w:p w:rsidR="00DE6B9C" w:rsidRPr="00C7487E" w:rsidRDefault="00DE6B9C" w:rsidP="00C7487E"/>
    <w:p w:rsidR="00C7487E" w:rsidRPr="00C7487E" w:rsidRDefault="00C7487E" w:rsidP="00C7487E">
      <w:pPr>
        <w:overflowPunct w:val="0"/>
        <w:ind w:firstLine="720"/>
        <w:jc w:val="both"/>
        <w:rPr>
          <w:b/>
        </w:rPr>
      </w:pPr>
      <w:r w:rsidRPr="00C7487E">
        <w:rPr>
          <w:b/>
        </w:rPr>
        <w:t>2.3. Организационный раздел</w:t>
      </w:r>
    </w:p>
    <w:p w:rsidR="00C7487E" w:rsidRPr="00C7487E" w:rsidRDefault="00C7487E" w:rsidP="00707544">
      <w:pPr>
        <w:overflowPunct w:val="0"/>
        <w:ind w:firstLine="720"/>
        <w:jc w:val="both"/>
      </w:pPr>
      <w:r w:rsidRPr="00C7487E">
        <w:rPr>
          <w:b/>
        </w:rPr>
        <w:t xml:space="preserve">2.3.1. </w:t>
      </w:r>
      <w:r w:rsidRPr="00C7487E">
        <w:rPr>
          <w:b/>
          <w:i/>
        </w:rPr>
        <w:t>Учебный план</w:t>
      </w:r>
    </w:p>
    <w:p w:rsidR="00C7487E" w:rsidRPr="00C7487E" w:rsidRDefault="00C7487E" w:rsidP="00C7487E">
      <w:pPr>
        <w:pStyle w:val="ad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C7487E">
        <w:rPr>
          <w:rFonts w:ascii="Times New Roman" w:hAnsi="Times New Roman" w:cs="Times New Roman"/>
          <w:color w:val="auto"/>
          <w:sz w:val="24"/>
          <w:szCs w:val="24"/>
        </w:rPr>
        <w:t>Учебный план фиксирует общий объем нагрузки, максимальный объём ау</w:t>
      </w:r>
      <w:r w:rsidRPr="00C7487E">
        <w:rPr>
          <w:rFonts w:ascii="Times New Roman" w:hAnsi="Times New Roman" w:cs="Times New Roman"/>
          <w:color w:val="auto"/>
          <w:sz w:val="24"/>
          <w:szCs w:val="24"/>
        </w:rPr>
        <w:softHyphen/>
        <w:t>ди</w:t>
      </w:r>
      <w:r w:rsidRPr="00C7487E">
        <w:rPr>
          <w:rFonts w:ascii="Times New Roman" w:hAnsi="Times New Roman" w:cs="Times New Roman"/>
          <w:color w:val="auto"/>
          <w:sz w:val="24"/>
          <w:szCs w:val="24"/>
        </w:rPr>
        <w:softHyphen/>
        <w:t>торной нагрузки обучающихся, состав и структуру обязательных предметных областей, рас</w:t>
      </w:r>
      <w:r w:rsidRPr="00C7487E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пределяет учебное время, отводимое на их освоение по классам и учебным предметам. </w:t>
      </w:r>
    </w:p>
    <w:p w:rsidR="00C7487E" w:rsidRPr="00C7487E" w:rsidRDefault="00C7487E" w:rsidP="00C7487E">
      <w:pPr>
        <w:pStyle w:val="ad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C7487E">
        <w:rPr>
          <w:rFonts w:ascii="Times New Roman" w:hAnsi="Times New Roman" w:cs="Times New Roman"/>
          <w:color w:val="auto"/>
          <w:sz w:val="24"/>
          <w:szCs w:val="24"/>
        </w:rPr>
        <w:t xml:space="preserve">Реализация АООП НОО </w:t>
      </w:r>
      <w:r w:rsidR="00CA3394">
        <w:rPr>
          <w:rFonts w:ascii="Times New Roman" w:hAnsi="Times New Roman" w:cs="Times New Roman"/>
          <w:color w:val="auto"/>
          <w:sz w:val="24"/>
          <w:szCs w:val="24"/>
        </w:rPr>
        <w:t xml:space="preserve">для </w:t>
      </w:r>
      <w:proofErr w:type="gramStart"/>
      <w:r w:rsidR="00CA3394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="00CA3394">
        <w:rPr>
          <w:rFonts w:ascii="Times New Roman" w:hAnsi="Times New Roman" w:cs="Times New Roman"/>
          <w:color w:val="auto"/>
          <w:sz w:val="24"/>
          <w:szCs w:val="24"/>
        </w:rPr>
        <w:t xml:space="preserve"> с УО (интеллектуальными нарушениями) </w:t>
      </w:r>
      <w:r w:rsidRPr="00C7487E">
        <w:rPr>
          <w:rFonts w:ascii="Times New Roman" w:hAnsi="Times New Roman" w:cs="Times New Roman"/>
          <w:color w:val="auto"/>
          <w:sz w:val="24"/>
          <w:szCs w:val="24"/>
        </w:rPr>
        <w:t>осуществляется по 1 варианту учебного плана (</w:t>
      </w:r>
      <w:r w:rsidRPr="00C7487E">
        <w:rPr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C7487E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C7487E">
        <w:rPr>
          <w:rFonts w:ascii="Times New Roman" w:hAnsi="Times New Roman" w:cs="Times New Roman"/>
          <w:color w:val="auto"/>
          <w:sz w:val="24"/>
          <w:szCs w:val="24"/>
          <w:lang w:val="en-US"/>
        </w:rPr>
        <w:t>IV</w:t>
      </w:r>
      <w:r w:rsidRPr="00C7487E">
        <w:rPr>
          <w:rFonts w:ascii="Times New Roman" w:hAnsi="Times New Roman" w:cs="Times New Roman"/>
          <w:color w:val="auto"/>
          <w:sz w:val="24"/>
          <w:szCs w:val="24"/>
        </w:rPr>
        <w:t xml:space="preserve">). </w:t>
      </w:r>
    </w:p>
    <w:p w:rsidR="00C7487E" w:rsidRPr="00C7487E" w:rsidRDefault="00C7487E" w:rsidP="00C7487E">
      <w:pPr>
        <w:pStyle w:val="ad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C7487E">
        <w:rPr>
          <w:rFonts w:ascii="Times New Roman" w:hAnsi="Times New Roman" w:cs="Times New Roman"/>
          <w:color w:val="auto"/>
          <w:sz w:val="24"/>
          <w:szCs w:val="24"/>
        </w:rPr>
        <w:t>На каждом этапе обучения в учебном плане представлены семь предметных областей и коррекционно-развивающая область. Содержание всех учебных предметов, входящих в со</w:t>
      </w:r>
      <w:r w:rsidRPr="00C7487E">
        <w:rPr>
          <w:rFonts w:ascii="Times New Roman" w:hAnsi="Times New Roman" w:cs="Times New Roman"/>
          <w:color w:val="auto"/>
          <w:sz w:val="24"/>
          <w:szCs w:val="24"/>
        </w:rPr>
        <w:softHyphen/>
        <w:t>став каждой предметной области, имеет ярко выраженную коррекционно-развивающую на</w:t>
      </w:r>
      <w:r w:rsidRPr="00C7487E">
        <w:rPr>
          <w:rFonts w:ascii="Times New Roman" w:hAnsi="Times New Roman" w:cs="Times New Roman"/>
          <w:color w:val="auto"/>
          <w:sz w:val="24"/>
          <w:szCs w:val="24"/>
        </w:rPr>
        <w:softHyphen/>
        <w:t>правленность, заключающуюся в учете особых образовательных потребностей этой категории обучающихся. Кроме этого, с целью коррекции недостатков психического и физи</w:t>
      </w:r>
      <w:r w:rsidRPr="00C7487E">
        <w:rPr>
          <w:rFonts w:ascii="Times New Roman" w:hAnsi="Times New Roman" w:cs="Times New Roman"/>
          <w:color w:val="auto"/>
          <w:sz w:val="24"/>
          <w:szCs w:val="24"/>
        </w:rPr>
        <w:softHyphen/>
        <w:t>чес</w:t>
      </w:r>
      <w:r w:rsidRPr="00C7487E">
        <w:rPr>
          <w:rFonts w:ascii="Times New Roman" w:hAnsi="Times New Roman" w:cs="Times New Roman"/>
          <w:color w:val="auto"/>
          <w:sz w:val="24"/>
          <w:szCs w:val="24"/>
        </w:rPr>
        <w:softHyphen/>
        <w:t>кого развития обучающихся в структуру учебного плана входит и коррекционно-раз</w:t>
      </w:r>
      <w:r w:rsidRPr="00C7487E">
        <w:rPr>
          <w:rFonts w:ascii="Times New Roman" w:hAnsi="Times New Roman" w:cs="Times New Roman"/>
          <w:color w:val="auto"/>
          <w:sz w:val="24"/>
          <w:szCs w:val="24"/>
        </w:rPr>
        <w:softHyphen/>
        <w:t>ви</w:t>
      </w:r>
      <w:r w:rsidRPr="00C7487E">
        <w:rPr>
          <w:rFonts w:ascii="Times New Roman" w:hAnsi="Times New Roman" w:cs="Times New Roman"/>
          <w:color w:val="auto"/>
          <w:sz w:val="24"/>
          <w:szCs w:val="24"/>
        </w:rPr>
        <w:softHyphen/>
        <w:t>ва</w:t>
      </w:r>
      <w:r w:rsidRPr="00C7487E">
        <w:rPr>
          <w:rFonts w:ascii="Times New Roman" w:hAnsi="Times New Roman" w:cs="Times New Roman"/>
          <w:color w:val="auto"/>
          <w:sz w:val="24"/>
          <w:szCs w:val="24"/>
        </w:rPr>
        <w:softHyphen/>
        <w:t>ющая область.</w:t>
      </w:r>
    </w:p>
    <w:p w:rsidR="00C7487E" w:rsidRPr="00C7487E" w:rsidRDefault="00C7487E" w:rsidP="00C7487E">
      <w:pPr>
        <w:pStyle w:val="ad"/>
        <w:spacing w:line="24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7487E">
        <w:rPr>
          <w:rFonts w:ascii="Times New Roman" w:hAnsi="Times New Roman" w:cs="Times New Roman"/>
          <w:color w:val="auto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C7487E" w:rsidRPr="00C7487E" w:rsidRDefault="00C7487E" w:rsidP="00C7487E">
      <w:pPr>
        <w:pStyle w:val="ad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C7487E">
        <w:rPr>
          <w:rFonts w:ascii="Times New Roman" w:hAnsi="Times New Roman" w:cs="Times New Roman"/>
          <w:b/>
          <w:color w:val="auto"/>
          <w:sz w:val="24"/>
          <w:szCs w:val="24"/>
        </w:rPr>
        <w:t>Обязательная часть</w:t>
      </w:r>
      <w:r w:rsidRPr="00C7487E">
        <w:rPr>
          <w:rFonts w:ascii="Times New Roman" w:hAnsi="Times New Roman" w:cs="Times New Roman"/>
          <w:color w:val="auto"/>
          <w:sz w:val="24"/>
          <w:szCs w:val="24"/>
        </w:rPr>
        <w:t xml:space="preserve"> учебного плана определяет состав учебных предметов обязательных предметных областей, которые должны быть реализованы в  образовательной организации, и учебное время, отводимое на их изучение по классам (годам) обучения.</w:t>
      </w:r>
    </w:p>
    <w:p w:rsidR="00C7487E" w:rsidRPr="00C7487E" w:rsidRDefault="00C7487E" w:rsidP="00C7487E">
      <w:pPr>
        <w:pStyle w:val="ad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C7487E">
        <w:rPr>
          <w:rFonts w:ascii="Times New Roman" w:hAnsi="Times New Roman" w:cs="Times New Roman"/>
          <w:color w:val="auto"/>
          <w:sz w:val="24"/>
          <w:szCs w:val="24"/>
        </w:rPr>
        <w:t>Обязательная часть учебного плана отражает содержание образования, которое обеспечивает достижение важнейших целей современног</w:t>
      </w:r>
      <w:r w:rsidR="00EB4672">
        <w:rPr>
          <w:rFonts w:ascii="Times New Roman" w:hAnsi="Times New Roman" w:cs="Times New Roman"/>
          <w:color w:val="auto"/>
          <w:sz w:val="24"/>
          <w:szCs w:val="24"/>
        </w:rPr>
        <w:t xml:space="preserve">о образования обучающихся с </w:t>
      </w:r>
      <w:r w:rsidR="00CA3394">
        <w:rPr>
          <w:rFonts w:ascii="Times New Roman" w:hAnsi="Times New Roman" w:cs="Times New Roman"/>
          <w:color w:val="auto"/>
          <w:sz w:val="24"/>
          <w:szCs w:val="24"/>
        </w:rPr>
        <w:t>УО:</w:t>
      </w:r>
    </w:p>
    <w:p w:rsidR="00C7487E" w:rsidRPr="00C7487E" w:rsidRDefault="00CA3394" w:rsidP="00C7487E">
      <w:pPr>
        <w:pStyle w:val="ae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C7487E" w:rsidRPr="00C7487E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 </w:t>
      </w:r>
    </w:p>
    <w:p w:rsidR="00C7487E" w:rsidRPr="00C7487E" w:rsidRDefault="00CA3394" w:rsidP="00C7487E">
      <w:pPr>
        <w:pStyle w:val="ae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- </w:t>
      </w:r>
      <w:r w:rsidR="00C7487E" w:rsidRPr="00C7487E">
        <w:rPr>
          <w:rFonts w:ascii="Times New Roman" w:hAnsi="Times New Roman" w:cs="Times New Roman"/>
          <w:color w:val="auto"/>
          <w:sz w:val="24"/>
          <w:szCs w:val="24"/>
        </w:rPr>
        <w:t>формирование основ духовно-нравственного развития обучающихся, приобщение их к общекультурным, национальным и этнокультурным ценностям;</w:t>
      </w:r>
    </w:p>
    <w:p w:rsidR="00C7487E" w:rsidRPr="00C7487E" w:rsidRDefault="00CA3394" w:rsidP="00C7487E">
      <w:pPr>
        <w:pStyle w:val="ae"/>
        <w:spacing w:line="24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C7487E" w:rsidRPr="00C7487E">
        <w:rPr>
          <w:rFonts w:ascii="Times New Roman" w:hAnsi="Times New Roman" w:cs="Times New Roman"/>
          <w:color w:val="auto"/>
          <w:sz w:val="24"/>
          <w:szCs w:val="24"/>
        </w:rPr>
        <w:t>формирование здорового образа жизни, элементарных правил поведения в экстремальных ситуациях.</w:t>
      </w:r>
    </w:p>
    <w:p w:rsidR="00C7487E" w:rsidRPr="00C7487E" w:rsidRDefault="00C7487E" w:rsidP="00C7487E">
      <w:pPr>
        <w:pStyle w:val="ad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7487E">
        <w:rPr>
          <w:rFonts w:ascii="Times New Roman" w:hAnsi="Times New Roman" w:cs="Times New Roman"/>
          <w:b/>
          <w:color w:val="auto"/>
          <w:sz w:val="24"/>
          <w:szCs w:val="24"/>
        </w:rPr>
        <w:t>Часть базисного учебного плана, формируемая участниками образовательных отношений</w:t>
      </w:r>
      <w:r w:rsidRPr="00C7487E">
        <w:rPr>
          <w:rFonts w:ascii="Times New Roman" w:hAnsi="Times New Roman" w:cs="Times New Roman"/>
          <w:color w:val="auto"/>
          <w:sz w:val="24"/>
          <w:szCs w:val="24"/>
        </w:rPr>
        <w:t xml:space="preserve">, обеспечивает реализацию особых (специфических) образовательных потребностей, характерных для данной группы обучающихся, а также индивидуальных потребностей каждого обучающегося. </w:t>
      </w:r>
    </w:p>
    <w:p w:rsidR="00C7487E" w:rsidRPr="00C7487E" w:rsidRDefault="00C7487E" w:rsidP="00C7487E">
      <w:pPr>
        <w:tabs>
          <w:tab w:val="left" w:pos="1260"/>
        </w:tabs>
        <w:ind w:firstLine="720"/>
        <w:jc w:val="both"/>
      </w:pPr>
      <w:r w:rsidRPr="00C7487E">
        <w:t>Таким образом, часть учебного плана, формируемая участниками образовательных отношений, предусматривает:</w:t>
      </w:r>
    </w:p>
    <w:p w:rsidR="00C7487E" w:rsidRPr="00C7487E" w:rsidRDefault="00CA3394" w:rsidP="00C7487E">
      <w:pPr>
        <w:ind w:firstLine="573"/>
        <w:jc w:val="both"/>
      </w:pPr>
      <w:r>
        <w:t xml:space="preserve">- </w:t>
      </w:r>
      <w:r w:rsidR="00C7487E" w:rsidRPr="00C7487E">
        <w:t>учебные занятия, обеспечивающие различные интересы обучающихся, в том числе этнокультурные</w:t>
      </w:r>
      <w:proofErr w:type="gramStart"/>
      <w:r w:rsidR="003B5ACA">
        <w:t xml:space="preserve"> </w:t>
      </w:r>
      <w:r w:rsidR="00C7487E" w:rsidRPr="00C7487E">
        <w:t>;</w:t>
      </w:r>
      <w:proofErr w:type="gramEnd"/>
    </w:p>
    <w:p w:rsidR="00C7487E" w:rsidRPr="00C7487E" w:rsidRDefault="00CA3394" w:rsidP="00C7487E">
      <w:pPr>
        <w:ind w:firstLine="573"/>
        <w:jc w:val="both"/>
      </w:pPr>
      <w:r>
        <w:t xml:space="preserve">- </w:t>
      </w:r>
      <w:r w:rsidR="00C7487E" w:rsidRPr="00C7487E">
        <w:t>увеличение учебных часов, отводимых на изучение отдельных учебных предметов обязательной части</w:t>
      </w:r>
      <w:r w:rsidR="00C93025">
        <w:t xml:space="preserve"> (Мир природы и человека</w:t>
      </w:r>
      <w:r w:rsidR="00B55DA4">
        <w:t xml:space="preserve"> – 1ч</w:t>
      </w:r>
      <w:r w:rsidR="00C93025">
        <w:t>, ручной труд</w:t>
      </w:r>
      <w:r w:rsidR="00B55DA4">
        <w:t xml:space="preserve"> – 1ч.</w:t>
      </w:r>
      <w:r w:rsidR="00C93025">
        <w:t>)</w:t>
      </w:r>
      <w:r w:rsidR="00C7487E" w:rsidRPr="00C7487E">
        <w:t xml:space="preserve">; </w:t>
      </w:r>
    </w:p>
    <w:p w:rsidR="00C7487E" w:rsidRPr="00C7487E" w:rsidRDefault="00C7487E" w:rsidP="00C7487E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 xml:space="preserve">Содержание </w:t>
      </w:r>
      <w:r w:rsidRPr="00C7487E">
        <w:rPr>
          <w:rFonts w:ascii="Times New Roman" w:hAnsi="Times New Roman"/>
          <w:b/>
          <w:sz w:val="24"/>
          <w:szCs w:val="24"/>
        </w:rPr>
        <w:t>коррекционно-развивающей области</w:t>
      </w:r>
      <w:r w:rsidRPr="00C7487E">
        <w:rPr>
          <w:rFonts w:ascii="Times New Roman" w:hAnsi="Times New Roman"/>
          <w:sz w:val="24"/>
          <w:szCs w:val="24"/>
        </w:rPr>
        <w:t xml:space="preserve"> учебного плана представлено коррекционными занятиями и ритмикой в младших классах. Всего на коррекционно-развивающую область отводится 6 часов в неделю.</w:t>
      </w:r>
    </w:p>
    <w:p w:rsidR="00C7487E" w:rsidRPr="00C7487E" w:rsidRDefault="00C7487E" w:rsidP="00C7487E">
      <w:pPr>
        <w:pStyle w:val="ad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7487E">
        <w:rPr>
          <w:rFonts w:ascii="Times New Roman" w:hAnsi="Times New Roman" w:cs="Times New Roman"/>
          <w:sz w:val="24"/>
          <w:szCs w:val="24"/>
        </w:rPr>
        <w:t>Выбор коррекционных индивидуальных и групповых занятий, их количественное соотношение осуществляется исходя из психофизичес</w:t>
      </w:r>
      <w:r w:rsidR="00CA3394">
        <w:rPr>
          <w:rFonts w:ascii="Times New Roman" w:hAnsi="Times New Roman" w:cs="Times New Roman"/>
          <w:sz w:val="24"/>
          <w:szCs w:val="24"/>
        </w:rPr>
        <w:t xml:space="preserve">ких </w:t>
      </w:r>
      <w:proofErr w:type="gramStart"/>
      <w:r w:rsidR="00CA3394">
        <w:rPr>
          <w:rFonts w:ascii="Times New Roman" w:hAnsi="Times New Roman" w:cs="Times New Roman"/>
          <w:sz w:val="24"/>
          <w:szCs w:val="24"/>
        </w:rPr>
        <w:t>особенностей</w:t>
      </w:r>
      <w:proofErr w:type="gramEnd"/>
      <w:r w:rsidR="00CA3394">
        <w:rPr>
          <w:rFonts w:ascii="Times New Roman" w:hAnsi="Times New Roman" w:cs="Times New Roman"/>
          <w:sz w:val="24"/>
          <w:szCs w:val="24"/>
        </w:rPr>
        <w:t xml:space="preserve"> обучающихся с </w:t>
      </w:r>
      <w:r w:rsidRPr="00C7487E">
        <w:rPr>
          <w:rFonts w:ascii="Times New Roman" w:hAnsi="Times New Roman" w:cs="Times New Roman"/>
          <w:sz w:val="24"/>
          <w:szCs w:val="24"/>
        </w:rPr>
        <w:t xml:space="preserve">УО на основании рекомендаций ПМПК и индивидуальной программы реабилитации инвалида. Время, отведенное на реализацию коррекционно-развивающей области, не учитывается при определении максимально допустимой недельной нагрузки, но учитывается при определении объемов финансирования. </w:t>
      </w:r>
    </w:p>
    <w:p w:rsidR="00C7487E" w:rsidRPr="00C7487E" w:rsidRDefault="00C7487E" w:rsidP="00C7487E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87E">
        <w:rPr>
          <w:rFonts w:ascii="Times New Roman" w:hAnsi="Times New Roman"/>
          <w:sz w:val="24"/>
          <w:szCs w:val="24"/>
        </w:rPr>
        <w:t xml:space="preserve">Организация занятий по направлениям </w:t>
      </w:r>
      <w:r w:rsidRPr="00C7487E">
        <w:rPr>
          <w:rFonts w:ascii="Times New Roman" w:hAnsi="Times New Roman"/>
          <w:b/>
          <w:sz w:val="24"/>
          <w:szCs w:val="24"/>
        </w:rPr>
        <w:t>внеурочной деятельности</w:t>
      </w:r>
      <w:r w:rsidRPr="00C7487E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C7487E">
        <w:rPr>
          <w:rFonts w:ascii="Times New Roman" w:hAnsi="Times New Roman"/>
          <w:sz w:val="24"/>
          <w:szCs w:val="24"/>
        </w:rPr>
        <w:t>нравственное</w:t>
      </w:r>
      <w:proofErr w:type="gramEnd"/>
      <w:r w:rsidRPr="00C7487E">
        <w:rPr>
          <w:rFonts w:ascii="Times New Roman" w:hAnsi="Times New Roman"/>
          <w:sz w:val="24"/>
          <w:szCs w:val="24"/>
        </w:rPr>
        <w:t xml:space="preserve">, социальное, общекультурное, спортивно-оздоровительное) является неотъемлемой частью образовательного процесса. </w:t>
      </w:r>
    </w:p>
    <w:p w:rsidR="00C7487E" w:rsidRPr="00C7487E" w:rsidRDefault="00C7487E" w:rsidP="00C7487E">
      <w:pPr>
        <w:pStyle w:val="ad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C7487E">
        <w:rPr>
          <w:rFonts w:ascii="Times New Roman" w:hAnsi="Times New Roman" w:cs="Times New Roman"/>
          <w:color w:val="auto"/>
          <w:sz w:val="24"/>
          <w:szCs w:val="24"/>
        </w:rPr>
        <w:t>Выбор направлений внеурочной деятельности и распределение на них часов осуществляется в рамках общего количества часов, предусмотренных учебным планом (4 часа).</w:t>
      </w:r>
    </w:p>
    <w:p w:rsidR="00C7487E" w:rsidRPr="00C7487E" w:rsidRDefault="00C7487E" w:rsidP="00DE6B9C">
      <w:pPr>
        <w:pStyle w:val="ad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C7487E">
        <w:rPr>
          <w:rFonts w:ascii="Times New Roman" w:hAnsi="Times New Roman" w:cs="Times New Roman"/>
          <w:color w:val="auto"/>
          <w:sz w:val="24"/>
          <w:szCs w:val="24"/>
        </w:rPr>
        <w:t xml:space="preserve">Для развития потенциала тех обучающихся с </w:t>
      </w:r>
      <w:r w:rsidR="00CA3394">
        <w:rPr>
          <w:rFonts w:ascii="Times New Roman" w:hAnsi="Times New Roman" w:cs="Times New Roman"/>
          <w:color w:val="auto"/>
          <w:sz w:val="24"/>
          <w:szCs w:val="24"/>
        </w:rPr>
        <w:t>УО</w:t>
      </w:r>
      <w:r w:rsidRPr="00C7487E">
        <w:rPr>
          <w:rFonts w:ascii="Times New Roman" w:hAnsi="Times New Roman" w:cs="Times New Roman"/>
          <w:color w:val="auto"/>
          <w:sz w:val="24"/>
          <w:szCs w:val="24"/>
        </w:rPr>
        <w:t xml:space="preserve"> (интеллектуальными нарушениями), которые в силу особенностей своего психофизического развития испытывают трудности в усвоении отдельных учебных предметов, разрабатываются с участием их родителей (законных представителей) индивидуальные учебные планы, в рамках которых формируются индивидуальные учебные программы (содержание дисциплин, курсов, модулей, темп и формы образования). </w:t>
      </w:r>
    </w:p>
    <w:p w:rsidR="00F33561" w:rsidRDefault="00F33561" w:rsidP="00597169">
      <w:pPr>
        <w:pStyle w:val="ad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CA3394" w:rsidRDefault="00CA3394" w:rsidP="00EB4672">
      <w:pPr>
        <w:pStyle w:val="ad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-111" w:type="dxa"/>
        <w:tblLayout w:type="fixed"/>
        <w:tblLook w:val="0000" w:firstRow="0" w:lastRow="0" w:firstColumn="0" w:lastColumn="0" w:noHBand="0" w:noVBand="0"/>
      </w:tblPr>
      <w:tblGrid>
        <w:gridCol w:w="2235"/>
        <w:gridCol w:w="2551"/>
        <w:gridCol w:w="851"/>
        <w:gridCol w:w="850"/>
        <w:gridCol w:w="851"/>
        <w:gridCol w:w="850"/>
        <w:gridCol w:w="1005"/>
      </w:tblGrid>
      <w:tr w:rsidR="00EB4672" w:rsidTr="00EB4672">
        <w:trPr>
          <w:trHeight w:val="518"/>
        </w:trPr>
        <w:tc>
          <w:tcPr>
            <w:tcW w:w="91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672" w:rsidRDefault="00EB4672" w:rsidP="00EB46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Годовой учебный план общего образования</w:t>
            </w:r>
          </w:p>
          <w:p w:rsidR="00EB4672" w:rsidRPr="00EB4672" w:rsidRDefault="00EB4672" w:rsidP="00EB4672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обучающихся</w:t>
            </w:r>
            <w:proofErr w:type="gramEnd"/>
            <w:r>
              <w:rPr>
                <w:b/>
                <w:sz w:val="28"/>
                <w:szCs w:val="28"/>
              </w:rPr>
              <w:t xml:space="preserve"> с умственной отсталостью (интеллектуальными нарушениями): 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  <w:lang w:val="en-US"/>
              </w:rPr>
              <w:t>IV</w:t>
            </w:r>
            <w:r>
              <w:rPr>
                <w:b/>
                <w:sz w:val="28"/>
                <w:szCs w:val="28"/>
              </w:rPr>
              <w:t xml:space="preserve"> классы</w:t>
            </w:r>
          </w:p>
        </w:tc>
      </w:tr>
      <w:tr w:rsidR="00EB4672" w:rsidTr="00EB4672">
        <w:trPr>
          <w:trHeight w:val="518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672" w:rsidRDefault="00EB4672" w:rsidP="00EB467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672" w:rsidRDefault="00EB4672" w:rsidP="00EB467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Классы </w:t>
            </w:r>
          </w:p>
          <w:p w:rsidR="00EB4672" w:rsidRDefault="00EB4672" w:rsidP="00EB4672">
            <w:pPr>
              <w:jc w:val="both"/>
              <w:rPr>
                <w:b/>
                <w:sz w:val="28"/>
                <w:szCs w:val="28"/>
              </w:rPr>
            </w:pPr>
          </w:p>
          <w:p w:rsidR="00EB4672" w:rsidRDefault="00EB4672" w:rsidP="00EB467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672" w:rsidRDefault="00EB4672" w:rsidP="00EB467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 в год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672" w:rsidRDefault="00EB4672" w:rsidP="00EB4672">
            <w:pPr>
              <w:jc w:val="both"/>
            </w:pPr>
            <w:r>
              <w:rPr>
                <w:b/>
                <w:sz w:val="28"/>
                <w:szCs w:val="28"/>
              </w:rPr>
              <w:t>Всего</w:t>
            </w:r>
          </w:p>
        </w:tc>
      </w:tr>
      <w:tr w:rsidR="00EB4672" w:rsidTr="00EB4672">
        <w:trPr>
          <w:trHeight w:val="517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672" w:rsidRDefault="00EB4672" w:rsidP="00EB4672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672" w:rsidRDefault="00EB4672" w:rsidP="00EB4672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672" w:rsidRDefault="00EB4672" w:rsidP="00EB4672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672" w:rsidRDefault="00EB4672" w:rsidP="00EB4672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672" w:rsidRDefault="00EB4672" w:rsidP="00EB4672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672" w:rsidRDefault="00EB4672" w:rsidP="00EB467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672" w:rsidRDefault="00EB4672" w:rsidP="00EB4672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EB4672" w:rsidTr="00EB4672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672" w:rsidRDefault="00EB4672" w:rsidP="00EB467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44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672" w:rsidRDefault="00EB4672" w:rsidP="00EB4672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EB4672" w:rsidTr="00EB467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672" w:rsidRDefault="00EB4672" w:rsidP="00EB4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Язык и речевая практика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672" w:rsidRDefault="00EB4672" w:rsidP="00EB4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1.1.Русский язык</w:t>
            </w:r>
          </w:p>
          <w:p w:rsidR="00EB4672" w:rsidRDefault="00EB4672" w:rsidP="00EB4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1.2.Чтение</w:t>
            </w:r>
          </w:p>
          <w:p w:rsidR="00EB4672" w:rsidRDefault="00EB4672" w:rsidP="00EB4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1.3.Речевая практика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672" w:rsidRDefault="00EB4672" w:rsidP="00EB4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  <w:p w:rsidR="00EB4672" w:rsidRDefault="00EB4672" w:rsidP="00EB4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  <w:p w:rsidR="00EB4672" w:rsidRDefault="00EB4672" w:rsidP="00EB4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672" w:rsidRDefault="00EB4672" w:rsidP="00EB4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  <w:p w:rsidR="00EB4672" w:rsidRDefault="00EB4672" w:rsidP="00EB4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  <w:p w:rsidR="00EB4672" w:rsidRDefault="00EB4672" w:rsidP="00EB4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672" w:rsidRDefault="00EB4672" w:rsidP="00EB4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  <w:p w:rsidR="00EB4672" w:rsidRDefault="00EB4672" w:rsidP="00EB4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  <w:p w:rsidR="00EB4672" w:rsidRDefault="00EB4672" w:rsidP="00EB4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672" w:rsidRDefault="00EB4672" w:rsidP="00EB4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  <w:p w:rsidR="00EB4672" w:rsidRDefault="00EB4672" w:rsidP="00EB4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  <w:p w:rsidR="00EB4672" w:rsidRDefault="00EB4672" w:rsidP="00EB4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672" w:rsidRDefault="00EB4672" w:rsidP="00EB4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</w:t>
            </w:r>
          </w:p>
          <w:p w:rsidR="00EB4672" w:rsidRDefault="00EB4672" w:rsidP="00EB4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507</w:t>
            </w:r>
          </w:p>
          <w:p w:rsidR="00EB4672" w:rsidRDefault="00EB4672" w:rsidP="00EB4672">
            <w:pPr>
              <w:jc w:val="both"/>
            </w:pPr>
            <w:r>
              <w:rPr>
                <w:sz w:val="28"/>
                <w:szCs w:val="28"/>
              </w:rPr>
              <w:t>270</w:t>
            </w:r>
          </w:p>
        </w:tc>
      </w:tr>
      <w:tr w:rsidR="00EB4672" w:rsidTr="00EB467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672" w:rsidRDefault="00EB4672" w:rsidP="00EB4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Математика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672" w:rsidRDefault="00EB4672" w:rsidP="00EB4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2.1.Математика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672" w:rsidRDefault="00EB4672" w:rsidP="00EB4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672" w:rsidRDefault="00EB4672" w:rsidP="00EB4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672" w:rsidRDefault="00EB4672" w:rsidP="00EB4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672" w:rsidRDefault="00EB4672" w:rsidP="00EB4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672" w:rsidRDefault="00EB4672" w:rsidP="00EB4672">
            <w:pPr>
              <w:jc w:val="both"/>
            </w:pPr>
            <w:r>
              <w:rPr>
                <w:sz w:val="28"/>
                <w:szCs w:val="28"/>
              </w:rPr>
              <w:t>507</w:t>
            </w:r>
          </w:p>
        </w:tc>
      </w:tr>
      <w:tr w:rsidR="00EB4672" w:rsidTr="00EB467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672" w:rsidRDefault="00EB4672" w:rsidP="00EB4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 Естествознание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672" w:rsidRDefault="00EB4672" w:rsidP="00EB4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3.1.Мир природы и человека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672" w:rsidRDefault="00EB4672" w:rsidP="00EB4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672" w:rsidRDefault="00EB4672" w:rsidP="00EB4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672" w:rsidRDefault="00EB4672" w:rsidP="00EB4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672" w:rsidRDefault="00EB4672" w:rsidP="00EB4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672" w:rsidRDefault="00EB4672" w:rsidP="00EB4672">
            <w:pPr>
              <w:jc w:val="both"/>
            </w:pPr>
            <w:r>
              <w:rPr>
                <w:sz w:val="28"/>
                <w:szCs w:val="28"/>
              </w:rPr>
              <w:t>168</w:t>
            </w:r>
          </w:p>
        </w:tc>
      </w:tr>
      <w:tr w:rsidR="00EB4672" w:rsidTr="00EB4672">
        <w:trPr>
          <w:trHeight w:val="66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672" w:rsidRDefault="00EB4672" w:rsidP="00EB4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Искусство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672" w:rsidRDefault="00EB4672" w:rsidP="00EB4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 Музыка</w:t>
            </w:r>
          </w:p>
          <w:p w:rsidR="00EB4672" w:rsidRDefault="00EB4672" w:rsidP="00EB4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  <w:r>
              <w:rPr>
                <w:color w:val="FF0000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672" w:rsidRDefault="00EB4672" w:rsidP="00EB4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  <w:p w:rsidR="00EB4672" w:rsidRDefault="00EB4672" w:rsidP="00EB4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672" w:rsidRDefault="00EB4672" w:rsidP="00EB4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EB4672" w:rsidRDefault="00EB4672" w:rsidP="00EB4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672" w:rsidRDefault="00EB4672" w:rsidP="00EB4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EB4672" w:rsidRDefault="00EB4672" w:rsidP="00EB4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672" w:rsidRDefault="00EB4672" w:rsidP="00EB4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EB4672" w:rsidRDefault="00EB4672" w:rsidP="00EB4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672" w:rsidRDefault="00EB4672" w:rsidP="00EB4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  <w:p w:rsidR="00EB4672" w:rsidRDefault="00EB4672" w:rsidP="00EB4672">
            <w:pPr>
              <w:jc w:val="both"/>
            </w:pPr>
            <w:r>
              <w:rPr>
                <w:sz w:val="28"/>
                <w:szCs w:val="28"/>
              </w:rPr>
              <w:t>135</w:t>
            </w:r>
          </w:p>
        </w:tc>
      </w:tr>
      <w:tr w:rsidR="00EB4672" w:rsidTr="00EB4672">
        <w:trPr>
          <w:trHeight w:val="72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672" w:rsidRDefault="00EB4672" w:rsidP="00EB4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Физическая культура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672" w:rsidRDefault="00EB4672" w:rsidP="00EB4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 Физическая 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672" w:rsidRDefault="00EB4672" w:rsidP="00EB4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672" w:rsidRDefault="00EB4672" w:rsidP="00EB4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672" w:rsidRDefault="00EB4672" w:rsidP="00EB4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672" w:rsidRDefault="00EB4672" w:rsidP="00EB4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672" w:rsidRDefault="00EB4672" w:rsidP="00EB4672">
            <w:pPr>
              <w:jc w:val="both"/>
            </w:pPr>
            <w:r>
              <w:rPr>
                <w:sz w:val="28"/>
                <w:szCs w:val="28"/>
              </w:rPr>
              <w:t>405</w:t>
            </w:r>
          </w:p>
        </w:tc>
      </w:tr>
      <w:tr w:rsidR="00EB4672" w:rsidTr="00EB467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672" w:rsidRDefault="00EB4672" w:rsidP="00EB4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Технологии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672" w:rsidRDefault="00EB4672" w:rsidP="00EB4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 Ручной труд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672" w:rsidRDefault="00EB4672" w:rsidP="00EB4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672" w:rsidRDefault="00EB4672" w:rsidP="00EB4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672" w:rsidRDefault="00EB4672" w:rsidP="00EB4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672" w:rsidRDefault="00EB4672" w:rsidP="00EB4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672" w:rsidRDefault="00EB4672" w:rsidP="00EB4672">
            <w:pPr>
              <w:jc w:val="both"/>
            </w:pPr>
            <w:r>
              <w:rPr>
                <w:sz w:val="28"/>
                <w:szCs w:val="28"/>
              </w:rPr>
              <w:t>168</w:t>
            </w:r>
          </w:p>
        </w:tc>
      </w:tr>
      <w:tr w:rsidR="00EB4672" w:rsidTr="00EB4672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672" w:rsidRDefault="00EB4672" w:rsidP="00EB467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672" w:rsidRDefault="00EB4672" w:rsidP="00EB467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672" w:rsidRDefault="00EB4672" w:rsidP="00EB467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672" w:rsidRDefault="00EB4672" w:rsidP="00EB467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672" w:rsidRDefault="00EB4672" w:rsidP="00EB467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672" w:rsidRDefault="00EB4672" w:rsidP="00EB4672">
            <w:pPr>
              <w:jc w:val="both"/>
            </w:pPr>
            <w:r>
              <w:rPr>
                <w:b/>
                <w:sz w:val="28"/>
                <w:szCs w:val="28"/>
              </w:rPr>
              <w:t>2733</w:t>
            </w:r>
          </w:p>
        </w:tc>
      </w:tr>
      <w:tr w:rsidR="00EB4672" w:rsidTr="00EB4672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672" w:rsidRDefault="00EB4672" w:rsidP="00EB4672">
            <w:pPr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672" w:rsidRDefault="00EB4672" w:rsidP="00EB467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672" w:rsidRDefault="00EB4672" w:rsidP="00EB467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672" w:rsidRDefault="00EB4672" w:rsidP="00EB467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672" w:rsidRDefault="00EB4672" w:rsidP="00EB467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672" w:rsidRDefault="00EB4672" w:rsidP="00EB4672">
            <w:pPr>
              <w:jc w:val="both"/>
            </w:pPr>
            <w:r>
              <w:rPr>
                <w:b/>
                <w:sz w:val="28"/>
                <w:szCs w:val="28"/>
              </w:rPr>
              <w:t>306</w:t>
            </w:r>
          </w:p>
        </w:tc>
      </w:tr>
      <w:tr w:rsidR="00EB4672" w:rsidTr="00EB4672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672" w:rsidRDefault="00EB4672" w:rsidP="00EB467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Максимально допустимая годовая нагрузка </w:t>
            </w:r>
            <w:r>
              <w:rPr>
                <w:sz w:val="28"/>
                <w:szCs w:val="28"/>
              </w:rPr>
              <w:t>(при 5-дневной учебной неделе)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672" w:rsidRDefault="00EB4672" w:rsidP="00EB4672">
            <w:pPr>
              <w:pBdr>
                <w:bottom w:val="single" w:sz="4" w:space="1" w:color="000000"/>
              </w:pBd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672" w:rsidRDefault="00EB4672" w:rsidP="00EB467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672" w:rsidRDefault="00EB4672" w:rsidP="00EB467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672" w:rsidRDefault="00EB4672" w:rsidP="00EB467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672" w:rsidRDefault="00EB4672" w:rsidP="00EB4672">
            <w:pPr>
              <w:jc w:val="both"/>
            </w:pPr>
            <w:r>
              <w:rPr>
                <w:b/>
                <w:sz w:val="28"/>
                <w:szCs w:val="28"/>
              </w:rPr>
              <w:t>3039</w:t>
            </w:r>
          </w:p>
        </w:tc>
      </w:tr>
      <w:tr w:rsidR="00EB4672" w:rsidTr="00EB4672">
        <w:trPr>
          <w:trHeight w:val="417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672" w:rsidRDefault="00EB4672" w:rsidP="00EB4672">
            <w:pPr>
              <w:widowControl w:val="0"/>
              <w:autoSpaceDE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Коррекционно-развивающая область</w:t>
            </w:r>
            <w:r>
              <w:rPr>
                <w:sz w:val="28"/>
                <w:szCs w:val="28"/>
              </w:rPr>
              <w:t xml:space="preserve"> (коррекционные занятия и ритмика)</w:t>
            </w:r>
            <w:r>
              <w:rPr>
                <w:b/>
                <w:sz w:val="28"/>
                <w:szCs w:val="28"/>
              </w:rPr>
              <w:t xml:space="preserve">: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672" w:rsidRDefault="00EB4672" w:rsidP="00EB467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672" w:rsidRDefault="00EB4672" w:rsidP="00EB467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672" w:rsidRDefault="00EB4672" w:rsidP="00EB467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672" w:rsidRDefault="00EB4672" w:rsidP="00EB467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672" w:rsidRDefault="00EB4672" w:rsidP="00EB4672">
            <w:pPr>
              <w:jc w:val="both"/>
            </w:pPr>
            <w:r>
              <w:rPr>
                <w:b/>
                <w:sz w:val="28"/>
                <w:szCs w:val="28"/>
              </w:rPr>
              <w:t>810</w:t>
            </w:r>
          </w:p>
        </w:tc>
      </w:tr>
      <w:tr w:rsidR="00EB4672" w:rsidTr="00EB4672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B4672" w:rsidRDefault="00EB4672" w:rsidP="00EB4672">
            <w:pPr>
              <w:widowControl w:val="0"/>
              <w:autoSpaceDE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Внеурочная деятельность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B4672" w:rsidRDefault="00EB4672" w:rsidP="00EB467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B4672" w:rsidRDefault="00EB4672" w:rsidP="00EB467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B4672" w:rsidRDefault="00EB4672" w:rsidP="00EB467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B4672" w:rsidRDefault="00EB4672" w:rsidP="00EB467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672" w:rsidRDefault="00EB4672" w:rsidP="00EB4672">
            <w:pPr>
              <w:jc w:val="both"/>
            </w:pPr>
            <w:r>
              <w:rPr>
                <w:b/>
                <w:sz w:val="28"/>
                <w:szCs w:val="28"/>
              </w:rPr>
              <w:t>540</w:t>
            </w:r>
          </w:p>
        </w:tc>
      </w:tr>
      <w:tr w:rsidR="00EB4672" w:rsidTr="00EB4672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72" w:rsidRDefault="00EB4672" w:rsidP="00EB4672">
            <w:pPr>
              <w:widowControl w:val="0"/>
              <w:autoSpaceDE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к финансированию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72" w:rsidRDefault="00EB4672" w:rsidP="00EB467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72" w:rsidRDefault="00EB4672" w:rsidP="00EB467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72" w:rsidRDefault="00EB4672" w:rsidP="00EB467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72" w:rsidRDefault="00EB4672" w:rsidP="00EB467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72" w:rsidRDefault="00EB4672" w:rsidP="00EB4672">
            <w:pPr>
              <w:jc w:val="both"/>
            </w:pPr>
            <w:r>
              <w:rPr>
                <w:b/>
                <w:sz w:val="28"/>
                <w:szCs w:val="28"/>
              </w:rPr>
              <w:t>4389</w:t>
            </w:r>
          </w:p>
        </w:tc>
      </w:tr>
      <w:tr w:rsidR="00EB4672" w:rsidRPr="008C3006" w:rsidTr="00EB4672">
        <w:trPr>
          <w:trHeight w:hRule="exact" w:val="907"/>
        </w:trPr>
        <w:tc>
          <w:tcPr>
            <w:tcW w:w="919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B4672" w:rsidRDefault="00EB4672" w:rsidP="00EB4672">
            <w:pPr>
              <w:pStyle w:val="a3"/>
            </w:pPr>
          </w:p>
          <w:p w:rsidR="00EB4672" w:rsidRDefault="00EB4672" w:rsidP="00EB4672">
            <w:pPr>
              <w:pStyle w:val="a3"/>
            </w:pPr>
          </w:p>
          <w:p w:rsidR="00EB4672" w:rsidRDefault="00EB4672" w:rsidP="00EB4672">
            <w:pPr>
              <w:pStyle w:val="a3"/>
            </w:pPr>
          </w:p>
          <w:p w:rsidR="00EB4672" w:rsidRDefault="00EB4672" w:rsidP="00EB4672">
            <w:pPr>
              <w:pStyle w:val="a3"/>
            </w:pPr>
          </w:p>
          <w:p w:rsidR="00EB4672" w:rsidRDefault="00EB4672" w:rsidP="00EB4672">
            <w:pPr>
              <w:pStyle w:val="a3"/>
            </w:pPr>
          </w:p>
          <w:p w:rsidR="00EB4672" w:rsidRDefault="00EB4672" w:rsidP="00EB4672">
            <w:pPr>
              <w:pStyle w:val="a3"/>
            </w:pPr>
          </w:p>
          <w:p w:rsidR="00EB4672" w:rsidRDefault="00EB4672" w:rsidP="00EB4672">
            <w:pPr>
              <w:pStyle w:val="a3"/>
            </w:pPr>
          </w:p>
          <w:p w:rsidR="00EB4672" w:rsidRDefault="00EB4672" w:rsidP="00EB4672">
            <w:pPr>
              <w:pStyle w:val="a3"/>
            </w:pPr>
          </w:p>
          <w:p w:rsidR="00BA648B" w:rsidRPr="008C3006" w:rsidRDefault="00BA648B" w:rsidP="00EB4672">
            <w:pPr>
              <w:pStyle w:val="a3"/>
            </w:pPr>
          </w:p>
        </w:tc>
      </w:tr>
    </w:tbl>
    <w:p w:rsidR="00EB4672" w:rsidRDefault="00EB4672" w:rsidP="00C7487E">
      <w:pPr>
        <w:pStyle w:val="ad"/>
        <w:pageBreakBefore/>
        <w:spacing w:line="240" w:lineRule="auto"/>
        <w:ind w:firstLine="0"/>
        <w:rPr>
          <w:rFonts w:ascii="Times New Roman" w:hAnsi="Times New Roman" w:cs="Times New Roman"/>
          <w:color w:val="auto"/>
          <w:sz w:val="20"/>
          <w:szCs w:val="20"/>
        </w:rPr>
      </w:pPr>
    </w:p>
    <w:p w:rsidR="00EB4672" w:rsidRDefault="00EB4672" w:rsidP="00EB4672">
      <w:pPr>
        <w:rPr>
          <w:lang w:eastAsia="ar-SA"/>
        </w:rPr>
      </w:pPr>
    </w:p>
    <w:p w:rsidR="00EB4672" w:rsidRPr="00EB4672" w:rsidRDefault="00EB4672" w:rsidP="00EB4672">
      <w:pPr>
        <w:tabs>
          <w:tab w:val="left" w:pos="971"/>
        </w:tabs>
        <w:rPr>
          <w:lang w:eastAsia="ar-SA"/>
        </w:rPr>
      </w:pPr>
      <w:r>
        <w:rPr>
          <w:lang w:eastAsia="ar-SA"/>
        </w:rPr>
        <w:tab/>
      </w:r>
    </w:p>
    <w:tbl>
      <w:tblPr>
        <w:tblpPr w:leftFromText="180" w:rightFromText="180" w:bottomFromText="200" w:vertAnchor="text" w:horzAnchor="margin" w:tblpX="-34" w:tblpY="-952"/>
        <w:tblW w:w="0" w:type="auto"/>
        <w:tblLayout w:type="fixed"/>
        <w:tblLook w:val="04A0" w:firstRow="1" w:lastRow="0" w:firstColumn="1" w:lastColumn="0" w:noHBand="0" w:noVBand="1"/>
      </w:tblPr>
      <w:tblGrid>
        <w:gridCol w:w="2269"/>
        <w:gridCol w:w="2551"/>
        <w:gridCol w:w="851"/>
        <w:gridCol w:w="850"/>
        <w:gridCol w:w="851"/>
        <w:gridCol w:w="850"/>
        <w:gridCol w:w="1005"/>
      </w:tblGrid>
      <w:tr w:rsidR="00BA648B" w:rsidRPr="00994B36" w:rsidTr="006B2A28">
        <w:trPr>
          <w:trHeight w:val="430"/>
        </w:trPr>
        <w:tc>
          <w:tcPr>
            <w:tcW w:w="92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48B" w:rsidRPr="00994B36" w:rsidRDefault="00BA648B" w:rsidP="006B2A2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</w:t>
            </w:r>
            <w:r w:rsidRPr="00994B36">
              <w:rPr>
                <w:b/>
                <w:lang w:eastAsia="en-US"/>
              </w:rPr>
              <w:t xml:space="preserve">едельный учебный план общего образования </w:t>
            </w:r>
            <w:proofErr w:type="gramStart"/>
            <w:r w:rsidRPr="00994B36">
              <w:rPr>
                <w:b/>
                <w:lang w:eastAsia="en-US"/>
              </w:rPr>
              <w:t>обучающихся</w:t>
            </w:r>
            <w:proofErr w:type="gramEnd"/>
            <w:r w:rsidRPr="00994B36">
              <w:rPr>
                <w:b/>
                <w:lang w:eastAsia="en-US"/>
              </w:rPr>
              <w:t xml:space="preserve"> с УО (интеллектуальными нарушениями</w:t>
            </w:r>
            <w:r w:rsidRPr="00994B36">
              <w:rPr>
                <w:lang w:eastAsia="en-US"/>
              </w:rPr>
              <w:t>):</w:t>
            </w:r>
            <w:r w:rsidRPr="00994B36">
              <w:rPr>
                <w:b/>
                <w:lang w:eastAsia="en-US"/>
              </w:rPr>
              <w:t xml:space="preserve"> </w:t>
            </w:r>
            <w:r w:rsidRPr="00994B36">
              <w:rPr>
                <w:b/>
                <w:lang w:val="en-US" w:eastAsia="en-US"/>
              </w:rPr>
              <w:t>I</w:t>
            </w:r>
            <w:r w:rsidRPr="00994B36">
              <w:rPr>
                <w:b/>
                <w:lang w:eastAsia="en-US"/>
              </w:rPr>
              <w:t>-</w:t>
            </w:r>
            <w:r w:rsidRPr="00994B36">
              <w:rPr>
                <w:b/>
                <w:lang w:val="en-US" w:eastAsia="en-US"/>
              </w:rPr>
              <w:t>IV</w:t>
            </w:r>
            <w:r w:rsidRPr="00994B36">
              <w:rPr>
                <w:b/>
                <w:lang w:eastAsia="en-US"/>
              </w:rPr>
              <w:t xml:space="preserve"> классы</w:t>
            </w:r>
          </w:p>
        </w:tc>
      </w:tr>
      <w:tr w:rsidR="00BA648B" w:rsidRPr="00994B36" w:rsidTr="006B2A28">
        <w:trPr>
          <w:trHeight w:val="290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48B" w:rsidRPr="00994B36" w:rsidRDefault="00BA648B" w:rsidP="006B2A28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994B36">
              <w:rPr>
                <w:b/>
                <w:lang w:eastAsia="en-US"/>
              </w:rPr>
              <w:t>Предметные области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48B" w:rsidRPr="00994B36" w:rsidRDefault="00BA648B" w:rsidP="006B2A28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994B36">
              <w:rPr>
                <w:b/>
                <w:lang w:eastAsia="en-US"/>
              </w:rPr>
              <w:t xml:space="preserve">Классы </w:t>
            </w:r>
          </w:p>
          <w:p w:rsidR="00BA648B" w:rsidRPr="00994B36" w:rsidRDefault="00BA648B" w:rsidP="006B2A28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994B36">
              <w:rPr>
                <w:b/>
                <w:lang w:eastAsia="en-US"/>
              </w:rPr>
              <w:t>Учебные предметы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48B" w:rsidRPr="00994B36" w:rsidRDefault="00BA648B" w:rsidP="006B2A28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994B36">
              <w:rPr>
                <w:b/>
                <w:lang w:eastAsia="en-US"/>
              </w:rPr>
              <w:t>Количество часов в год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48B" w:rsidRPr="00994B36" w:rsidRDefault="00BA648B" w:rsidP="006B2A28">
            <w:pPr>
              <w:spacing w:line="276" w:lineRule="auto"/>
              <w:jc w:val="both"/>
              <w:rPr>
                <w:lang w:eastAsia="en-US"/>
              </w:rPr>
            </w:pPr>
            <w:r w:rsidRPr="00994B36">
              <w:rPr>
                <w:b/>
                <w:lang w:eastAsia="en-US"/>
              </w:rPr>
              <w:t>Всего</w:t>
            </w:r>
          </w:p>
        </w:tc>
      </w:tr>
      <w:tr w:rsidR="00BA648B" w:rsidRPr="00994B36" w:rsidTr="006B2A28">
        <w:trPr>
          <w:trHeight w:val="25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48B" w:rsidRPr="00994B36" w:rsidRDefault="00BA648B" w:rsidP="006B2A28">
            <w:pPr>
              <w:rPr>
                <w:b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48B" w:rsidRPr="00994B36" w:rsidRDefault="00BA648B" w:rsidP="006B2A28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48B" w:rsidRPr="00994B36" w:rsidRDefault="00BA648B" w:rsidP="006B2A28">
            <w:pPr>
              <w:spacing w:line="276" w:lineRule="auto"/>
              <w:jc w:val="both"/>
              <w:rPr>
                <w:b/>
                <w:lang w:val="en-US" w:eastAsia="en-US"/>
              </w:rPr>
            </w:pPr>
            <w:r w:rsidRPr="00994B36">
              <w:rPr>
                <w:b/>
                <w:lang w:val="en-US" w:eastAsia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48B" w:rsidRPr="00994B36" w:rsidRDefault="00BA648B" w:rsidP="006B2A28">
            <w:pPr>
              <w:spacing w:line="276" w:lineRule="auto"/>
              <w:jc w:val="both"/>
              <w:rPr>
                <w:b/>
                <w:lang w:val="en-US" w:eastAsia="en-US"/>
              </w:rPr>
            </w:pPr>
            <w:r w:rsidRPr="00994B36">
              <w:rPr>
                <w:b/>
                <w:lang w:val="en-US" w:eastAsia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48B" w:rsidRPr="00994B36" w:rsidRDefault="00BA648B" w:rsidP="006B2A28">
            <w:pPr>
              <w:spacing w:line="276" w:lineRule="auto"/>
              <w:jc w:val="both"/>
              <w:rPr>
                <w:b/>
                <w:lang w:val="en-US" w:eastAsia="en-US"/>
              </w:rPr>
            </w:pPr>
            <w:r w:rsidRPr="00994B36">
              <w:rPr>
                <w:b/>
                <w:lang w:val="en-US" w:eastAsia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48B" w:rsidRPr="00994B36" w:rsidRDefault="00BA648B" w:rsidP="006B2A28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994B36">
              <w:rPr>
                <w:b/>
                <w:lang w:val="en-US" w:eastAsia="en-US"/>
              </w:rPr>
              <w:t>IV</w:t>
            </w: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48B" w:rsidRPr="00994B36" w:rsidRDefault="00BA648B" w:rsidP="006B2A28">
            <w:pPr>
              <w:rPr>
                <w:lang w:eastAsia="en-US"/>
              </w:rPr>
            </w:pPr>
          </w:p>
        </w:tc>
      </w:tr>
      <w:tr w:rsidR="00BA648B" w:rsidRPr="00994B36" w:rsidTr="006B2A28">
        <w:trPr>
          <w:trHeight w:hRule="exact" w:val="284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48B" w:rsidRPr="00994B36" w:rsidRDefault="00BA648B" w:rsidP="006B2A28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994B36">
              <w:rPr>
                <w:b/>
                <w:i/>
                <w:lang w:eastAsia="en-US"/>
              </w:rPr>
              <w:t>Обязательная часть</w:t>
            </w:r>
          </w:p>
        </w:tc>
        <w:tc>
          <w:tcPr>
            <w:tcW w:w="44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48B" w:rsidRPr="00994B36" w:rsidRDefault="00BA648B" w:rsidP="006B2A28">
            <w:pPr>
              <w:snapToGri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BA648B" w:rsidRPr="00994B36" w:rsidTr="006B2A2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48B" w:rsidRPr="00994B36" w:rsidRDefault="00BA648B" w:rsidP="006B2A28">
            <w:pPr>
              <w:spacing w:line="276" w:lineRule="auto"/>
              <w:jc w:val="both"/>
              <w:rPr>
                <w:lang w:eastAsia="en-US"/>
              </w:rPr>
            </w:pPr>
            <w:r w:rsidRPr="00994B36">
              <w:rPr>
                <w:lang w:eastAsia="en-US"/>
              </w:rPr>
              <w:t>1. Язык и речевая практика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48B" w:rsidRPr="00994B36" w:rsidRDefault="00BA648B" w:rsidP="006B2A28">
            <w:pPr>
              <w:spacing w:line="276" w:lineRule="auto"/>
              <w:jc w:val="both"/>
              <w:rPr>
                <w:lang w:eastAsia="en-US"/>
              </w:rPr>
            </w:pPr>
            <w:r w:rsidRPr="00994B36">
              <w:rPr>
                <w:lang w:eastAsia="en-US"/>
              </w:rPr>
              <w:t>1.1.Русский язык</w:t>
            </w:r>
          </w:p>
          <w:p w:rsidR="00BA648B" w:rsidRPr="00994B36" w:rsidRDefault="00BA648B" w:rsidP="006B2A28">
            <w:pPr>
              <w:spacing w:line="276" w:lineRule="auto"/>
              <w:jc w:val="both"/>
              <w:rPr>
                <w:lang w:eastAsia="en-US"/>
              </w:rPr>
            </w:pPr>
            <w:r w:rsidRPr="00994B36">
              <w:rPr>
                <w:lang w:eastAsia="en-US"/>
              </w:rPr>
              <w:t>1.2.Чтение</w:t>
            </w:r>
          </w:p>
          <w:p w:rsidR="00BA648B" w:rsidRPr="00994B36" w:rsidRDefault="00BA648B" w:rsidP="006B2A28">
            <w:pPr>
              <w:spacing w:line="276" w:lineRule="auto"/>
              <w:jc w:val="both"/>
              <w:rPr>
                <w:lang w:eastAsia="en-US"/>
              </w:rPr>
            </w:pPr>
            <w:r w:rsidRPr="00994B36">
              <w:rPr>
                <w:lang w:eastAsia="en-US"/>
              </w:rPr>
              <w:t>1.3.Речевая практика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48B" w:rsidRPr="00994B36" w:rsidRDefault="00BA648B" w:rsidP="006B2A28">
            <w:pPr>
              <w:spacing w:line="276" w:lineRule="auto"/>
              <w:jc w:val="both"/>
              <w:rPr>
                <w:lang w:eastAsia="en-US"/>
              </w:rPr>
            </w:pPr>
            <w:r w:rsidRPr="00994B36">
              <w:rPr>
                <w:lang w:eastAsia="en-US"/>
              </w:rPr>
              <w:t>3</w:t>
            </w:r>
          </w:p>
          <w:p w:rsidR="00BA648B" w:rsidRPr="00994B36" w:rsidRDefault="00BA648B" w:rsidP="006B2A28">
            <w:pPr>
              <w:spacing w:line="276" w:lineRule="auto"/>
              <w:jc w:val="both"/>
              <w:rPr>
                <w:lang w:eastAsia="en-US"/>
              </w:rPr>
            </w:pPr>
            <w:r w:rsidRPr="00994B36">
              <w:rPr>
                <w:lang w:eastAsia="en-US"/>
              </w:rPr>
              <w:t>3</w:t>
            </w:r>
          </w:p>
          <w:p w:rsidR="00BA648B" w:rsidRPr="00994B36" w:rsidRDefault="00BA648B" w:rsidP="006B2A28">
            <w:pPr>
              <w:spacing w:line="276" w:lineRule="auto"/>
              <w:jc w:val="both"/>
              <w:rPr>
                <w:lang w:eastAsia="en-US"/>
              </w:rPr>
            </w:pPr>
            <w:r w:rsidRPr="00994B36"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48B" w:rsidRPr="00994B36" w:rsidRDefault="00BA648B" w:rsidP="006B2A28">
            <w:pPr>
              <w:spacing w:line="276" w:lineRule="auto"/>
              <w:jc w:val="both"/>
              <w:rPr>
                <w:lang w:eastAsia="en-US"/>
              </w:rPr>
            </w:pPr>
            <w:r w:rsidRPr="00994B36">
              <w:rPr>
                <w:lang w:eastAsia="en-US"/>
              </w:rPr>
              <w:t>3</w:t>
            </w:r>
          </w:p>
          <w:p w:rsidR="00BA648B" w:rsidRPr="00994B36" w:rsidRDefault="00BA648B" w:rsidP="006B2A28">
            <w:pPr>
              <w:spacing w:line="276" w:lineRule="auto"/>
              <w:jc w:val="both"/>
              <w:rPr>
                <w:lang w:eastAsia="en-US"/>
              </w:rPr>
            </w:pPr>
            <w:r w:rsidRPr="00994B36">
              <w:rPr>
                <w:lang w:eastAsia="en-US"/>
              </w:rPr>
              <w:t>4</w:t>
            </w:r>
          </w:p>
          <w:p w:rsidR="00BA648B" w:rsidRPr="00994B36" w:rsidRDefault="00BA648B" w:rsidP="006B2A28">
            <w:pPr>
              <w:spacing w:line="276" w:lineRule="auto"/>
              <w:jc w:val="both"/>
              <w:rPr>
                <w:lang w:eastAsia="en-US"/>
              </w:rPr>
            </w:pPr>
            <w:r w:rsidRPr="00994B36"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48B" w:rsidRPr="00994B36" w:rsidRDefault="00BA648B" w:rsidP="006B2A28">
            <w:pPr>
              <w:spacing w:line="276" w:lineRule="auto"/>
              <w:jc w:val="both"/>
              <w:rPr>
                <w:lang w:eastAsia="en-US"/>
              </w:rPr>
            </w:pPr>
            <w:r w:rsidRPr="00994B36">
              <w:rPr>
                <w:lang w:eastAsia="en-US"/>
              </w:rPr>
              <w:t>3</w:t>
            </w:r>
          </w:p>
          <w:p w:rsidR="00BA648B" w:rsidRPr="00994B36" w:rsidRDefault="00BA648B" w:rsidP="006B2A28">
            <w:pPr>
              <w:spacing w:line="276" w:lineRule="auto"/>
              <w:jc w:val="both"/>
              <w:rPr>
                <w:lang w:eastAsia="en-US"/>
              </w:rPr>
            </w:pPr>
            <w:r w:rsidRPr="00994B36">
              <w:rPr>
                <w:lang w:eastAsia="en-US"/>
              </w:rPr>
              <w:t>4</w:t>
            </w:r>
          </w:p>
          <w:p w:rsidR="00BA648B" w:rsidRPr="00994B36" w:rsidRDefault="00BA648B" w:rsidP="006B2A28">
            <w:pPr>
              <w:spacing w:line="276" w:lineRule="auto"/>
              <w:jc w:val="both"/>
              <w:rPr>
                <w:lang w:eastAsia="en-US"/>
              </w:rPr>
            </w:pPr>
            <w:r w:rsidRPr="00994B36"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48B" w:rsidRPr="00994B36" w:rsidRDefault="00BA648B" w:rsidP="006B2A28">
            <w:pPr>
              <w:spacing w:line="276" w:lineRule="auto"/>
              <w:jc w:val="both"/>
              <w:rPr>
                <w:lang w:eastAsia="en-US"/>
              </w:rPr>
            </w:pPr>
            <w:r w:rsidRPr="00994B36">
              <w:rPr>
                <w:lang w:eastAsia="en-US"/>
              </w:rPr>
              <w:t>3</w:t>
            </w:r>
          </w:p>
          <w:p w:rsidR="00BA648B" w:rsidRPr="00994B36" w:rsidRDefault="00BA648B" w:rsidP="006B2A28">
            <w:pPr>
              <w:spacing w:line="276" w:lineRule="auto"/>
              <w:jc w:val="both"/>
              <w:rPr>
                <w:lang w:eastAsia="en-US"/>
              </w:rPr>
            </w:pPr>
            <w:r w:rsidRPr="00994B36">
              <w:rPr>
                <w:lang w:eastAsia="en-US"/>
              </w:rPr>
              <w:t>4</w:t>
            </w:r>
          </w:p>
          <w:p w:rsidR="00BA648B" w:rsidRPr="00994B36" w:rsidRDefault="00BA648B" w:rsidP="006B2A28">
            <w:pPr>
              <w:spacing w:line="276" w:lineRule="auto"/>
              <w:jc w:val="both"/>
              <w:rPr>
                <w:lang w:eastAsia="en-US"/>
              </w:rPr>
            </w:pPr>
            <w:r w:rsidRPr="00994B36">
              <w:rPr>
                <w:lang w:eastAsia="en-US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48B" w:rsidRPr="00994B36" w:rsidRDefault="00BA648B" w:rsidP="006B2A28">
            <w:pPr>
              <w:spacing w:line="276" w:lineRule="auto"/>
              <w:jc w:val="both"/>
              <w:rPr>
                <w:lang w:eastAsia="en-US"/>
              </w:rPr>
            </w:pPr>
            <w:r w:rsidRPr="00994B36">
              <w:rPr>
                <w:lang w:eastAsia="en-US"/>
              </w:rPr>
              <w:t>12</w:t>
            </w:r>
          </w:p>
          <w:p w:rsidR="00BA648B" w:rsidRPr="00994B36" w:rsidRDefault="00BA648B" w:rsidP="006B2A28">
            <w:pPr>
              <w:spacing w:line="276" w:lineRule="auto"/>
              <w:jc w:val="both"/>
              <w:rPr>
                <w:lang w:eastAsia="en-US"/>
              </w:rPr>
            </w:pPr>
            <w:r w:rsidRPr="00994B36">
              <w:rPr>
                <w:lang w:eastAsia="en-US"/>
              </w:rPr>
              <w:t>15</w:t>
            </w:r>
          </w:p>
          <w:p w:rsidR="00BA648B" w:rsidRPr="00994B36" w:rsidRDefault="00BA648B" w:rsidP="006B2A28">
            <w:pPr>
              <w:spacing w:line="276" w:lineRule="auto"/>
              <w:jc w:val="both"/>
              <w:rPr>
                <w:lang w:eastAsia="en-US"/>
              </w:rPr>
            </w:pPr>
            <w:r w:rsidRPr="00994B36">
              <w:rPr>
                <w:lang w:eastAsia="en-US"/>
              </w:rPr>
              <w:t>8</w:t>
            </w:r>
          </w:p>
        </w:tc>
      </w:tr>
      <w:tr w:rsidR="00BA648B" w:rsidRPr="00994B36" w:rsidTr="006B2A2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48B" w:rsidRPr="00994B36" w:rsidRDefault="00BA648B" w:rsidP="006B2A28">
            <w:pPr>
              <w:spacing w:line="276" w:lineRule="auto"/>
              <w:jc w:val="both"/>
              <w:rPr>
                <w:lang w:eastAsia="en-US"/>
              </w:rPr>
            </w:pPr>
            <w:r w:rsidRPr="00994B36">
              <w:rPr>
                <w:lang w:eastAsia="en-US"/>
              </w:rPr>
              <w:t>2. Математика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48B" w:rsidRPr="00994B36" w:rsidRDefault="00BA648B" w:rsidP="006B2A28">
            <w:pPr>
              <w:spacing w:line="276" w:lineRule="auto"/>
              <w:jc w:val="both"/>
              <w:rPr>
                <w:lang w:eastAsia="en-US"/>
              </w:rPr>
            </w:pPr>
            <w:r w:rsidRPr="00994B36">
              <w:rPr>
                <w:lang w:eastAsia="en-US"/>
              </w:rPr>
              <w:t>2.1.Математика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48B" w:rsidRPr="00994B36" w:rsidRDefault="00BA648B" w:rsidP="006B2A28">
            <w:pPr>
              <w:spacing w:line="276" w:lineRule="auto"/>
              <w:jc w:val="both"/>
              <w:rPr>
                <w:lang w:eastAsia="en-US"/>
              </w:rPr>
            </w:pPr>
            <w:r w:rsidRPr="00994B36">
              <w:rPr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48B" w:rsidRPr="00994B36" w:rsidRDefault="00BA648B" w:rsidP="006B2A28">
            <w:pPr>
              <w:spacing w:line="276" w:lineRule="auto"/>
              <w:jc w:val="both"/>
              <w:rPr>
                <w:lang w:eastAsia="en-US"/>
              </w:rPr>
            </w:pPr>
            <w:r w:rsidRPr="00994B36"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48B" w:rsidRPr="00994B36" w:rsidRDefault="00BA648B" w:rsidP="006B2A28">
            <w:pPr>
              <w:spacing w:line="276" w:lineRule="auto"/>
              <w:jc w:val="both"/>
              <w:rPr>
                <w:lang w:eastAsia="en-US"/>
              </w:rPr>
            </w:pPr>
            <w:r w:rsidRPr="00994B36">
              <w:rPr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48B" w:rsidRPr="00994B36" w:rsidRDefault="00BA648B" w:rsidP="006B2A28">
            <w:pPr>
              <w:spacing w:line="276" w:lineRule="auto"/>
              <w:jc w:val="both"/>
              <w:rPr>
                <w:lang w:eastAsia="en-US"/>
              </w:rPr>
            </w:pPr>
            <w:r w:rsidRPr="00994B36">
              <w:rPr>
                <w:lang w:eastAsia="en-US"/>
              </w:rP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48B" w:rsidRPr="00994B36" w:rsidRDefault="00BA648B" w:rsidP="006B2A28">
            <w:pPr>
              <w:spacing w:line="276" w:lineRule="auto"/>
              <w:jc w:val="both"/>
              <w:rPr>
                <w:lang w:eastAsia="en-US"/>
              </w:rPr>
            </w:pPr>
            <w:r w:rsidRPr="00994B36">
              <w:rPr>
                <w:lang w:eastAsia="en-US"/>
              </w:rPr>
              <w:t>15</w:t>
            </w:r>
          </w:p>
        </w:tc>
      </w:tr>
      <w:tr w:rsidR="00BA648B" w:rsidRPr="00994B36" w:rsidTr="006B2A2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48B" w:rsidRPr="00994B36" w:rsidRDefault="00BA648B" w:rsidP="006B2A28">
            <w:pPr>
              <w:spacing w:line="276" w:lineRule="auto"/>
              <w:jc w:val="both"/>
              <w:rPr>
                <w:lang w:eastAsia="en-US"/>
              </w:rPr>
            </w:pPr>
            <w:r w:rsidRPr="00994B36">
              <w:rPr>
                <w:lang w:eastAsia="en-US"/>
              </w:rPr>
              <w:t>3. Естествознание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48B" w:rsidRPr="00994B36" w:rsidRDefault="00BA648B" w:rsidP="006B2A28">
            <w:pPr>
              <w:spacing w:line="276" w:lineRule="auto"/>
              <w:jc w:val="both"/>
              <w:rPr>
                <w:lang w:eastAsia="en-US"/>
              </w:rPr>
            </w:pPr>
            <w:r w:rsidRPr="00994B36">
              <w:rPr>
                <w:lang w:eastAsia="en-US"/>
              </w:rPr>
              <w:t>3.1.Мир природы и человека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48B" w:rsidRPr="00994B36" w:rsidRDefault="00BA648B" w:rsidP="006B2A28">
            <w:pPr>
              <w:spacing w:line="276" w:lineRule="auto"/>
              <w:jc w:val="both"/>
              <w:rPr>
                <w:lang w:eastAsia="en-US"/>
              </w:rPr>
            </w:pPr>
            <w:r w:rsidRPr="00994B36"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48B" w:rsidRPr="00994B36" w:rsidRDefault="00BA648B" w:rsidP="006B2A28">
            <w:pPr>
              <w:spacing w:line="276" w:lineRule="auto"/>
              <w:jc w:val="both"/>
              <w:rPr>
                <w:lang w:eastAsia="en-US"/>
              </w:rPr>
            </w:pPr>
            <w:r w:rsidRPr="00994B36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48B" w:rsidRPr="00994B36" w:rsidRDefault="00BA648B" w:rsidP="006B2A28">
            <w:pPr>
              <w:spacing w:line="276" w:lineRule="auto"/>
              <w:jc w:val="both"/>
              <w:rPr>
                <w:lang w:eastAsia="en-US"/>
              </w:rPr>
            </w:pPr>
            <w:r w:rsidRPr="00994B36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48B" w:rsidRPr="00994B36" w:rsidRDefault="00BA648B" w:rsidP="006B2A28">
            <w:pPr>
              <w:spacing w:line="276" w:lineRule="auto"/>
              <w:jc w:val="both"/>
              <w:rPr>
                <w:lang w:eastAsia="en-US"/>
              </w:rPr>
            </w:pPr>
            <w:r w:rsidRPr="00994B36">
              <w:rPr>
                <w:lang w:eastAsia="en-US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48B" w:rsidRPr="00994B36" w:rsidRDefault="00BA648B" w:rsidP="006B2A28">
            <w:pPr>
              <w:spacing w:line="276" w:lineRule="auto"/>
              <w:jc w:val="both"/>
              <w:rPr>
                <w:lang w:eastAsia="en-US"/>
              </w:rPr>
            </w:pPr>
            <w:r w:rsidRPr="00994B36">
              <w:rPr>
                <w:lang w:eastAsia="en-US"/>
              </w:rPr>
              <w:t>5</w:t>
            </w:r>
          </w:p>
        </w:tc>
      </w:tr>
      <w:tr w:rsidR="00BA648B" w:rsidRPr="00994B36" w:rsidTr="006B2A28">
        <w:trPr>
          <w:trHeight w:val="66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48B" w:rsidRPr="00994B36" w:rsidRDefault="00BA648B" w:rsidP="006B2A28">
            <w:pPr>
              <w:spacing w:line="276" w:lineRule="auto"/>
              <w:jc w:val="both"/>
              <w:rPr>
                <w:lang w:eastAsia="en-US"/>
              </w:rPr>
            </w:pPr>
            <w:r w:rsidRPr="00994B36">
              <w:rPr>
                <w:lang w:eastAsia="en-US"/>
              </w:rPr>
              <w:t>4. Искусство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48B" w:rsidRPr="00994B36" w:rsidRDefault="00BA648B" w:rsidP="006B2A28">
            <w:pPr>
              <w:spacing w:line="276" w:lineRule="auto"/>
              <w:jc w:val="both"/>
              <w:rPr>
                <w:lang w:eastAsia="en-US"/>
              </w:rPr>
            </w:pPr>
            <w:r w:rsidRPr="00994B36">
              <w:rPr>
                <w:lang w:eastAsia="en-US"/>
              </w:rPr>
              <w:t>4.1. Музыка</w:t>
            </w:r>
          </w:p>
          <w:p w:rsidR="00BA648B" w:rsidRPr="00994B36" w:rsidRDefault="00BA648B" w:rsidP="006B2A28">
            <w:pPr>
              <w:spacing w:line="276" w:lineRule="auto"/>
              <w:jc w:val="both"/>
              <w:rPr>
                <w:lang w:eastAsia="en-US"/>
              </w:rPr>
            </w:pPr>
            <w:r w:rsidRPr="00994B36">
              <w:rPr>
                <w:lang w:eastAsia="en-US"/>
              </w:rPr>
              <w:t>4.2. Изобразительное искусство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48B" w:rsidRPr="00994B36" w:rsidRDefault="00BA648B" w:rsidP="006B2A28">
            <w:pPr>
              <w:spacing w:line="276" w:lineRule="auto"/>
              <w:jc w:val="both"/>
              <w:rPr>
                <w:lang w:eastAsia="en-US"/>
              </w:rPr>
            </w:pPr>
            <w:r w:rsidRPr="00994B36">
              <w:rPr>
                <w:lang w:eastAsia="en-US"/>
              </w:rPr>
              <w:t>2</w:t>
            </w:r>
          </w:p>
          <w:p w:rsidR="00BA648B" w:rsidRPr="00994B36" w:rsidRDefault="00BA648B" w:rsidP="006B2A28">
            <w:pPr>
              <w:spacing w:line="276" w:lineRule="auto"/>
              <w:jc w:val="both"/>
              <w:rPr>
                <w:lang w:eastAsia="en-US"/>
              </w:rPr>
            </w:pPr>
            <w:r w:rsidRPr="00994B36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48B" w:rsidRPr="00994B36" w:rsidRDefault="00BA648B" w:rsidP="006B2A28">
            <w:pPr>
              <w:spacing w:line="276" w:lineRule="auto"/>
              <w:jc w:val="both"/>
              <w:rPr>
                <w:lang w:eastAsia="en-US"/>
              </w:rPr>
            </w:pPr>
            <w:r w:rsidRPr="00994B36">
              <w:rPr>
                <w:lang w:eastAsia="en-US"/>
              </w:rPr>
              <w:t>1</w:t>
            </w:r>
          </w:p>
          <w:p w:rsidR="00BA648B" w:rsidRPr="00994B36" w:rsidRDefault="00BA648B" w:rsidP="006B2A28">
            <w:pPr>
              <w:spacing w:line="276" w:lineRule="auto"/>
              <w:jc w:val="both"/>
              <w:rPr>
                <w:lang w:eastAsia="en-US"/>
              </w:rPr>
            </w:pPr>
            <w:r w:rsidRPr="00994B36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48B" w:rsidRPr="00994B36" w:rsidRDefault="00BA648B" w:rsidP="006B2A28">
            <w:pPr>
              <w:spacing w:line="276" w:lineRule="auto"/>
              <w:jc w:val="both"/>
              <w:rPr>
                <w:lang w:eastAsia="en-US"/>
              </w:rPr>
            </w:pPr>
            <w:r w:rsidRPr="00994B36">
              <w:rPr>
                <w:lang w:eastAsia="en-US"/>
              </w:rPr>
              <w:t>1</w:t>
            </w:r>
          </w:p>
          <w:p w:rsidR="00BA648B" w:rsidRPr="00994B36" w:rsidRDefault="00BA648B" w:rsidP="006B2A28">
            <w:pPr>
              <w:spacing w:line="276" w:lineRule="auto"/>
              <w:jc w:val="both"/>
              <w:rPr>
                <w:lang w:eastAsia="en-US"/>
              </w:rPr>
            </w:pPr>
            <w:r w:rsidRPr="00994B36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48B" w:rsidRPr="00994B36" w:rsidRDefault="00BA648B" w:rsidP="006B2A28">
            <w:pPr>
              <w:spacing w:line="276" w:lineRule="auto"/>
              <w:jc w:val="both"/>
              <w:rPr>
                <w:lang w:eastAsia="en-US"/>
              </w:rPr>
            </w:pPr>
            <w:r w:rsidRPr="00994B36">
              <w:rPr>
                <w:lang w:eastAsia="en-US"/>
              </w:rPr>
              <w:t>1</w:t>
            </w:r>
          </w:p>
          <w:p w:rsidR="00BA648B" w:rsidRPr="00994B36" w:rsidRDefault="00BA648B" w:rsidP="006B2A28">
            <w:pPr>
              <w:spacing w:line="276" w:lineRule="auto"/>
              <w:jc w:val="both"/>
              <w:rPr>
                <w:lang w:eastAsia="en-US"/>
              </w:rPr>
            </w:pPr>
            <w:r w:rsidRPr="00994B36">
              <w:rPr>
                <w:lang w:eastAsia="en-US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48B" w:rsidRPr="00994B36" w:rsidRDefault="00BA648B" w:rsidP="006B2A28">
            <w:pPr>
              <w:spacing w:line="276" w:lineRule="auto"/>
              <w:jc w:val="both"/>
              <w:rPr>
                <w:lang w:eastAsia="en-US"/>
              </w:rPr>
            </w:pPr>
            <w:r w:rsidRPr="00994B36">
              <w:rPr>
                <w:lang w:eastAsia="en-US"/>
              </w:rPr>
              <w:t>5</w:t>
            </w:r>
          </w:p>
          <w:p w:rsidR="00BA648B" w:rsidRPr="00994B36" w:rsidRDefault="00BA648B" w:rsidP="006B2A28">
            <w:pPr>
              <w:spacing w:line="276" w:lineRule="auto"/>
              <w:jc w:val="both"/>
              <w:rPr>
                <w:lang w:eastAsia="en-US"/>
              </w:rPr>
            </w:pPr>
            <w:r w:rsidRPr="00994B36">
              <w:rPr>
                <w:lang w:eastAsia="en-US"/>
              </w:rPr>
              <w:t>4</w:t>
            </w:r>
          </w:p>
        </w:tc>
      </w:tr>
      <w:tr w:rsidR="00BA648B" w:rsidRPr="00994B36" w:rsidTr="006B2A28"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48B" w:rsidRPr="00994B36" w:rsidRDefault="00BA648B" w:rsidP="006B2A28">
            <w:pPr>
              <w:spacing w:line="276" w:lineRule="auto"/>
              <w:jc w:val="both"/>
              <w:rPr>
                <w:lang w:eastAsia="en-US"/>
              </w:rPr>
            </w:pPr>
            <w:r w:rsidRPr="00994B36">
              <w:rPr>
                <w:lang w:eastAsia="en-US"/>
              </w:rPr>
              <w:t>5.Физическая культура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48B" w:rsidRPr="00994B36" w:rsidRDefault="00BA648B" w:rsidP="006B2A28">
            <w:pPr>
              <w:spacing w:line="276" w:lineRule="auto"/>
              <w:jc w:val="both"/>
              <w:rPr>
                <w:lang w:eastAsia="en-US"/>
              </w:rPr>
            </w:pPr>
            <w:r w:rsidRPr="00994B36">
              <w:rPr>
                <w:lang w:eastAsia="en-US"/>
              </w:rPr>
              <w:t>5.1. Физическая 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48B" w:rsidRPr="00994B36" w:rsidRDefault="00BA648B" w:rsidP="006B2A28">
            <w:pPr>
              <w:spacing w:line="276" w:lineRule="auto"/>
              <w:jc w:val="both"/>
              <w:rPr>
                <w:lang w:eastAsia="en-US"/>
              </w:rPr>
            </w:pPr>
            <w:r w:rsidRPr="00994B36">
              <w:rPr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48B" w:rsidRPr="00994B36" w:rsidRDefault="00BA648B" w:rsidP="006B2A28">
            <w:pPr>
              <w:spacing w:line="276" w:lineRule="auto"/>
              <w:jc w:val="both"/>
              <w:rPr>
                <w:lang w:eastAsia="en-US"/>
              </w:rPr>
            </w:pPr>
            <w:r w:rsidRPr="00994B36"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48B" w:rsidRPr="00994B36" w:rsidRDefault="00BA648B" w:rsidP="006B2A28">
            <w:pPr>
              <w:spacing w:line="276" w:lineRule="auto"/>
              <w:jc w:val="both"/>
              <w:rPr>
                <w:lang w:eastAsia="en-US"/>
              </w:rPr>
            </w:pPr>
            <w:r w:rsidRPr="00994B36">
              <w:rPr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48B" w:rsidRPr="00994B36" w:rsidRDefault="00BA648B" w:rsidP="006B2A28">
            <w:pPr>
              <w:spacing w:line="276" w:lineRule="auto"/>
              <w:jc w:val="both"/>
              <w:rPr>
                <w:lang w:eastAsia="en-US"/>
              </w:rPr>
            </w:pPr>
            <w:r w:rsidRPr="00994B36">
              <w:rPr>
                <w:lang w:eastAsia="en-US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48B" w:rsidRPr="00994B36" w:rsidRDefault="00BA648B" w:rsidP="006B2A28">
            <w:pPr>
              <w:spacing w:line="276" w:lineRule="auto"/>
              <w:jc w:val="both"/>
              <w:rPr>
                <w:lang w:eastAsia="en-US"/>
              </w:rPr>
            </w:pPr>
            <w:r w:rsidRPr="00994B36">
              <w:rPr>
                <w:lang w:eastAsia="en-US"/>
              </w:rPr>
              <w:t>12</w:t>
            </w:r>
          </w:p>
        </w:tc>
      </w:tr>
      <w:tr w:rsidR="00BA648B" w:rsidRPr="00994B36" w:rsidTr="006B2A2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48B" w:rsidRPr="00994B36" w:rsidRDefault="00BA648B" w:rsidP="006B2A28">
            <w:pPr>
              <w:spacing w:line="276" w:lineRule="auto"/>
              <w:jc w:val="both"/>
              <w:rPr>
                <w:lang w:eastAsia="en-US"/>
              </w:rPr>
            </w:pPr>
            <w:r w:rsidRPr="00994B36">
              <w:rPr>
                <w:lang w:eastAsia="en-US"/>
              </w:rPr>
              <w:t>6. Технологии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48B" w:rsidRPr="00994B36" w:rsidRDefault="00BA648B" w:rsidP="006B2A28">
            <w:pPr>
              <w:spacing w:line="276" w:lineRule="auto"/>
              <w:jc w:val="both"/>
              <w:rPr>
                <w:lang w:eastAsia="en-US"/>
              </w:rPr>
            </w:pPr>
            <w:r w:rsidRPr="00994B36">
              <w:rPr>
                <w:lang w:eastAsia="en-US"/>
              </w:rPr>
              <w:t>6.1. Ручной труд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48B" w:rsidRPr="00994B36" w:rsidRDefault="00BA648B" w:rsidP="006B2A28">
            <w:pPr>
              <w:spacing w:line="276" w:lineRule="auto"/>
              <w:jc w:val="both"/>
              <w:rPr>
                <w:lang w:eastAsia="en-US"/>
              </w:rPr>
            </w:pPr>
            <w:r w:rsidRPr="00994B36"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48B" w:rsidRPr="00994B36" w:rsidRDefault="00BA648B" w:rsidP="006B2A28">
            <w:pPr>
              <w:spacing w:line="276" w:lineRule="auto"/>
              <w:jc w:val="both"/>
              <w:rPr>
                <w:lang w:eastAsia="en-US"/>
              </w:rPr>
            </w:pPr>
            <w:r w:rsidRPr="00994B36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48B" w:rsidRPr="00994B36" w:rsidRDefault="00BA648B" w:rsidP="006B2A28">
            <w:pPr>
              <w:spacing w:line="276" w:lineRule="auto"/>
              <w:jc w:val="both"/>
              <w:rPr>
                <w:lang w:eastAsia="en-US"/>
              </w:rPr>
            </w:pPr>
            <w:r w:rsidRPr="00994B36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48B" w:rsidRPr="00994B36" w:rsidRDefault="00BA648B" w:rsidP="006B2A28">
            <w:pPr>
              <w:spacing w:line="276" w:lineRule="auto"/>
              <w:jc w:val="both"/>
              <w:rPr>
                <w:lang w:eastAsia="en-US"/>
              </w:rPr>
            </w:pPr>
            <w:r w:rsidRPr="00994B36">
              <w:rPr>
                <w:lang w:eastAsia="en-US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48B" w:rsidRPr="00994B36" w:rsidRDefault="00BA648B" w:rsidP="006B2A28">
            <w:pPr>
              <w:spacing w:line="276" w:lineRule="auto"/>
              <w:jc w:val="both"/>
              <w:rPr>
                <w:lang w:eastAsia="en-US"/>
              </w:rPr>
            </w:pPr>
            <w:r w:rsidRPr="00994B36">
              <w:rPr>
                <w:lang w:eastAsia="en-US"/>
              </w:rPr>
              <w:t>5</w:t>
            </w:r>
          </w:p>
        </w:tc>
      </w:tr>
      <w:tr w:rsidR="00BA648B" w:rsidRPr="00994B36" w:rsidTr="006B2A28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48B" w:rsidRPr="00994B36" w:rsidRDefault="00BA648B" w:rsidP="006B2A28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994B36">
              <w:rPr>
                <w:b/>
                <w:iCs/>
                <w:lang w:eastAsia="en-US"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48B" w:rsidRPr="00994B36" w:rsidRDefault="00BA648B" w:rsidP="006B2A28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994B36">
              <w:rPr>
                <w:b/>
                <w:lang w:eastAsia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48B" w:rsidRPr="00994B36" w:rsidRDefault="00BA648B" w:rsidP="006B2A28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994B36">
              <w:rPr>
                <w:b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48B" w:rsidRPr="00994B36" w:rsidRDefault="00BA648B" w:rsidP="006B2A28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994B36">
              <w:rPr>
                <w:b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48B" w:rsidRPr="00994B36" w:rsidRDefault="00BA648B" w:rsidP="006B2A28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994B36">
              <w:rPr>
                <w:b/>
                <w:lang w:eastAsia="en-US"/>
              </w:rPr>
              <w:t>20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48B" w:rsidRPr="00994B36" w:rsidRDefault="00BA648B" w:rsidP="006B2A28">
            <w:pPr>
              <w:spacing w:line="276" w:lineRule="auto"/>
              <w:jc w:val="both"/>
              <w:rPr>
                <w:lang w:eastAsia="en-US"/>
              </w:rPr>
            </w:pPr>
            <w:r w:rsidRPr="00994B36">
              <w:rPr>
                <w:b/>
                <w:lang w:eastAsia="en-US"/>
              </w:rPr>
              <w:t>81</w:t>
            </w:r>
          </w:p>
        </w:tc>
      </w:tr>
      <w:tr w:rsidR="00BA648B" w:rsidRPr="00994B36" w:rsidTr="006B2A28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48B" w:rsidRPr="00994B36" w:rsidRDefault="00BA648B" w:rsidP="006B2A28">
            <w:pPr>
              <w:spacing w:line="276" w:lineRule="auto"/>
              <w:jc w:val="both"/>
              <w:rPr>
                <w:lang w:eastAsia="en-US"/>
              </w:rPr>
            </w:pPr>
            <w:r w:rsidRPr="00994B36">
              <w:rPr>
                <w:b/>
                <w:i/>
                <w:iCs/>
                <w:lang w:eastAsia="en-US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48B" w:rsidRPr="00994B36" w:rsidRDefault="00BA648B" w:rsidP="006B2A28">
            <w:pPr>
              <w:spacing w:line="276" w:lineRule="auto"/>
              <w:jc w:val="both"/>
              <w:rPr>
                <w:lang w:eastAsia="en-US"/>
              </w:rPr>
            </w:pPr>
            <w:r w:rsidRPr="00994B36"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48B" w:rsidRPr="00994B36" w:rsidRDefault="00BA648B" w:rsidP="006B2A28">
            <w:pPr>
              <w:spacing w:line="276" w:lineRule="auto"/>
              <w:jc w:val="both"/>
              <w:rPr>
                <w:lang w:eastAsia="en-US"/>
              </w:rPr>
            </w:pPr>
            <w:r w:rsidRPr="00994B36"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48B" w:rsidRPr="00994B36" w:rsidRDefault="00BA648B" w:rsidP="006B2A28">
            <w:pPr>
              <w:spacing w:line="276" w:lineRule="auto"/>
              <w:jc w:val="both"/>
              <w:rPr>
                <w:lang w:eastAsia="en-US"/>
              </w:rPr>
            </w:pPr>
            <w:r w:rsidRPr="00994B36">
              <w:rPr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48B" w:rsidRPr="00994B36" w:rsidRDefault="00BA648B" w:rsidP="006B2A28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994B36">
              <w:rPr>
                <w:lang w:eastAsia="en-US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48B" w:rsidRPr="00994B36" w:rsidRDefault="00BA648B" w:rsidP="006B2A28">
            <w:pPr>
              <w:spacing w:line="276" w:lineRule="auto"/>
              <w:jc w:val="both"/>
              <w:rPr>
                <w:lang w:eastAsia="en-US"/>
              </w:rPr>
            </w:pPr>
            <w:r w:rsidRPr="00994B36">
              <w:rPr>
                <w:b/>
                <w:lang w:eastAsia="en-US"/>
              </w:rPr>
              <w:t>9</w:t>
            </w:r>
          </w:p>
        </w:tc>
      </w:tr>
      <w:tr w:rsidR="00BA648B" w:rsidRPr="00994B36" w:rsidTr="006B2A28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48B" w:rsidRPr="00394373" w:rsidRDefault="00BA648B" w:rsidP="006B2A28">
            <w:p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48B" w:rsidRPr="00994B36" w:rsidRDefault="00BA648B" w:rsidP="006B2A2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48B" w:rsidRPr="00994B36" w:rsidRDefault="00BA648B" w:rsidP="006B2A2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48B" w:rsidRPr="00994B36" w:rsidRDefault="00BA648B" w:rsidP="006B2A2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48B" w:rsidRPr="00994B36" w:rsidRDefault="00BA648B" w:rsidP="006B2A2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48B" w:rsidRPr="00994B36" w:rsidRDefault="00BA648B" w:rsidP="006B2A2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BA648B" w:rsidTr="006B2A28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48B" w:rsidRPr="00394373" w:rsidRDefault="00BA648B" w:rsidP="006B2A28">
            <w:p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Математика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48B" w:rsidRDefault="00BA648B" w:rsidP="006B2A2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48B" w:rsidRDefault="00BA648B" w:rsidP="006B2A2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48B" w:rsidRDefault="00BA648B" w:rsidP="006B2A2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48B" w:rsidRDefault="00BA648B" w:rsidP="006B2A2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48B" w:rsidRDefault="00BA648B" w:rsidP="006B2A2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BA648B" w:rsidTr="006B2A28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48B" w:rsidRDefault="00BA648B" w:rsidP="006B2A28">
            <w:pPr>
              <w:spacing w:line="276" w:lineRule="auto"/>
              <w:jc w:val="both"/>
              <w:rPr>
                <w:iCs/>
                <w:lang w:eastAsia="en-US"/>
              </w:rPr>
            </w:pPr>
            <w:r w:rsidRPr="00394373">
              <w:rPr>
                <w:iCs/>
                <w:lang w:eastAsia="en-US"/>
              </w:rPr>
              <w:t>Мир природы и человека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48B" w:rsidRDefault="00BA648B" w:rsidP="006B2A2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48B" w:rsidRDefault="00BA648B" w:rsidP="006B2A2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48B" w:rsidRDefault="00BA648B" w:rsidP="006B2A2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48B" w:rsidRDefault="00BA648B" w:rsidP="006B2A2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48B" w:rsidRDefault="00BA648B" w:rsidP="006B2A2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BA648B" w:rsidRPr="00994B36" w:rsidTr="006B2A28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48B" w:rsidRPr="00994B36" w:rsidRDefault="00BA648B" w:rsidP="006B2A28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994B36">
              <w:rPr>
                <w:b/>
                <w:lang w:eastAsia="en-US"/>
              </w:rPr>
              <w:t xml:space="preserve">Максимально допустимая годовая нагрузка </w:t>
            </w:r>
            <w:r w:rsidRPr="00994B36">
              <w:rPr>
                <w:lang w:eastAsia="en-US"/>
              </w:rPr>
              <w:t>(при 5-дневной учебной неделе)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48B" w:rsidRPr="00994B36" w:rsidRDefault="00BA648B" w:rsidP="006B2A28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994B36">
              <w:rPr>
                <w:b/>
                <w:lang w:eastAsia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48B" w:rsidRPr="00994B36" w:rsidRDefault="00BA648B" w:rsidP="006B2A28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994B36">
              <w:rPr>
                <w:b/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48B" w:rsidRPr="00994B36" w:rsidRDefault="00BA648B" w:rsidP="006B2A28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994B36">
              <w:rPr>
                <w:b/>
                <w:lang w:eastAsia="en-US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48B" w:rsidRPr="00994B36" w:rsidRDefault="00BA648B" w:rsidP="006B2A28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994B36">
              <w:rPr>
                <w:b/>
                <w:lang w:eastAsia="en-US"/>
              </w:rPr>
              <w:t>23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48B" w:rsidRPr="00994B36" w:rsidRDefault="00BA648B" w:rsidP="006B2A28">
            <w:pPr>
              <w:spacing w:line="276" w:lineRule="auto"/>
              <w:jc w:val="both"/>
              <w:rPr>
                <w:lang w:eastAsia="en-US"/>
              </w:rPr>
            </w:pPr>
            <w:r w:rsidRPr="00994B36">
              <w:rPr>
                <w:b/>
                <w:lang w:eastAsia="en-US"/>
              </w:rPr>
              <w:t>90</w:t>
            </w:r>
          </w:p>
        </w:tc>
      </w:tr>
      <w:tr w:rsidR="00BA648B" w:rsidRPr="00994B36" w:rsidTr="006B2A28">
        <w:trPr>
          <w:trHeight w:val="417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48B" w:rsidRPr="00994B36" w:rsidRDefault="00BA648B" w:rsidP="006B2A28">
            <w:pPr>
              <w:widowControl w:val="0"/>
              <w:autoSpaceDE w:val="0"/>
              <w:spacing w:line="276" w:lineRule="auto"/>
              <w:jc w:val="both"/>
              <w:rPr>
                <w:b/>
                <w:lang w:eastAsia="en-US"/>
              </w:rPr>
            </w:pPr>
            <w:r w:rsidRPr="00994B36">
              <w:rPr>
                <w:b/>
                <w:lang w:eastAsia="en-US"/>
              </w:rPr>
              <w:t>Коррекционно-развивающая область</w:t>
            </w:r>
            <w:r w:rsidRPr="00994B36">
              <w:rPr>
                <w:lang w:eastAsia="en-US"/>
              </w:rPr>
              <w:t xml:space="preserve"> (коррекционные занятия и ритмика)</w:t>
            </w:r>
            <w:r w:rsidRPr="00994B36">
              <w:rPr>
                <w:b/>
                <w:lang w:eastAsia="en-US"/>
              </w:rPr>
              <w:t xml:space="preserve">: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48B" w:rsidRPr="00994B36" w:rsidRDefault="00BA648B" w:rsidP="006B2A28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994B36">
              <w:rPr>
                <w:b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48B" w:rsidRPr="00994B36" w:rsidRDefault="00BA648B" w:rsidP="006B2A28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994B36">
              <w:rPr>
                <w:b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48B" w:rsidRPr="00994B36" w:rsidRDefault="00BA648B" w:rsidP="006B2A28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994B36">
              <w:rPr>
                <w:b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48B" w:rsidRPr="00994B36" w:rsidRDefault="00BA648B" w:rsidP="006B2A28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994B36">
              <w:rPr>
                <w:b/>
                <w:lang w:eastAsia="en-US"/>
              </w:rP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48B" w:rsidRPr="00994B36" w:rsidRDefault="00BA648B" w:rsidP="006B2A28">
            <w:pPr>
              <w:spacing w:line="276" w:lineRule="auto"/>
              <w:jc w:val="both"/>
              <w:rPr>
                <w:lang w:eastAsia="en-US"/>
              </w:rPr>
            </w:pPr>
            <w:r w:rsidRPr="00994B36">
              <w:rPr>
                <w:b/>
                <w:lang w:eastAsia="en-US"/>
              </w:rPr>
              <w:t>24</w:t>
            </w:r>
          </w:p>
        </w:tc>
      </w:tr>
      <w:tr w:rsidR="00BA648B" w:rsidRPr="00994B36" w:rsidTr="006B2A28">
        <w:trPr>
          <w:trHeight w:val="417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48B" w:rsidRPr="00994B36" w:rsidRDefault="00BA648B" w:rsidP="006B2A28">
            <w:pPr>
              <w:widowControl w:val="0"/>
              <w:autoSpaceDE w:val="0"/>
              <w:spacing w:line="276" w:lineRule="auto"/>
              <w:jc w:val="both"/>
              <w:rPr>
                <w:b/>
                <w:lang w:eastAsia="en-US"/>
              </w:rPr>
            </w:pPr>
            <w:r w:rsidRPr="00994B36">
              <w:rPr>
                <w:lang w:eastAsia="en-US"/>
              </w:rPr>
              <w:t>коррекционные занятия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48B" w:rsidRPr="00A24564" w:rsidRDefault="00BA648B" w:rsidP="006B2A28">
            <w:pPr>
              <w:spacing w:line="276" w:lineRule="auto"/>
              <w:jc w:val="both"/>
              <w:rPr>
                <w:lang w:eastAsia="en-US"/>
              </w:rPr>
            </w:pPr>
            <w:r w:rsidRPr="00A24564"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48B" w:rsidRPr="00A24564" w:rsidRDefault="00BA648B" w:rsidP="006B2A28">
            <w:pPr>
              <w:spacing w:line="276" w:lineRule="auto"/>
              <w:jc w:val="both"/>
              <w:rPr>
                <w:lang w:eastAsia="en-US"/>
              </w:rPr>
            </w:pPr>
            <w:r w:rsidRPr="00A24564">
              <w:rPr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48B" w:rsidRPr="00A24564" w:rsidRDefault="00BA648B" w:rsidP="006B2A28">
            <w:pPr>
              <w:spacing w:line="276" w:lineRule="auto"/>
              <w:jc w:val="both"/>
              <w:rPr>
                <w:lang w:eastAsia="en-US"/>
              </w:rPr>
            </w:pPr>
            <w:r w:rsidRPr="00A24564"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48B" w:rsidRPr="00A24564" w:rsidRDefault="00BA648B" w:rsidP="006B2A28">
            <w:pPr>
              <w:spacing w:line="276" w:lineRule="auto"/>
              <w:jc w:val="both"/>
              <w:rPr>
                <w:lang w:eastAsia="en-US"/>
              </w:rPr>
            </w:pPr>
            <w:r w:rsidRPr="00A24564">
              <w:rPr>
                <w:lang w:eastAsia="en-US"/>
              </w:rPr>
              <w:t>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48B" w:rsidRPr="00994B36" w:rsidRDefault="00BA648B" w:rsidP="006B2A2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</w:tr>
      <w:tr w:rsidR="00BA648B" w:rsidTr="006B2A28">
        <w:trPr>
          <w:trHeight w:val="417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48B" w:rsidRPr="00994B36" w:rsidRDefault="00BA648B" w:rsidP="006B2A28">
            <w:pPr>
              <w:widowControl w:val="0"/>
              <w:autoSpaceDE w:val="0"/>
              <w:spacing w:line="276" w:lineRule="auto"/>
              <w:jc w:val="both"/>
              <w:rPr>
                <w:lang w:eastAsia="en-US"/>
              </w:rPr>
            </w:pPr>
            <w:r w:rsidRPr="00994B36">
              <w:rPr>
                <w:lang w:eastAsia="en-US"/>
              </w:rPr>
              <w:t>ритмика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48B" w:rsidRPr="00A24564" w:rsidRDefault="00BA648B" w:rsidP="006B2A28">
            <w:pPr>
              <w:spacing w:line="276" w:lineRule="auto"/>
              <w:jc w:val="both"/>
              <w:rPr>
                <w:lang w:eastAsia="en-US"/>
              </w:rPr>
            </w:pPr>
            <w:r w:rsidRPr="00A24564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48B" w:rsidRPr="00A24564" w:rsidRDefault="00BA648B" w:rsidP="006B2A28">
            <w:pPr>
              <w:spacing w:line="276" w:lineRule="auto"/>
              <w:jc w:val="both"/>
              <w:rPr>
                <w:lang w:eastAsia="en-US"/>
              </w:rPr>
            </w:pPr>
            <w:r w:rsidRPr="00A24564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48B" w:rsidRPr="00A24564" w:rsidRDefault="00BA648B" w:rsidP="006B2A28">
            <w:pPr>
              <w:spacing w:line="276" w:lineRule="auto"/>
              <w:jc w:val="both"/>
              <w:rPr>
                <w:lang w:eastAsia="en-US"/>
              </w:rPr>
            </w:pPr>
            <w:r w:rsidRPr="00A24564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48B" w:rsidRPr="00A24564" w:rsidRDefault="00BA648B" w:rsidP="006B2A28">
            <w:pPr>
              <w:spacing w:line="276" w:lineRule="auto"/>
              <w:jc w:val="both"/>
              <w:rPr>
                <w:lang w:eastAsia="en-US"/>
              </w:rPr>
            </w:pPr>
            <w:r w:rsidRPr="00A24564">
              <w:rPr>
                <w:lang w:eastAsia="en-US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48B" w:rsidRDefault="00BA648B" w:rsidP="006B2A2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BA648B" w:rsidRPr="00994B36" w:rsidTr="006B2A28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48B" w:rsidRPr="00994B36" w:rsidRDefault="00BA648B" w:rsidP="006B2A28">
            <w:pPr>
              <w:widowControl w:val="0"/>
              <w:autoSpaceDE w:val="0"/>
              <w:spacing w:line="276" w:lineRule="auto"/>
              <w:jc w:val="both"/>
              <w:rPr>
                <w:b/>
                <w:lang w:eastAsia="en-US"/>
              </w:rPr>
            </w:pPr>
            <w:r w:rsidRPr="00994B36">
              <w:rPr>
                <w:b/>
                <w:lang w:eastAsia="en-US"/>
              </w:rPr>
              <w:t>Внеурочная деятельность</w:t>
            </w:r>
            <w:r w:rsidRPr="00994B36">
              <w:rPr>
                <w:i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48B" w:rsidRPr="00A24564" w:rsidRDefault="00BA648B" w:rsidP="006B2A28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24564">
              <w:rPr>
                <w:b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48B" w:rsidRPr="00A24564" w:rsidRDefault="00BA648B" w:rsidP="006B2A28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24564">
              <w:rPr>
                <w:b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48B" w:rsidRPr="00A24564" w:rsidRDefault="00BA648B" w:rsidP="006B2A28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24564">
              <w:rPr>
                <w:b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48B" w:rsidRPr="00A24564" w:rsidRDefault="00BA648B" w:rsidP="006B2A28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24564">
              <w:rPr>
                <w:b/>
                <w:lang w:eastAsia="en-US"/>
              </w:rP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48B" w:rsidRPr="00994B36" w:rsidRDefault="00BA648B" w:rsidP="006B2A28">
            <w:pPr>
              <w:spacing w:line="276" w:lineRule="auto"/>
              <w:jc w:val="both"/>
              <w:rPr>
                <w:lang w:eastAsia="en-US"/>
              </w:rPr>
            </w:pPr>
            <w:r w:rsidRPr="00994B36">
              <w:rPr>
                <w:b/>
                <w:lang w:eastAsia="en-US"/>
              </w:rPr>
              <w:t>16</w:t>
            </w:r>
          </w:p>
        </w:tc>
      </w:tr>
      <w:tr w:rsidR="00BA648B" w:rsidRPr="00994B36" w:rsidTr="006B2A28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48B" w:rsidRPr="00994B36" w:rsidRDefault="00BA648B" w:rsidP="006B2A28">
            <w:pPr>
              <w:widowControl w:val="0"/>
              <w:autoSpaceDE w:val="0"/>
              <w:spacing w:line="276" w:lineRule="auto"/>
              <w:jc w:val="both"/>
              <w:rPr>
                <w:b/>
                <w:lang w:eastAsia="en-US"/>
              </w:rPr>
            </w:pPr>
            <w:r w:rsidRPr="00994B36">
              <w:rPr>
                <w:b/>
                <w:lang w:eastAsia="en-US"/>
              </w:rPr>
              <w:t>Всего к финансированию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48B" w:rsidRPr="00994B36" w:rsidRDefault="00BA648B" w:rsidP="006B2A28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994B36">
              <w:rPr>
                <w:b/>
                <w:lang w:eastAsia="en-US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48B" w:rsidRPr="00994B36" w:rsidRDefault="00BA648B" w:rsidP="006B2A28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994B36">
              <w:rPr>
                <w:b/>
                <w:lang w:eastAsia="en-US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48B" w:rsidRPr="00994B36" w:rsidRDefault="00BA648B" w:rsidP="006B2A28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994B36">
              <w:rPr>
                <w:b/>
                <w:lang w:eastAsia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48B" w:rsidRPr="00994B36" w:rsidRDefault="00BA648B" w:rsidP="006B2A28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994B36">
              <w:rPr>
                <w:b/>
                <w:lang w:eastAsia="en-US"/>
              </w:rPr>
              <w:t>33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48B" w:rsidRPr="00994B36" w:rsidRDefault="00BA648B" w:rsidP="006B2A28">
            <w:pPr>
              <w:spacing w:line="276" w:lineRule="auto"/>
              <w:jc w:val="both"/>
              <w:rPr>
                <w:lang w:eastAsia="en-US"/>
              </w:rPr>
            </w:pPr>
            <w:r w:rsidRPr="00994B36">
              <w:rPr>
                <w:b/>
                <w:lang w:eastAsia="en-US"/>
              </w:rPr>
              <w:t>130</w:t>
            </w:r>
          </w:p>
        </w:tc>
      </w:tr>
    </w:tbl>
    <w:p w:rsidR="00C7487E" w:rsidRPr="00EB4672" w:rsidRDefault="00C7487E" w:rsidP="00EB4672">
      <w:pPr>
        <w:tabs>
          <w:tab w:val="left" w:pos="971"/>
        </w:tabs>
        <w:rPr>
          <w:lang w:eastAsia="ar-SA"/>
        </w:rPr>
      </w:pPr>
    </w:p>
    <w:p w:rsidR="00EB4672" w:rsidRPr="000C0EC5" w:rsidRDefault="00EB4672" w:rsidP="00C7487E">
      <w:pPr>
        <w:pStyle w:val="ad"/>
        <w:pageBreakBefore/>
        <w:spacing w:line="240" w:lineRule="auto"/>
        <w:ind w:firstLine="0"/>
        <w:rPr>
          <w:rFonts w:ascii="Times New Roman" w:hAnsi="Times New Roman" w:cs="Times New Roman"/>
          <w:color w:val="auto"/>
          <w:sz w:val="20"/>
          <w:szCs w:val="20"/>
        </w:rPr>
      </w:pPr>
    </w:p>
    <w:p w:rsidR="00922151" w:rsidRPr="00922151" w:rsidRDefault="00922151" w:rsidP="000C0EC5">
      <w:pPr>
        <w:pStyle w:val="3"/>
        <w:spacing w:before="0" w:after="0" w:line="240" w:lineRule="auto"/>
        <w:ind w:firstLine="708"/>
        <w:jc w:val="left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922151">
        <w:rPr>
          <w:rFonts w:ascii="Times New Roman" w:hAnsi="Times New Roman" w:cs="Times New Roman"/>
          <w:bCs w:val="0"/>
          <w:i w:val="0"/>
          <w:color w:val="auto"/>
          <w:sz w:val="24"/>
          <w:szCs w:val="24"/>
        </w:rPr>
        <w:t xml:space="preserve">2.3.2. </w:t>
      </w:r>
      <w:r w:rsidRPr="00922151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Условия реализации АООП НОО </w:t>
      </w:r>
      <w:proofErr w:type="gramStart"/>
      <w:r w:rsidRPr="00922151">
        <w:rPr>
          <w:rFonts w:ascii="Times New Roman" w:hAnsi="Times New Roman" w:cs="Times New Roman"/>
          <w:bCs w:val="0"/>
          <w:color w:val="auto"/>
          <w:sz w:val="24"/>
          <w:szCs w:val="24"/>
        </w:rPr>
        <w:t>обучающихся</w:t>
      </w:r>
      <w:proofErr w:type="gramEnd"/>
      <w:r w:rsidRPr="00922151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с </w:t>
      </w:r>
      <w:r w:rsidR="00BF2682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УО </w:t>
      </w:r>
      <w:r w:rsidRPr="00922151">
        <w:rPr>
          <w:rFonts w:ascii="Times New Roman" w:hAnsi="Times New Roman" w:cs="Times New Roman"/>
          <w:bCs w:val="0"/>
          <w:color w:val="auto"/>
          <w:sz w:val="24"/>
          <w:szCs w:val="24"/>
        </w:rPr>
        <w:t>(интеллектуальными нарушениями)</w:t>
      </w:r>
    </w:p>
    <w:p w:rsidR="00922151" w:rsidRPr="00922151" w:rsidRDefault="00922151" w:rsidP="00BF2682">
      <w:pPr>
        <w:pStyle w:val="14TexstOSNOVA1012"/>
        <w:spacing w:line="240" w:lineRule="auto"/>
        <w:ind w:firstLine="709"/>
        <w:jc w:val="left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922151">
        <w:rPr>
          <w:rFonts w:ascii="Times New Roman" w:hAnsi="Times New Roman" w:cs="Times New Roman"/>
          <w:b/>
          <w:sz w:val="24"/>
          <w:szCs w:val="24"/>
        </w:rPr>
        <w:t xml:space="preserve">Кадровые условия </w:t>
      </w:r>
    </w:p>
    <w:p w:rsidR="00922151" w:rsidRPr="00922151" w:rsidRDefault="00922151" w:rsidP="00922151">
      <w:pPr>
        <w:pStyle w:val="Default"/>
        <w:ind w:firstLine="709"/>
        <w:jc w:val="both"/>
      </w:pPr>
      <w:r w:rsidRPr="00922151">
        <w:t>Школа уко</w:t>
      </w:r>
      <w:r w:rsidRPr="00922151">
        <w:softHyphen/>
        <w:t>м</w:t>
      </w:r>
      <w:r w:rsidRPr="00922151">
        <w:softHyphen/>
        <w:t>п</w:t>
      </w:r>
      <w:r w:rsidRPr="00922151">
        <w:softHyphen/>
        <w:t>ле</w:t>
      </w:r>
      <w:r w:rsidRPr="00922151">
        <w:softHyphen/>
        <w:t>ктована педагогическими, руководящими и иными работниками, име</w:t>
      </w:r>
      <w:r w:rsidRPr="00922151">
        <w:softHyphen/>
        <w:t>ю</w:t>
      </w:r>
      <w:r w:rsidRPr="00922151">
        <w:softHyphen/>
        <w:t>щи</w:t>
      </w:r>
      <w:r w:rsidRPr="00922151">
        <w:softHyphen/>
        <w:t>ми профессиональную подготовку соответствующего уровня и на</w:t>
      </w:r>
      <w:r w:rsidRPr="00922151">
        <w:softHyphen/>
        <w:t>пра</w:t>
      </w:r>
      <w:r w:rsidRPr="00922151">
        <w:softHyphen/>
        <w:t>в</w:t>
      </w:r>
      <w:r w:rsidRPr="00922151">
        <w:softHyphen/>
        <w:t>ле</w:t>
      </w:r>
      <w:r w:rsidRPr="00922151">
        <w:softHyphen/>
        <w:t>н</w:t>
      </w:r>
      <w:r w:rsidRPr="00922151">
        <w:softHyphen/>
        <w:t>но</w:t>
      </w:r>
      <w:r w:rsidRPr="00922151">
        <w:softHyphen/>
        <w:t>с</w:t>
      </w:r>
      <w:r w:rsidRPr="00922151">
        <w:softHyphen/>
        <w:t xml:space="preserve">ти. </w:t>
      </w:r>
    </w:p>
    <w:p w:rsidR="00922151" w:rsidRPr="00922151" w:rsidRDefault="00922151" w:rsidP="0092215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22151">
        <w:rPr>
          <w:rFonts w:ascii="Times New Roman" w:hAnsi="Times New Roman"/>
          <w:sz w:val="24"/>
          <w:szCs w:val="24"/>
        </w:rPr>
        <w:t>Уровень квалификации работников соответствует квалификационным характеристикам по со</w:t>
      </w:r>
      <w:r w:rsidRPr="00922151">
        <w:rPr>
          <w:rFonts w:ascii="Times New Roman" w:hAnsi="Times New Roman"/>
          <w:caps/>
          <w:sz w:val="24"/>
          <w:szCs w:val="24"/>
        </w:rPr>
        <w:softHyphen/>
      </w:r>
      <w:r w:rsidRPr="00922151">
        <w:rPr>
          <w:rFonts w:ascii="Times New Roman" w:hAnsi="Times New Roman"/>
          <w:sz w:val="24"/>
          <w:szCs w:val="24"/>
        </w:rPr>
        <w:t>от</w:t>
      </w:r>
      <w:r w:rsidRPr="00922151">
        <w:rPr>
          <w:rFonts w:ascii="Times New Roman" w:hAnsi="Times New Roman"/>
          <w:caps/>
          <w:sz w:val="24"/>
          <w:szCs w:val="24"/>
        </w:rPr>
        <w:softHyphen/>
      </w:r>
      <w:r w:rsidRPr="00922151">
        <w:rPr>
          <w:rFonts w:ascii="Times New Roman" w:hAnsi="Times New Roman"/>
          <w:sz w:val="24"/>
          <w:szCs w:val="24"/>
        </w:rPr>
        <w:t>вет</w:t>
      </w:r>
      <w:r w:rsidRPr="00922151">
        <w:rPr>
          <w:rFonts w:ascii="Times New Roman" w:hAnsi="Times New Roman"/>
          <w:caps/>
          <w:sz w:val="24"/>
          <w:szCs w:val="24"/>
        </w:rPr>
        <w:softHyphen/>
      </w:r>
      <w:r w:rsidRPr="00922151">
        <w:rPr>
          <w:rFonts w:ascii="Times New Roman" w:hAnsi="Times New Roman"/>
          <w:sz w:val="24"/>
          <w:szCs w:val="24"/>
        </w:rPr>
        <w:t>с</w:t>
      </w:r>
      <w:r w:rsidRPr="00922151">
        <w:rPr>
          <w:rFonts w:ascii="Times New Roman" w:hAnsi="Times New Roman"/>
          <w:caps/>
          <w:sz w:val="24"/>
          <w:szCs w:val="24"/>
        </w:rPr>
        <w:softHyphen/>
      </w:r>
      <w:r w:rsidRPr="00922151">
        <w:rPr>
          <w:rFonts w:ascii="Times New Roman" w:hAnsi="Times New Roman"/>
          <w:sz w:val="24"/>
          <w:szCs w:val="24"/>
        </w:rPr>
        <w:t>т</w:t>
      </w:r>
      <w:r w:rsidRPr="00922151">
        <w:rPr>
          <w:rFonts w:ascii="Times New Roman" w:hAnsi="Times New Roman"/>
          <w:caps/>
          <w:sz w:val="24"/>
          <w:szCs w:val="24"/>
        </w:rPr>
        <w:softHyphen/>
      </w:r>
      <w:r w:rsidRPr="00922151">
        <w:rPr>
          <w:rFonts w:ascii="Times New Roman" w:hAnsi="Times New Roman"/>
          <w:sz w:val="24"/>
          <w:szCs w:val="24"/>
        </w:rPr>
        <w:t>ву</w:t>
      </w:r>
      <w:r w:rsidRPr="00922151">
        <w:rPr>
          <w:rFonts w:ascii="Times New Roman" w:hAnsi="Times New Roman"/>
          <w:caps/>
          <w:sz w:val="24"/>
          <w:szCs w:val="24"/>
        </w:rPr>
        <w:softHyphen/>
      </w:r>
      <w:r w:rsidRPr="00922151">
        <w:rPr>
          <w:rFonts w:ascii="Times New Roman" w:hAnsi="Times New Roman"/>
          <w:sz w:val="24"/>
          <w:szCs w:val="24"/>
        </w:rPr>
        <w:t>ю</w:t>
      </w:r>
      <w:r w:rsidRPr="00922151">
        <w:rPr>
          <w:rFonts w:ascii="Times New Roman" w:hAnsi="Times New Roman"/>
          <w:caps/>
          <w:sz w:val="24"/>
          <w:szCs w:val="24"/>
        </w:rPr>
        <w:softHyphen/>
      </w:r>
      <w:r w:rsidRPr="00922151">
        <w:rPr>
          <w:rFonts w:ascii="Times New Roman" w:hAnsi="Times New Roman"/>
          <w:sz w:val="24"/>
          <w:szCs w:val="24"/>
        </w:rPr>
        <w:t>щим должностям, квалификационным ка</w:t>
      </w:r>
      <w:r w:rsidRPr="00922151">
        <w:rPr>
          <w:rFonts w:ascii="Times New Roman" w:hAnsi="Times New Roman"/>
          <w:caps/>
          <w:sz w:val="24"/>
          <w:szCs w:val="24"/>
        </w:rPr>
        <w:softHyphen/>
      </w:r>
      <w:r w:rsidRPr="00922151">
        <w:rPr>
          <w:rFonts w:ascii="Times New Roman" w:hAnsi="Times New Roman"/>
          <w:sz w:val="24"/>
          <w:szCs w:val="24"/>
        </w:rPr>
        <w:t>те</w:t>
      </w:r>
      <w:r w:rsidRPr="00922151">
        <w:rPr>
          <w:rFonts w:ascii="Times New Roman" w:hAnsi="Times New Roman"/>
          <w:caps/>
          <w:sz w:val="24"/>
          <w:szCs w:val="24"/>
        </w:rPr>
        <w:softHyphen/>
      </w:r>
      <w:r w:rsidRPr="00922151">
        <w:rPr>
          <w:rFonts w:ascii="Times New Roman" w:hAnsi="Times New Roman"/>
          <w:sz w:val="24"/>
          <w:szCs w:val="24"/>
        </w:rPr>
        <w:t>гориям.</w:t>
      </w:r>
    </w:p>
    <w:p w:rsidR="00922151" w:rsidRPr="00922151" w:rsidRDefault="00922151" w:rsidP="0092215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22151">
        <w:rPr>
          <w:rFonts w:ascii="Times New Roman" w:hAnsi="Times New Roman"/>
          <w:sz w:val="24"/>
          <w:szCs w:val="24"/>
        </w:rPr>
        <w:t>В кадровом составе школы: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922151" w:rsidRPr="00922151" w:rsidTr="00FA2E9E">
        <w:tc>
          <w:tcPr>
            <w:tcW w:w="5211" w:type="dxa"/>
          </w:tcPr>
          <w:p w:rsidR="00922151" w:rsidRPr="00922151" w:rsidRDefault="00922151" w:rsidP="009221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151">
              <w:rPr>
                <w:rFonts w:ascii="Times New Roman" w:hAnsi="Times New Roman"/>
                <w:sz w:val="24"/>
                <w:szCs w:val="24"/>
              </w:rPr>
              <w:t>В штатном расписании школы</w:t>
            </w:r>
          </w:p>
          <w:p w:rsidR="00922151" w:rsidRPr="00922151" w:rsidRDefault="00922151" w:rsidP="009221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922151" w:rsidRPr="00922151" w:rsidRDefault="003B5ACA" w:rsidP="009221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учителя</w:t>
            </w:r>
            <w:r w:rsidR="00922151" w:rsidRPr="00922151">
              <w:rPr>
                <w:rFonts w:ascii="Times New Roman" w:hAnsi="Times New Roman"/>
                <w:sz w:val="24"/>
                <w:szCs w:val="24"/>
              </w:rPr>
              <w:t xml:space="preserve"> начальных классов, </w:t>
            </w:r>
          </w:p>
          <w:p w:rsidR="00922151" w:rsidRPr="00922151" w:rsidRDefault="00922151" w:rsidP="009221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151">
              <w:rPr>
                <w:rFonts w:ascii="Times New Roman" w:hAnsi="Times New Roman"/>
                <w:sz w:val="24"/>
                <w:szCs w:val="24"/>
              </w:rPr>
              <w:t xml:space="preserve">1 учитель </w:t>
            </w:r>
            <w:proofErr w:type="gramStart"/>
            <w:r w:rsidRPr="00922151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92215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22151" w:rsidRPr="00922151" w:rsidRDefault="00922151" w:rsidP="009221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151">
              <w:rPr>
                <w:rFonts w:ascii="Times New Roman" w:hAnsi="Times New Roman"/>
                <w:sz w:val="24"/>
                <w:szCs w:val="24"/>
              </w:rPr>
              <w:t>1 учитель физической культуры</w:t>
            </w:r>
          </w:p>
          <w:p w:rsidR="00922151" w:rsidRPr="00922151" w:rsidRDefault="00922151" w:rsidP="009221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151">
              <w:rPr>
                <w:rFonts w:ascii="Times New Roman" w:hAnsi="Times New Roman"/>
                <w:sz w:val="24"/>
                <w:szCs w:val="24"/>
              </w:rPr>
              <w:t>1 педагог-психолог</w:t>
            </w:r>
          </w:p>
          <w:p w:rsidR="00922151" w:rsidRPr="00922151" w:rsidRDefault="00922151" w:rsidP="009221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51" w:rsidRPr="00922151" w:rsidTr="00FA2E9E">
        <w:tc>
          <w:tcPr>
            <w:tcW w:w="5211" w:type="dxa"/>
          </w:tcPr>
          <w:p w:rsidR="00922151" w:rsidRPr="00922151" w:rsidRDefault="00922151" w:rsidP="009221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151">
              <w:rPr>
                <w:rFonts w:ascii="Times New Roman" w:hAnsi="Times New Roman"/>
                <w:sz w:val="24"/>
                <w:szCs w:val="24"/>
              </w:rPr>
              <w:t>Вне штатного расписания (т.е. имеют образование и могут использовать полученные знания в практике)</w:t>
            </w:r>
          </w:p>
        </w:tc>
        <w:tc>
          <w:tcPr>
            <w:tcW w:w="4360" w:type="dxa"/>
          </w:tcPr>
          <w:p w:rsidR="00922151" w:rsidRPr="00922151" w:rsidRDefault="00922151" w:rsidP="009221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2151" w:rsidRDefault="00922151" w:rsidP="009221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7169" w:rsidRPr="00922151" w:rsidRDefault="003B5ACA" w:rsidP="009221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1учитель-дефектолог (</w:t>
            </w:r>
            <w:proofErr w:type="spellStart"/>
            <w:r w:rsidRPr="00922151">
              <w:rPr>
                <w:rFonts w:ascii="Times New Roman" w:hAnsi="Times New Roman"/>
                <w:sz w:val="24"/>
                <w:szCs w:val="24"/>
              </w:rPr>
              <w:t>олигофренопедагог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22151" w:rsidRPr="00922151" w:rsidRDefault="00922151" w:rsidP="009221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51" w:rsidRPr="00922151" w:rsidTr="00FA2E9E">
        <w:tc>
          <w:tcPr>
            <w:tcW w:w="5211" w:type="dxa"/>
          </w:tcPr>
          <w:p w:rsidR="00922151" w:rsidRPr="00922151" w:rsidRDefault="00922151" w:rsidP="009221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151">
              <w:rPr>
                <w:rFonts w:ascii="Times New Roman" w:hAnsi="Times New Roman"/>
                <w:sz w:val="24"/>
                <w:szCs w:val="24"/>
              </w:rPr>
              <w:t>На договорной основе</w:t>
            </w:r>
          </w:p>
        </w:tc>
        <w:tc>
          <w:tcPr>
            <w:tcW w:w="4360" w:type="dxa"/>
          </w:tcPr>
          <w:p w:rsidR="00922151" w:rsidRPr="00922151" w:rsidRDefault="00922151" w:rsidP="009221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151">
              <w:rPr>
                <w:rFonts w:ascii="Times New Roman" w:hAnsi="Times New Roman"/>
                <w:sz w:val="24"/>
                <w:szCs w:val="24"/>
              </w:rPr>
              <w:t>1 медицинский работник</w:t>
            </w:r>
          </w:p>
        </w:tc>
      </w:tr>
    </w:tbl>
    <w:p w:rsidR="00FD23CC" w:rsidRDefault="00FD23CC" w:rsidP="000C0EC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22151" w:rsidRPr="00922151" w:rsidRDefault="00590256" w:rsidP="000C0EC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педагоги </w:t>
      </w:r>
      <w:r w:rsidR="00922151" w:rsidRPr="00922151">
        <w:rPr>
          <w:rFonts w:ascii="Times New Roman" w:hAnsi="Times New Roman"/>
          <w:sz w:val="24"/>
          <w:szCs w:val="24"/>
        </w:rPr>
        <w:t>обучены на курсах повышения профессиональной квалификации по данному направлению деятельности, что подтверждается документами установленного образца.</w:t>
      </w:r>
    </w:p>
    <w:p w:rsidR="00FD23CC" w:rsidRDefault="00FD23CC" w:rsidP="00922151">
      <w:pPr>
        <w:pStyle w:val="14TexstOSNOVA1012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151" w:rsidRPr="00922151" w:rsidRDefault="00922151" w:rsidP="00922151">
      <w:pPr>
        <w:pStyle w:val="14TexstOSNOVA1012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151">
        <w:rPr>
          <w:rFonts w:ascii="Times New Roman" w:hAnsi="Times New Roman" w:cs="Times New Roman"/>
          <w:b/>
          <w:sz w:val="24"/>
          <w:szCs w:val="24"/>
        </w:rPr>
        <w:t>Финансовые условия реализации АООП НОО</w:t>
      </w:r>
    </w:p>
    <w:p w:rsidR="00922151" w:rsidRPr="00922151" w:rsidRDefault="00922151" w:rsidP="00922151">
      <w:pPr>
        <w:shd w:val="clear" w:color="auto" w:fill="FFFFFF"/>
        <w:tabs>
          <w:tab w:val="left" w:pos="0"/>
        </w:tabs>
        <w:autoSpaceDE w:val="0"/>
        <w:ind w:firstLine="709"/>
        <w:jc w:val="both"/>
      </w:pPr>
      <w:r w:rsidRPr="00922151">
        <w:t xml:space="preserve">Финансовое обеспечение государственных гарантий на получение обучающимися с </w:t>
      </w:r>
      <w:r w:rsidR="000C0EC5">
        <w:t>УО</w:t>
      </w:r>
      <w:r w:rsidRPr="00922151">
        <w:t xml:space="preserve"> (</w:t>
      </w:r>
      <w:r w:rsidRPr="00922151">
        <w:rPr>
          <w:bCs/>
        </w:rPr>
        <w:t>интеллектуальными нарушениями</w:t>
      </w:r>
      <w:r w:rsidRPr="00922151">
        <w:t>) общедоступного и бесплатного образования осуществляется на основе нормативов, определяемых органами государственной власти субъектов РФ, обеспечивающих реализацию АООП НОО в соответствии со Стандартом.</w:t>
      </w:r>
    </w:p>
    <w:p w:rsidR="00922151" w:rsidRPr="00922151" w:rsidRDefault="00922151" w:rsidP="00922151">
      <w:pPr>
        <w:shd w:val="clear" w:color="auto" w:fill="FFFFFF"/>
        <w:tabs>
          <w:tab w:val="left" w:pos="0"/>
        </w:tabs>
        <w:autoSpaceDE w:val="0"/>
        <w:ind w:firstLine="709"/>
        <w:jc w:val="both"/>
      </w:pPr>
      <w:r w:rsidRPr="00922151">
        <w:t>Финансовые условия реализации АООП НОО обеспечивают:</w:t>
      </w:r>
    </w:p>
    <w:p w:rsidR="00922151" w:rsidRPr="00922151" w:rsidRDefault="00922151" w:rsidP="00922151">
      <w:pPr>
        <w:shd w:val="clear" w:color="auto" w:fill="FFFFFF"/>
        <w:ind w:firstLine="709"/>
        <w:jc w:val="both"/>
        <w:textAlignment w:val="baseline"/>
      </w:pPr>
      <w:r w:rsidRPr="00922151">
        <w:t>1)  государственные гарантии прав обучающихся с умственной отсталостью (</w:t>
      </w:r>
      <w:r w:rsidRPr="00922151">
        <w:rPr>
          <w:bCs/>
        </w:rPr>
        <w:t>интеллектуальными нарушениями</w:t>
      </w:r>
      <w:r w:rsidRPr="00922151">
        <w:t>) на получение бесплатного общедоступного образования, включая внеурочную деятельность;</w:t>
      </w:r>
    </w:p>
    <w:p w:rsidR="00922151" w:rsidRPr="00922151" w:rsidRDefault="00922151" w:rsidP="00922151">
      <w:pPr>
        <w:pStyle w:val="a9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22151">
        <w:rPr>
          <w:rFonts w:ascii="Times New Roman" w:hAnsi="Times New Roman"/>
          <w:sz w:val="24"/>
          <w:szCs w:val="24"/>
        </w:rPr>
        <w:t>2)  возможность исполнения требований Стандарта;</w:t>
      </w:r>
    </w:p>
    <w:p w:rsidR="00922151" w:rsidRPr="00922151" w:rsidRDefault="00922151" w:rsidP="00922151">
      <w:pPr>
        <w:pStyle w:val="a9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22151">
        <w:rPr>
          <w:rFonts w:ascii="Times New Roman" w:hAnsi="Times New Roman"/>
          <w:sz w:val="24"/>
          <w:szCs w:val="24"/>
        </w:rPr>
        <w:t>3)  реализацию обязательной части АООП НОО и части, формируемой участниками образовательных отношений с учетом особых образовательных потребностей обучающихся;</w:t>
      </w:r>
    </w:p>
    <w:p w:rsidR="00922151" w:rsidRPr="00922151" w:rsidRDefault="00922151" w:rsidP="00922151">
      <w:pPr>
        <w:autoSpaceDE w:val="0"/>
        <w:ind w:firstLine="709"/>
        <w:jc w:val="both"/>
      </w:pPr>
      <w:r w:rsidRPr="00922151">
        <w:t>Финансирование реализации АООП НОО осуществляется в объеме определяемых органами государственной власти субъектов РФ нормативов обеспечения государственных гарантий реализации прав на получение общедоступного и бесплатного общего образования. Указанные нормативы определяются в соответствии со Стандартом:</w:t>
      </w:r>
    </w:p>
    <w:p w:rsidR="00922151" w:rsidRPr="00922151" w:rsidRDefault="00922151" w:rsidP="00922151">
      <w:pPr>
        <w:autoSpaceDE w:val="0"/>
        <w:ind w:firstLine="709"/>
        <w:jc w:val="both"/>
      </w:pPr>
      <w:r w:rsidRPr="00922151">
        <w:t>специальными условиями получения образования (кадровыми, материально-техническими);</w:t>
      </w:r>
    </w:p>
    <w:p w:rsidR="00922151" w:rsidRPr="00922151" w:rsidRDefault="00922151" w:rsidP="00922151">
      <w:pPr>
        <w:autoSpaceDE w:val="0"/>
        <w:ind w:firstLine="709"/>
        <w:jc w:val="both"/>
      </w:pPr>
      <w:r w:rsidRPr="00922151">
        <w:t>расходами на оплату труда работников, реализующих АООП НОО;</w:t>
      </w:r>
    </w:p>
    <w:p w:rsidR="00922151" w:rsidRPr="00922151" w:rsidRDefault="00922151" w:rsidP="00922151">
      <w:pPr>
        <w:autoSpaceDE w:val="0"/>
        <w:ind w:firstLine="709"/>
        <w:jc w:val="both"/>
      </w:pPr>
      <w:r w:rsidRPr="00922151">
        <w:t>расходами на средства обучения и воспитания, коррекции (компенсации) нарушений развития, включающими расходные и дидактические материалы, оборудование, инвентарь, электронные ресурсы, оплату услуг связи, в том числе расходами, связанными с подключением к информационно-телекоммуникационной сети «Интернет»;</w:t>
      </w:r>
    </w:p>
    <w:p w:rsidR="00922151" w:rsidRPr="00922151" w:rsidRDefault="00922151" w:rsidP="00922151">
      <w:pPr>
        <w:autoSpaceDE w:val="0"/>
        <w:ind w:firstLine="709"/>
        <w:jc w:val="both"/>
      </w:pPr>
      <w:r w:rsidRPr="00922151">
        <w:t>расходами, связанными с дополнительным профессиональным образованием руководящих и педагогических работников по профилю их деятельности;</w:t>
      </w:r>
    </w:p>
    <w:p w:rsidR="00922151" w:rsidRPr="00922151" w:rsidRDefault="00922151" w:rsidP="00922151">
      <w:pPr>
        <w:autoSpaceDE w:val="0"/>
        <w:ind w:firstLine="709"/>
        <w:jc w:val="both"/>
        <w:rPr>
          <w:b/>
        </w:rPr>
      </w:pPr>
      <w:r w:rsidRPr="00922151">
        <w:lastRenderedPageBreak/>
        <w:t>иными расходами, связанными с реализацией и обеспечением реализации АООП НОО</w:t>
      </w:r>
      <w:r w:rsidRPr="00922151">
        <w:rPr>
          <w:spacing w:val="2"/>
        </w:rPr>
        <w:t>.</w:t>
      </w:r>
    </w:p>
    <w:p w:rsidR="00FD23CC" w:rsidRDefault="00FD23CC" w:rsidP="00922151">
      <w:pPr>
        <w:pStyle w:val="14TexstOSNOVA1012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151" w:rsidRPr="00922151" w:rsidRDefault="00922151" w:rsidP="00922151">
      <w:pPr>
        <w:pStyle w:val="14TexstOSNOVA1012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151">
        <w:rPr>
          <w:rFonts w:ascii="Times New Roman" w:hAnsi="Times New Roman" w:cs="Times New Roman"/>
          <w:b/>
          <w:sz w:val="24"/>
          <w:szCs w:val="24"/>
        </w:rPr>
        <w:t>Материально-технические условия реализации АООП НОО</w:t>
      </w:r>
    </w:p>
    <w:p w:rsidR="00922151" w:rsidRPr="00922151" w:rsidRDefault="00922151" w:rsidP="00922151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51">
        <w:rPr>
          <w:rFonts w:ascii="Times New Roman" w:hAnsi="Times New Roman"/>
          <w:sz w:val="24"/>
          <w:szCs w:val="24"/>
        </w:rPr>
        <w:t>Материально-технические условия реализации АООП НОО обеспечивают возможность достижения обучающимися установленных Стандартом требований к результатам освоения АООП НОО.</w:t>
      </w:r>
    </w:p>
    <w:p w:rsidR="00922151" w:rsidRPr="00922151" w:rsidRDefault="00922151" w:rsidP="00922151">
      <w:pPr>
        <w:pStyle w:val="Standard"/>
        <w:tabs>
          <w:tab w:val="left" w:pos="0"/>
        </w:tabs>
        <w:ind w:firstLine="851"/>
        <w:jc w:val="both"/>
        <w:rPr>
          <w:rFonts w:ascii="Times New Roman" w:hAnsi="Times New Roman" w:cs="Times New Roman"/>
        </w:rPr>
      </w:pPr>
      <w:r w:rsidRPr="00922151">
        <w:rPr>
          <w:rFonts w:ascii="Times New Roman" w:hAnsi="Times New Roman" w:cs="Times New Roman"/>
        </w:rPr>
        <w:t>Материально-техническая база реа</w:t>
      </w:r>
      <w:r w:rsidR="000C0EC5">
        <w:rPr>
          <w:rFonts w:ascii="Times New Roman" w:hAnsi="Times New Roman" w:cs="Times New Roman"/>
        </w:rPr>
        <w:t xml:space="preserve">лизации АООП для </w:t>
      </w:r>
      <w:proofErr w:type="gramStart"/>
      <w:r w:rsidR="000C0EC5">
        <w:rPr>
          <w:rFonts w:ascii="Times New Roman" w:hAnsi="Times New Roman" w:cs="Times New Roman"/>
        </w:rPr>
        <w:t>обучающихся</w:t>
      </w:r>
      <w:proofErr w:type="gramEnd"/>
      <w:r w:rsidR="000C0EC5">
        <w:rPr>
          <w:rFonts w:ascii="Times New Roman" w:hAnsi="Times New Roman" w:cs="Times New Roman"/>
        </w:rPr>
        <w:t xml:space="preserve"> с </w:t>
      </w:r>
      <w:r w:rsidRPr="00922151">
        <w:rPr>
          <w:rFonts w:ascii="Times New Roman" w:hAnsi="Times New Roman" w:cs="Times New Roman"/>
        </w:rPr>
        <w:t>УО со</w:t>
      </w:r>
      <w:r w:rsidRPr="00922151">
        <w:rPr>
          <w:rFonts w:ascii="Times New Roman" w:hAnsi="Times New Roman" w:cs="Times New Roman"/>
        </w:rPr>
        <w:softHyphen/>
        <w:t>от</w:t>
      </w:r>
      <w:r w:rsidRPr="00922151">
        <w:rPr>
          <w:rFonts w:ascii="Times New Roman" w:hAnsi="Times New Roman" w:cs="Times New Roman"/>
        </w:rPr>
        <w:softHyphen/>
        <w:t>ветствует действующим санитарным и противопожарным нормам, нор</w:t>
      </w:r>
      <w:r w:rsidRPr="00922151">
        <w:rPr>
          <w:rFonts w:ascii="Times New Roman" w:hAnsi="Times New Roman" w:cs="Times New Roman"/>
        </w:rPr>
        <w:softHyphen/>
        <w:t>мам охраны труда, предъявляемым к:</w:t>
      </w:r>
    </w:p>
    <w:p w:rsidR="00922151" w:rsidRPr="00922151" w:rsidRDefault="00922151" w:rsidP="00922151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51">
        <w:rPr>
          <w:rFonts w:ascii="Times New Roman" w:hAnsi="Times New Roman"/>
          <w:sz w:val="24"/>
          <w:szCs w:val="24"/>
        </w:rPr>
        <w:t>участку (площадь, освещение, размещение, необходимый набор зон для обеспечения образовательной и хозяйственной деятельности, их оборудование);</w:t>
      </w:r>
    </w:p>
    <w:p w:rsidR="00922151" w:rsidRPr="00922151" w:rsidRDefault="00922151" w:rsidP="00922151">
      <w:pPr>
        <w:pStyle w:val="a6"/>
        <w:spacing w:after="0" w:line="240" w:lineRule="auto"/>
        <w:ind w:firstLine="709"/>
        <w:jc w:val="both"/>
        <w:rPr>
          <w:sz w:val="24"/>
          <w:szCs w:val="24"/>
        </w:rPr>
      </w:pPr>
      <w:r w:rsidRPr="00922151">
        <w:rPr>
          <w:rFonts w:ascii="Times New Roman" w:hAnsi="Times New Roman"/>
          <w:sz w:val="24"/>
          <w:szCs w:val="24"/>
        </w:rPr>
        <w:t>зданию (высота и архитектура здания, необходимый набор и размещение помещений для осуществления образовательного процесса, их площадь, освещенность, расположение и размеры рабочих зон и зон для индивидуальных занятий в учебных кабинетах организации, для активной деятельности и отдыха, структура которых обеспечивает возможность для организации урочной и внеурочной учебной деятельности);</w:t>
      </w:r>
    </w:p>
    <w:p w:rsidR="00922151" w:rsidRPr="00922151" w:rsidRDefault="00922151" w:rsidP="00922151">
      <w:pPr>
        <w:pStyle w:val="Default"/>
        <w:autoSpaceDE/>
        <w:autoSpaceDN w:val="0"/>
        <w:ind w:firstLine="709"/>
        <w:jc w:val="both"/>
        <w:textAlignment w:val="baseline"/>
        <w:rPr>
          <w:color w:val="00000A"/>
        </w:rPr>
      </w:pPr>
      <w:r w:rsidRPr="00922151">
        <w:rPr>
          <w:color w:val="00000A"/>
        </w:rPr>
        <w:t xml:space="preserve">помещениям </w:t>
      </w:r>
      <w:r w:rsidRPr="00922151">
        <w:rPr>
          <w:color w:val="auto"/>
        </w:rPr>
        <w:t>зала для проведения занятий по ритмике;</w:t>
      </w:r>
    </w:p>
    <w:p w:rsidR="00922151" w:rsidRPr="00922151" w:rsidRDefault="00922151" w:rsidP="00922151">
      <w:pPr>
        <w:pStyle w:val="Default"/>
        <w:autoSpaceDE/>
        <w:autoSpaceDN w:val="0"/>
        <w:ind w:firstLine="709"/>
        <w:jc w:val="both"/>
        <w:textAlignment w:val="baseline"/>
        <w:rPr>
          <w:color w:val="00000A"/>
        </w:rPr>
      </w:pPr>
      <w:r w:rsidRPr="00922151">
        <w:rPr>
          <w:color w:val="00000A"/>
        </w:rPr>
        <w:t>помещениям для осуществления образовательного и кор</w:t>
      </w:r>
      <w:r w:rsidRPr="00922151">
        <w:rPr>
          <w:color w:val="00000A"/>
        </w:rPr>
        <w:softHyphen/>
        <w:t>ре</w:t>
      </w:r>
      <w:r w:rsidRPr="00922151">
        <w:rPr>
          <w:color w:val="00000A"/>
        </w:rPr>
        <w:softHyphen/>
        <w:t>к</w:t>
      </w:r>
      <w:r w:rsidRPr="00922151">
        <w:rPr>
          <w:color w:val="00000A"/>
        </w:rPr>
        <w:softHyphen/>
        <w:t>ци</w:t>
      </w:r>
      <w:r w:rsidRPr="00922151">
        <w:rPr>
          <w:color w:val="00000A"/>
        </w:rPr>
        <w:softHyphen/>
        <w:t>он</w:t>
      </w:r>
      <w:r w:rsidRPr="00922151">
        <w:rPr>
          <w:color w:val="00000A"/>
        </w:rPr>
        <w:softHyphen/>
        <w:t>но-развивающего процессов: классам, кабинету педагога-психолога и др.;</w:t>
      </w:r>
    </w:p>
    <w:p w:rsidR="00922151" w:rsidRPr="00922151" w:rsidRDefault="00922151" w:rsidP="00922151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51">
        <w:rPr>
          <w:rFonts w:ascii="Times New Roman" w:hAnsi="Times New Roman"/>
          <w:sz w:val="24"/>
          <w:szCs w:val="24"/>
        </w:rPr>
        <w:t>помещению библиотеки;</w:t>
      </w:r>
    </w:p>
    <w:p w:rsidR="00922151" w:rsidRPr="00922151" w:rsidRDefault="00922151" w:rsidP="00922151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2151">
        <w:rPr>
          <w:rFonts w:ascii="Times New Roman" w:hAnsi="Times New Roman"/>
          <w:sz w:val="24"/>
          <w:szCs w:val="24"/>
        </w:rPr>
        <w:t>помещению для питания обучающихся, а также для хранения и приготовления пищи, обеспечивающему возможность организации качественного горячего питания, в том числе горячих завтраков;</w:t>
      </w:r>
      <w:proofErr w:type="gramEnd"/>
    </w:p>
    <w:p w:rsidR="00922151" w:rsidRPr="00922151" w:rsidRDefault="00922151" w:rsidP="00922151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51">
        <w:rPr>
          <w:rFonts w:ascii="Times New Roman" w:hAnsi="Times New Roman"/>
          <w:sz w:val="24"/>
          <w:szCs w:val="24"/>
        </w:rPr>
        <w:t>актовому залу;</w:t>
      </w:r>
    </w:p>
    <w:p w:rsidR="00922151" w:rsidRPr="00922151" w:rsidRDefault="00922151" w:rsidP="00922151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51">
        <w:rPr>
          <w:rFonts w:ascii="Times New Roman" w:hAnsi="Times New Roman"/>
          <w:sz w:val="24"/>
          <w:szCs w:val="24"/>
        </w:rPr>
        <w:t>спортивному залу, игровому и спортивному оборудованию;</w:t>
      </w:r>
    </w:p>
    <w:p w:rsidR="00922151" w:rsidRPr="00922151" w:rsidRDefault="00922151" w:rsidP="00922151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51">
        <w:rPr>
          <w:rFonts w:ascii="Times New Roman" w:hAnsi="Times New Roman"/>
          <w:sz w:val="24"/>
          <w:szCs w:val="24"/>
        </w:rPr>
        <w:t>мебели, оснащению и хозяйственному инвентарю;</w:t>
      </w:r>
    </w:p>
    <w:p w:rsidR="00922151" w:rsidRPr="00922151" w:rsidRDefault="00922151" w:rsidP="00922151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51">
        <w:rPr>
          <w:rFonts w:ascii="Times New Roman" w:hAnsi="Times New Roman"/>
          <w:sz w:val="24"/>
          <w:szCs w:val="24"/>
        </w:rPr>
        <w:t>расходным материалам и канцелярским принадлежностям (бумага для ручного и машинного письма, инструменты письма (в тетрадях и на доске), изобразительного искусства, носители цифровой информации).</w:t>
      </w:r>
    </w:p>
    <w:p w:rsidR="00922151" w:rsidRPr="00922151" w:rsidRDefault="00922151" w:rsidP="00922151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51">
        <w:rPr>
          <w:rFonts w:ascii="Times New Roman" w:hAnsi="Times New Roman"/>
          <w:sz w:val="24"/>
          <w:szCs w:val="24"/>
        </w:rPr>
        <w:t>Материально-техническое и информационное оснащение образовательного процесса обеспечивает возможность:</w:t>
      </w:r>
    </w:p>
    <w:p w:rsidR="00922151" w:rsidRPr="00922151" w:rsidRDefault="00922151" w:rsidP="00922151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51">
        <w:rPr>
          <w:rFonts w:ascii="Times New Roman" w:hAnsi="Times New Roman"/>
          <w:sz w:val="24"/>
          <w:szCs w:val="24"/>
        </w:rPr>
        <w:t>создания материальных объектов, в том числе произведений искусства;</w:t>
      </w:r>
    </w:p>
    <w:p w:rsidR="00922151" w:rsidRPr="00922151" w:rsidRDefault="00922151" w:rsidP="00922151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51">
        <w:rPr>
          <w:rFonts w:ascii="Times New Roman" w:hAnsi="Times New Roman"/>
          <w:sz w:val="24"/>
          <w:szCs w:val="24"/>
        </w:rPr>
        <w:t>создания и использования информации (в том числе запись и обработка изображений и звука, выступления с аудио-, виде</w:t>
      </w:r>
      <w:proofErr w:type="gramStart"/>
      <w:r w:rsidRPr="00922151">
        <w:rPr>
          <w:rFonts w:ascii="Times New Roman" w:hAnsi="Times New Roman"/>
          <w:sz w:val="24"/>
          <w:szCs w:val="24"/>
        </w:rPr>
        <w:t>о-</w:t>
      </w:r>
      <w:proofErr w:type="gramEnd"/>
      <w:r w:rsidRPr="00922151">
        <w:rPr>
          <w:rFonts w:ascii="Times New Roman" w:hAnsi="Times New Roman"/>
          <w:sz w:val="24"/>
          <w:szCs w:val="24"/>
        </w:rPr>
        <w:t xml:space="preserve"> сопровождением, общение в сети «Интернет» и другое);</w:t>
      </w:r>
    </w:p>
    <w:p w:rsidR="00922151" w:rsidRPr="00922151" w:rsidRDefault="00922151" w:rsidP="00922151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51">
        <w:rPr>
          <w:rFonts w:ascii="Times New Roman" w:hAnsi="Times New Roman"/>
          <w:sz w:val="24"/>
          <w:szCs w:val="24"/>
        </w:rPr>
        <w:t>физического развития, участия в спортивных соревнованиях и играх;</w:t>
      </w:r>
    </w:p>
    <w:p w:rsidR="00922151" w:rsidRPr="00922151" w:rsidRDefault="00922151" w:rsidP="00922151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51">
        <w:rPr>
          <w:rFonts w:ascii="Times New Roman" w:hAnsi="Times New Roman"/>
          <w:sz w:val="24"/>
          <w:szCs w:val="24"/>
        </w:rPr>
        <w:t>планирования учебной деятельности, фиксирования ее реализации в целом и отдельных этапов (выступлений, дискуссий, экспериментов);</w:t>
      </w:r>
    </w:p>
    <w:p w:rsidR="00922151" w:rsidRPr="00922151" w:rsidRDefault="00922151" w:rsidP="00922151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51">
        <w:rPr>
          <w:rFonts w:ascii="Times New Roman" w:hAnsi="Times New Roman"/>
          <w:sz w:val="24"/>
          <w:szCs w:val="24"/>
        </w:rPr>
        <w:t>размещения материалов и работ в информационной среде школы;</w:t>
      </w:r>
    </w:p>
    <w:p w:rsidR="00922151" w:rsidRPr="00922151" w:rsidRDefault="00922151" w:rsidP="00922151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51">
        <w:rPr>
          <w:rFonts w:ascii="Times New Roman" w:hAnsi="Times New Roman"/>
          <w:sz w:val="24"/>
          <w:szCs w:val="24"/>
        </w:rPr>
        <w:t>проведения массовых мероприятий, собраний, представлений;</w:t>
      </w:r>
    </w:p>
    <w:p w:rsidR="00922151" w:rsidRPr="00922151" w:rsidRDefault="00922151" w:rsidP="00922151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51">
        <w:rPr>
          <w:rFonts w:ascii="Times New Roman" w:hAnsi="Times New Roman"/>
          <w:sz w:val="24"/>
          <w:szCs w:val="24"/>
        </w:rPr>
        <w:t>организации отдыха и питания;</w:t>
      </w:r>
    </w:p>
    <w:p w:rsidR="00922151" w:rsidRPr="00922151" w:rsidRDefault="00922151" w:rsidP="00922151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51">
        <w:rPr>
          <w:rFonts w:ascii="Times New Roman" w:hAnsi="Times New Roman"/>
          <w:sz w:val="24"/>
          <w:szCs w:val="24"/>
        </w:rPr>
        <w:t>исполнения, сочинения и аранжировки му</w:t>
      </w:r>
      <w:r w:rsidRPr="00922151">
        <w:rPr>
          <w:rFonts w:ascii="Times New Roman" w:hAnsi="Times New Roman"/>
          <w:sz w:val="24"/>
          <w:szCs w:val="24"/>
        </w:rPr>
        <w:softHyphen/>
        <w:t>зы</w:t>
      </w:r>
      <w:r w:rsidRPr="00922151">
        <w:rPr>
          <w:rFonts w:ascii="Times New Roman" w:hAnsi="Times New Roman"/>
          <w:sz w:val="24"/>
          <w:szCs w:val="24"/>
        </w:rPr>
        <w:softHyphen/>
        <w:t>каль</w:t>
      </w:r>
      <w:r w:rsidRPr="00922151">
        <w:rPr>
          <w:rFonts w:ascii="Times New Roman" w:hAnsi="Times New Roman"/>
          <w:sz w:val="24"/>
          <w:szCs w:val="24"/>
        </w:rPr>
        <w:softHyphen/>
        <w:t>ных произведений с применением традиционных инструментов и цифровых технологий.</w:t>
      </w:r>
    </w:p>
    <w:p w:rsidR="00922151" w:rsidRPr="00922151" w:rsidRDefault="00922151" w:rsidP="00922151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51">
        <w:rPr>
          <w:rFonts w:ascii="Times New Roman" w:hAnsi="Times New Roman"/>
          <w:color w:val="auto"/>
          <w:sz w:val="24"/>
          <w:szCs w:val="24"/>
        </w:rPr>
        <w:t xml:space="preserve">Материально-техническое обеспечение реализации АООП НОО соответствует не только общим, но и особым образовательным потребностям </w:t>
      </w:r>
      <w:proofErr w:type="gramStart"/>
      <w:r w:rsidRPr="00922151">
        <w:rPr>
          <w:rFonts w:ascii="Times New Roman" w:hAnsi="Times New Roman"/>
          <w:color w:val="auto"/>
          <w:sz w:val="24"/>
          <w:szCs w:val="24"/>
        </w:rPr>
        <w:t>обучающихся</w:t>
      </w:r>
      <w:proofErr w:type="gramEnd"/>
      <w:r w:rsidRPr="00922151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0C0EC5">
        <w:rPr>
          <w:rFonts w:ascii="Times New Roman" w:hAnsi="Times New Roman"/>
          <w:sz w:val="24"/>
          <w:szCs w:val="24"/>
        </w:rPr>
        <w:t xml:space="preserve">с </w:t>
      </w:r>
      <w:r w:rsidRPr="00922151">
        <w:rPr>
          <w:rFonts w:ascii="Times New Roman" w:hAnsi="Times New Roman"/>
          <w:sz w:val="24"/>
          <w:szCs w:val="24"/>
        </w:rPr>
        <w:t>УО.</w:t>
      </w:r>
      <w:r w:rsidRPr="00922151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922151" w:rsidRPr="00922151" w:rsidRDefault="00922151" w:rsidP="00922151">
      <w:pPr>
        <w:pStyle w:val="Default"/>
        <w:ind w:firstLine="575"/>
        <w:jc w:val="both"/>
        <w:rPr>
          <w:color w:val="auto"/>
        </w:rPr>
      </w:pPr>
      <w:r w:rsidRPr="00922151">
        <w:rPr>
          <w:i/>
          <w:color w:val="auto"/>
        </w:rPr>
        <w:t>Пространство</w:t>
      </w:r>
      <w:r w:rsidRPr="00922151">
        <w:rPr>
          <w:color w:val="auto"/>
        </w:rPr>
        <w:t>, в котором осуществля</w:t>
      </w:r>
      <w:r w:rsidR="000C0EC5">
        <w:rPr>
          <w:color w:val="auto"/>
        </w:rPr>
        <w:t xml:space="preserve">ется образование </w:t>
      </w:r>
      <w:proofErr w:type="gramStart"/>
      <w:r w:rsidR="000C0EC5">
        <w:rPr>
          <w:color w:val="auto"/>
        </w:rPr>
        <w:t>обучающихся</w:t>
      </w:r>
      <w:proofErr w:type="gramEnd"/>
      <w:r w:rsidR="000C0EC5">
        <w:rPr>
          <w:color w:val="auto"/>
        </w:rPr>
        <w:t xml:space="preserve"> с </w:t>
      </w:r>
      <w:r w:rsidRPr="00922151">
        <w:rPr>
          <w:color w:val="auto"/>
        </w:rPr>
        <w:t>УО, соответствует общим требованиям, предъявляемым к организациям, в области:</w:t>
      </w:r>
    </w:p>
    <w:p w:rsidR="00922151" w:rsidRPr="00922151" w:rsidRDefault="00922151" w:rsidP="00922151">
      <w:pPr>
        <w:pStyle w:val="Default"/>
        <w:tabs>
          <w:tab w:val="left" w:pos="851"/>
        </w:tabs>
        <w:autoSpaceDE/>
        <w:autoSpaceDN w:val="0"/>
        <w:ind w:firstLine="575"/>
        <w:jc w:val="both"/>
        <w:textAlignment w:val="baseline"/>
        <w:rPr>
          <w:color w:val="auto"/>
        </w:rPr>
      </w:pPr>
      <w:r w:rsidRPr="00922151">
        <w:rPr>
          <w:color w:val="auto"/>
        </w:rPr>
        <w:t>соблюдения санитарно-гигиенических норм организации образовательной деятельности;</w:t>
      </w:r>
    </w:p>
    <w:p w:rsidR="00922151" w:rsidRPr="00922151" w:rsidRDefault="00922151" w:rsidP="00922151">
      <w:pPr>
        <w:pStyle w:val="Default"/>
        <w:tabs>
          <w:tab w:val="left" w:pos="851"/>
        </w:tabs>
        <w:autoSpaceDE/>
        <w:autoSpaceDN w:val="0"/>
        <w:ind w:firstLine="575"/>
        <w:jc w:val="both"/>
        <w:textAlignment w:val="baseline"/>
        <w:rPr>
          <w:color w:val="auto"/>
        </w:rPr>
      </w:pPr>
      <w:r w:rsidRPr="00922151">
        <w:rPr>
          <w:color w:val="auto"/>
        </w:rPr>
        <w:t>обеспечения санитарно-бытовых и социально-бытовых условий;</w:t>
      </w:r>
    </w:p>
    <w:p w:rsidR="00922151" w:rsidRPr="00922151" w:rsidRDefault="00922151" w:rsidP="00922151">
      <w:pPr>
        <w:pStyle w:val="Default"/>
        <w:tabs>
          <w:tab w:val="left" w:pos="851"/>
        </w:tabs>
        <w:autoSpaceDE/>
        <w:autoSpaceDN w:val="0"/>
        <w:ind w:firstLine="575"/>
        <w:jc w:val="both"/>
        <w:textAlignment w:val="baseline"/>
        <w:rPr>
          <w:color w:val="auto"/>
        </w:rPr>
      </w:pPr>
      <w:r w:rsidRPr="00922151">
        <w:rPr>
          <w:color w:val="auto"/>
        </w:rPr>
        <w:lastRenderedPageBreak/>
        <w:t xml:space="preserve">соблюдения </w:t>
      </w:r>
      <w:proofErr w:type="gramStart"/>
      <w:r w:rsidRPr="00922151">
        <w:rPr>
          <w:color w:val="auto"/>
        </w:rPr>
        <w:t>пожарной</w:t>
      </w:r>
      <w:proofErr w:type="gramEnd"/>
      <w:r w:rsidRPr="00922151">
        <w:rPr>
          <w:color w:val="auto"/>
        </w:rPr>
        <w:t xml:space="preserve"> и электробезопасности;</w:t>
      </w:r>
    </w:p>
    <w:p w:rsidR="00922151" w:rsidRPr="00922151" w:rsidRDefault="00922151" w:rsidP="00922151">
      <w:pPr>
        <w:pStyle w:val="Default"/>
        <w:tabs>
          <w:tab w:val="left" w:pos="851"/>
        </w:tabs>
        <w:autoSpaceDE/>
        <w:autoSpaceDN w:val="0"/>
        <w:ind w:firstLine="575"/>
        <w:jc w:val="both"/>
        <w:textAlignment w:val="baseline"/>
        <w:rPr>
          <w:color w:val="auto"/>
        </w:rPr>
      </w:pPr>
      <w:r w:rsidRPr="00922151">
        <w:rPr>
          <w:color w:val="auto"/>
        </w:rPr>
        <w:t>соблюдения требований охраны труда;</w:t>
      </w:r>
    </w:p>
    <w:p w:rsidR="00922151" w:rsidRPr="00922151" w:rsidRDefault="00922151" w:rsidP="00922151">
      <w:pPr>
        <w:pStyle w:val="Default"/>
        <w:tabs>
          <w:tab w:val="left" w:pos="851"/>
        </w:tabs>
        <w:autoSpaceDE/>
        <w:autoSpaceDN w:val="0"/>
        <w:ind w:firstLine="575"/>
        <w:jc w:val="both"/>
        <w:textAlignment w:val="baseline"/>
      </w:pPr>
      <w:r w:rsidRPr="00922151">
        <w:rPr>
          <w:color w:val="auto"/>
        </w:rPr>
        <w:t>соблюдения своевременных сроков и необходимых объемов текущего и капитального ремонта и др.</w:t>
      </w:r>
    </w:p>
    <w:p w:rsidR="00922151" w:rsidRPr="00922151" w:rsidRDefault="00922151" w:rsidP="00922151">
      <w:pPr>
        <w:pStyle w:val="Default"/>
        <w:ind w:firstLine="709"/>
        <w:jc w:val="both"/>
        <w:rPr>
          <w:i/>
        </w:rPr>
      </w:pPr>
      <w:r w:rsidRPr="00922151">
        <w:t xml:space="preserve">В школе  организовано отдельное специально оборудованное помещение для проведения </w:t>
      </w:r>
      <w:r w:rsidR="00FB6470">
        <w:t xml:space="preserve">занятий с педагогом-психологом </w:t>
      </w:r>
      <w:r w:rsidRPr="00922151">
        <w:t xml:space="preserve">и другими специалистами, отвечающие задачам программы коррекционной работы психолого-педагогического сопровождения обучающегося. </w:t>
      </w:r>
    </w:p>
    <w:p w:rsidR="00922151" w:rsidRPr="00922151" w:rsidRDefault="00922151" w:rsidP="00922151">
      <w:pPr>
        <w:pStyle w:val="Default"/>
        <w:ind w:firstLine="709"/>
        <w:jc w:val="both"/>
        <w:rPr>
          <w:i/>
        </w:rPr>
      </w:pPr>
      <w:r w:rsidRPr="00922151">
        <w:rPr>
          <w:i/>
        </w:rPr>
        <w:t>Временной режим</w:t>
      </w:r>
      <w:r w:rsidR="000C0EC5">
        <w:t xml:space="preserve"> образования обучающихся с </w:t>
      </w:r>
      <w:r w:rsidRPr="00922151">
        <w:t>УО (учебный год, учебная неделя, день) устанавливается в соответствии с законодательно закрепленными нормативами (ФЗ «Об образовании в РФ», СанПиН, приказы Министерства образования и др.), а также локальными актами школы.</w:t>
      </w:r>
    </w:p>
    <w:p w:rsidR="00922151" w:rsidRPr="00922151" w:rsidRDefault="00922151" w:rsidP="00922151">
      <w:pPr>
        <w:pStyle w:val="Default"/>
        <w:ind w:firstLine="708"/>
        <w:jc w:val="both"/>
        <w:rPr>
          <w:color w:val="00000A"/>
        </w:rPr>
      </w:pPr>
      <w:r w:rsidRPr="00922151">
        <w:rPr>
          <w:i/>
        </w:rPr>
        <w:t>Технические средства обучения</w:t>
      </w:r>
      <w:r w:rsidRPr="00922151">
        <w:t xml:space="preserve"> (</w:t>
      </w:r>
      <w:r w:rsidRPr="00922151">
        <w:rPr>
          <w:color w:val="00000A"/>
        </w:rPr>
        <w:t>включая компьютерные инструменты обучения, мультимедийные средства) дают возможность удовлетворить особые образовательные потребн</w:t>
      </w:r>
      <w:r w:rsidR="000C0EC5">
        <w:rPr>
          <w:color w:val="00000A"/>
        </w:rPr>
        <w:t xml:space="preserve">ости </w:t>
      </w:r>
      <w:proofErr w:type="gramStart"/>
      <w:r w:rsidR="000C0EC5">
        <w:rPr>
          <w:color w:val="00000A"/>
        </w:rPr>
        <w:t>обучающихся</w:t>
      </w:r>
      <w:proofErr w:type="gramEnd"/>
      <w:r w:rsidR="000C0EC5">
        <w:rPr>
          <w:color w:val="00000A"/>
        </w:rPr>
        <w:t xml:space="preserve"> с </w:t>
      </w:r>
      <w:r w:rsidRPr="00922151">
        <w:rPr>
          <w:color w:val="00000A"/>
        </w:rPr>
        <w:t>УО, способствуют мотивации учебной деятельности, развивают познавательную активность обучающихся.</w:t>
      </w:r>
    </w:p>
    <w:p w:rsidR="00922151" w:rsidRPr="00922151" w:rsidRDefault="00922151" w:rsidP="00922151">
      <w:pPr>
        <w:pStyle w:val="18TexstSPISOK1"/>
        <w:spacing w:line="240" w:lineRule="auto"/>
        <w:ind w:left="0" w:firstLine="709"/>
        <w:rPr>
          <w:rFonts w:ascii="Times New Roman" w:hAnsi="Times New Roman" w:cs="Times New Roman"/>
          <w:caps w:val="0"/>
          <w:color w:val="00000A"/>
          <w:sz w:val="24"/>
          <w:szCs w:val="24"/>
        </w:rPr>
      </w:pPr>
      <w:r w:rsidRPr="00922151">
        <w:rPr>
          <w:rFonts w:ascii="Times New Roman" w:hAnsi="Times New Roman" w:cs="Times New Roman"/>
          <w:caps w:val="0"/>
          <w:color w:val="00000A"/>
          <w:sz w:val="24"/>
          <w:szCs w:val="24"/>
        </w:rPr>
        <w:t>Образовател</w:t>
      </w:r>
      <w:r w:rsidR="003C3FFB">
        <w:rPr>
          <w:rFonts w:ascii="Times New Roman" w:hAnsi="Times New Roman" w:cs="Times New Roman"/>
          <w:caps w:val="0"/>
          <w:color w:val="00000A"/>
          <w:sz w:val="24"/>
          <w:szCs w:val="24"/>
        </w:rPr>
        <w:t xml:space="preserve">ьные потребности обучающихся с </w:t>
      </w:r>
      <w:r w:rsidRPr="00922151">
        <w:rPr>
          <w:rFonts w:ascii="Times New Roman" w:hAnsi="Times New Roman" w:cs="Times New Roman"/>
          <w:caps w:val="0"/>
          <w:color w:val="00000A"/>
          <w:sz w:val="24"/>
          <w:szCs w:val="24"/>
        </w:rPr>
        <w:t>УО</w:t>
      </w:r>
      <w:r w:rsidRPr="0092215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22151">
        <w:rPr>
          <w:rFonts w:ascii="Times New Roman" w:hAnsi="Times New Roman" w:cs="Times New Roman"/>
          <w:caps w:val="0"/>
          <w:color w:val="00000A"/>
          <w:sz w:val="24"/>
          <w:szCs w:val="24"/>
        </w:rPr>
        <w:t>удовлетворяются через ис</w:t>
      </w:r>
      <w:r w:rsidRPr="00922151">
        <w:rPr>
          <w:rFonts w:ascii="Times New Roman" w:hAnsi="Times New Roman" w:cs="Times New Roman"/>
          <w:caps w:val="0"/>
          <w:color w:val="00000A"/>
          <w:sz w:val="24"/>
          <w:szCs w:val="24"/>
        </w:rPr>
        <w:softHyphen/>
        <w:t>поль</w:t>
      </w:r>
      <w:r w:rsidRPr="00922151">
        <w:rPr>
          <w:rFonts w:ascii="Times New Roman" w:hAnsi="Times New Roman" w:cs="Times New Roman"/>
          <w:caps w:val="0"/>
          <w:color w:val="00000A"/>
          <w:sz w:val="24"/>
          <w:szCs w:val="24"/>
        </w:rPr>
        <w:softHyphen/>
        <w:t>зо</w:t>
      </w:r>
      <w:r w:rsidRPr="00922151">
        <w:rPr>
          <w:rFonts w:ascii="Times New Roman" w:hAnsi="Times New Roman" w:cs="Times New Roman"/>
          <w:caps w:val="0"/>
          <w:color w:val="00000A"/>
          <w:sz w:val="24"/>
          <w:szCs w:val="24"/>
        </w:rPr>
        <w:softHyphen/>
        <w:t>ва</w:t>
      </w:r>
      <w:r w:rsidRPr="00922151">
        <w:rPr>
          <w:rFonts w:ascii="Times New Roman" w:hAnsi="Times New Roman" w:cs="Times New Roman"/>
          <w:caps w:val="0"/>
          <w:color w:val="00000A"/>
          <w:sz w:val="24"/>
          <w:szCs w:val="24"/>
        </w:rPr>
        <w:softHyphen/>
        <w:t xml:space="preserve">ния </w:t>
      </w:r>
      <w:r w:rsidRPr="00922151">
        <w:rPr>
          <w:rFonts w:ascii="Times New Roman" w:hAnsi="Times New Roman" w:cs="Times New Roman"/>
          <w:i/>
          <w:caps w:val="0"/>
          <w:color w:val="00000A"/>
          <w:sz w:val="24"/>
          <w:szCs w:val="24"/>
        </w:rPr>
        <w:t>спе</w:t>
      </w:r>
      <w:r w:rsidRPr="00922151">
        <w:rPr>
          <w:rFonts w:ascii="Times New Roman" w:hAnsi="Times New Roman" w:cs="Times New Roman"/>
          <w:i/>
          <w:caps w:val="0"/>
          <w:color w:val="00000A"/>
          <w:sz w:val="24"/>
          <w:szCs w:val="24"/>
        </w:rPr>
        <w:softHyphen/>
        <w:t>ци</w:t>
      </w:r>
      <w:r w:rsidRPr="00922151">
        <w:rPr>
          <w:rFonts w:ascii="Times New Roman" w:hAnsi="Times New Roman" w:cs="Times New Roman"/>
          <w:i/>
          <w:caps w:val="0"/>
          <w:color w:val="00000A"/>
          <w:sz w:val="24"/>
          <w:szCs w:val="24"/>
        </w:rPr>
        <w:softHyphen/>
        <w:t>аль</w:t>
      </w:r>
      <w:r w:rsidRPr="00922151">
        <w:rPr>
          <w:rFonts w:ascii="Times New Roman" w:hAnsi="Times New Roman" w:cs="Times New Roman"/>
          <w:i/>
          <w:caps w:val="0"/>
          <w:color w:val="00000A"/>
          <w:sz w:val="24"/>
          <w:szCs w:val="24"/>
        </w:rPr>
        <w:softHyphen/>
        <w:t>ных уче</w:t>
      </w:r>
      <w:r w:rsidRPr="00922151">
        <w:rPr>
          <w:rFonts w:ascii="Times New Roman" w:hAnsi="Times New Roman" w:cs="Times New Roman"/>
          <w:i/>
          <w:caps w:val="0"/>
          <w:color w:val="00000A"/>
          <w:sz w:val="24"/>
          <w:szCs w:val="24"/>
        </w:rPr>
        <w:softHyphen/>
        <w:t>б</w:t>
      </w:r>
      <w:r w:rsidRPr="00922151">
        <w:rPr>
          <w:rFonts w:ascii="Times New Roman" w:hAnsi="Times New Roman" w:cs="Times New Roman"/>
          <w:i/>
          <w:caps w:val="0"/>
          <w:color w:val="00000A"/>
          <w:sz w:val="24"/>
          <w:szCs w:val="24"/>
        </w:rPr>
        <w:softHyphen/>
        <w:t>ни</w:t>
      </w:r>
      <w:r w:rsidRPr="00922151">
        <w:rPr>
          <w:rFonts w:ascii="Times New Roman" w:hAnsi="Times New Roman" w:cs="Times New Roman"/>
          <w:i/>
          <w:caps w:val="0"/>
          <w:color w:val="00000A"/>
          <w:sz w:val="24"/>
          <w:szCs w:val="24"/>
        </w:rPr>
        <w:softHyphen/>
        <w:t>ков</w:t>
      </w:r>
      <w:r w:rsidRPr="00922151">
        <w:rPr>
          <w:rFonts w:ascii="Times New Roman" w:hAnsi="Times New Roman" w:cs="Times New Roman"/>
          <w:caps w:val="0"/>
          <w:color w:val="00000A"/>
          <w:sz w:val="24"/>
          <w:szCs w:val="24"/>
        </w:rPr>
        <w:t>, адресованных данной категории обучающихся. Для за</w:t>
      </w:r>
      <w:r w:rsidRPr="00922151">
        <w:rPr>
          <w:rFonts w:ascii="Times New Roman" w:hAnsi="Times New Roman" w:cs="Times New Roman"/>
          <w:caps w:val="0"/>
          <w:color w:val="00000A"/>
          <w:sz w:val="24"/>
          <w:szCs w:val="24"/>
        </w:rPr>
        <w:softHyphen/>
        <w:t>кре</w:t>
      </w:r>
      <w:r w:rsidRPr="00922151">
        <w:rPr>
          <w:rFonts w:ascii="Times New Roman" w:hAnsi="Times New Roman" w:cs="Times New Roman"/>
          <w:caps w:val="0"/>
          <w:color w:val="00000A"/>
          <w:sz w:val="24"/>
          <w:szCs w:val="24"/>
        </w:rPr>
        <w:softHyphen/>
        <w:t>п</w:t>
      </w:r>
      <w:r w:rsidRPr="00922151">
        <w:rPr>
          <w:rFonts w:ascii="Times New Roman" w:hAnsi="Times New Roman" w:cs="Times New Roman"/>
          <w:caps w:val="0"/>
          <w:color w:val="00000A"/>
          <w:sz w:val="24"/>
          <w:szCs w:val="24"/>
        </w:rPr>
        <w:softHyphen/>
        <w:t>ле</w:t>
      </w:r>
      <w:r w:rsidRPr="00922151">
        <w:rPr>
          <w:rFonts w:ascii="Times New Roman" w:hAnsi="Times New Roman" w:cs="Times New Roman"/>
          <w:caps w:val="0"/>
          <w:color w:val="00000A"/>
          <w:sz w:val="24"/>
          <w:szCs w:val="24"/>
        </w:rPr>
        <w:softHyphen/>
        <w:t>ния зна</w:t>
      </w:r>
      <w:r w:rsidRPr="00922151">
        <w:rPr>
          <w:rFonts w:ascii="Times New Roman" w:hAnsi="Times New Roman" w:cs="Times New Roman"/>
          <w:caps w:val="0"/>
          <w:color w:val="00000A"/>
          <w:sz w:val="24"/>
          <w:szCs w:val="24"/>
        </w:rPr>
        <w:softHyphen/>
        <w:t>ний, полученных на уроке, а также для выполнения практических ра</w:t>
      </w:r>
      <w:r w:rsidRPr="00922151">
        <w:rPr>
          <w:rFonts w:ascii="Times New Roman" w:hAnsi="Times New Roman" w:cs="Times New Roman"/>
          <w:caps w:val="0"/>
          <w:color w:val="00000A"/>
          <w:sz w:val="24"/>
          <w:szCs w:val="24"/>
        </w:rPr>
        <w:softHyphen/>
        <w:t>бот, используются рабочие тетради на печатной основе, вклю</w:t>
      </w:r>
      <w:r w:rsidRPr="00922151">
        <w:rPr>
          <w:rFonts w:ascii="Times New Roman" w:hAnsi="Times New Roman" w:cs="Times New Roman"/>
          <w:caps w:val="0"/>
          <w:color w:val="00000A"/>
          <w:sz w:val="24"/>
          <w:szCs w:val="24"/>
        </w:rPr>
        <w:softHyphen/>
        <w:t>чая Про</w:t>
      </w:r>
      <w:r w:rsidRPr="00922151">
        <w:rPr>
          <w:rFonts w:ascii="Times New Roman" w:hAnsi="Times New Roman" w:cs="Times New Roman"/>
          <w:caps w:val="0"/>
          <w:color w:val="00000A"/>
          <w:sz w:val="24"/>
          <w:szCs w:val="24"/>
        </w:rPr>
        <w:softHyphen/>
        <w:t>пи</w:t>
      </w:r>
      <w:r w:rsidRPr="00922151">
        <w:rPr>
          <w:rFonts w:ascii="Times New Roman" w:hAnsi="Times New Roman" w:cs="Times New Roman"/>
          <w:caps w:val="0"/>
          <w:color w:val="00000A"/>
          <w:sz w:val="24"/>
          <w:szCs w:val="24"/>
        </w:rPr>
        <w:softHyphen/>
        <w:t>си.</w:t>
      </w:r>
    </w:p>
    <w:p w:rsidR="00922151" w:rsidRPr="00922151" w:rsidRDefault="00922151" w:rsidP="00922151">
      <w:pPr>
        <w:pStyle w:val="18TexstSPISOK1"/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922151">
        <w:rPr>
          <w:rFonts w:ascii="Times New Roman" w:hAnsi="Times New Roman" w:cs="Times New Roman"/>
          <w:caps w:val="0"/>
          <w:color w:val="00000A"/>
          <w:sz w:val="24"/>
          <w:szCs w:val="24"/>
        </w:rPr>
        <w:t>В учебной деятельности используется специальный  подбор учебного и ди</w:t>
      </w:r>
      <w:r w:rsidRPr="00922151">
        <w:rPr>
          <w:rFonts w:ascii="Times New Roman" w:hAnsi="Times New Roman" w:cs="Times New Roman"/>
          <w:caps w:val="0"/>
          <w:color w:val="00000A"/>
          <w:sz w:val="24"/>
          <w:szCs w:val="24"/>
        </w:rPr>
        <w:softHyphen/>
        <w:t>дактического материала (в младших классах преимущественное ис</w:t>
      </w:r>
      <w:r w:rsidRPr="00922151">
        <w:rPr>
          <w:rFonts w:ascii="Times New Roman" w:hAnsi="Times New Roman" w:cs="Times New Roman"/>
          <w:caps w:val="0"/>
          <w:color w:val="00000A"/>
          <w:sz w:val="24"/>
          <w:szCs w:val="24"/>
        </w:rPr>
        <w:softHyphen/>
        <w:t>поль</w:t>
      </w:r>
      <w:r w:rsidRPr="00922151">
        <w:rPr>
          <w:rFonts w:ascii="Times New Roman" w:hAnsi="Times New Roman" w:cs="Times New Roman"/>
          <w:caps w:val="0"/>
          <w:color w:val="00000A"/>
          <w:sz w:val="24"/>
          <w:szCs w:val="24"/>
        </w:rPr>
        <w:softHyphen/>
        <w:t>зо</w:t>
      </w:r>
      <w:r w:rsidRPr="00922151">
        <w:rPr>
          <w:rFonts w:ascii="Times New Roman" w:hAnsi="Times New Roman" w:cs="Times New Roman"/>
          <w:caps w:val="0"/>
          <w:color w:val="00000A"/>
          <w:sz w:val="24"/>
          <w:szCs w:val="24"/>
        </w:rPr>
        <w:softHyphen/>
        <w:t>ва</w:t>
      </w:r>
      <w:r w:rsidRPr="00922151">
        <w:rPr>
          <w:rFonts w:ascii="Times New Roman" w:hAnsi="Times New Roman" w:cs="Times New Roman"/>
          <w:caps w:val="0"/>
          <w:color w:val="00000A"/>
          <w:sz w:val="24"/>
          <w:szCs w:val="24"/>
        </w:rPr>
        <w:softHyphen/>
        <w:t>ние натуральной и иллюстративной наглядности).</w:t>
      </w:r>
    </w:p>
    <w:p w:rsidR="00922151" w:rsidRPr="00922151" w:rsidRDefault="00922151" w:rsidP="00922151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922151">
        <w:rPr>
          <w:rFonts w:ascii="Times New Roman" w:hAnsi="Times New Roman" w:cs="Times New Roman"/>
          <w:color w:val="auto"/>
          <w:sz w:val="24"/>
          <w:szCs w:val="24"/>
        </w:rPr>
        <w:t>Все вовлечённые в процесс образования взрослые имеют доступ к организационной технике, где можно осу</w:t>
      </w:r>
      <w:r w:rsidRPr="00922151">
        <w:rPr>
          <w:rFonts w:ascii="Times New Roman" w:hAnsi="Times New Roman" w:cs="Times New Roman"/>
          <w:color w:val="auto"/>
          <w:sz w:val="24"/>
          <w:szCs w:val="24"/>
        </w:rPr>
        <w:softHyphen/>
        <w:t>ществлять подготовку необходимых индивидуализированных материалов д</w:t>
      </w:r>
      <w:r w:rsidR="000C0EC5">
        <w:rPr>
          <w:rFonts w:ascii="Times New Roman" w:hAnsi="Times New Roman" w:cs="Times New Roman"/>
          <w:color w:val="auto"/>
          <w:sz w:val="24"/>
          <w:szCs w:val="24"/>
        </w:rPr>
        <w:t xml:space="preserve">ля процесса обучения ребёнка с </w:t>
      </w:r>
      <w:r w:rsidRPr="00922151">
        <w:rPr>
          <w:rFonts w:ascii="Times New Roman" w:hAnsi="Times New Roman" w:cs="Times New Roman"/>
          <w:color w:val="auto"/>
          <w:sz w:val="24"/>
          <w:szCs w:val="24"/>
        </w:rPr>
        <w:t>УО.</w:t>
      </w:r>
    </w:p>
    <w:p w:rsidR="00ED65A0" w:rsidRPr="00922151" w:rsidRDefault="00922151" w:rsidP="00922151">
      <w:pPr>
        <w:ind w:firstLine="709"/>
        <w:jc w:val="both"/>
      </w:pPr>
      <w:r w:rsidRPr="00922151">
        <w:t>Информационно-методическое обеспечение реа</w:t>
      </w:r>
      <w:r w:rsidR="000C0EC5">
        <w:t xml:space="preserve">лизации АООП НОО обучающихся с </w:t>
      </w:r>
      <w:r w:rsidRPr="00922151">
        <w:t xml:space="preserve">УО  </w:t>
      </w:r>
      <w:r w:rsidRPr="00922151">
        <w:rPr>
          <w:iCs/>
        </w:rPr>
        <w:t xml:space="preserve">направлено на </w:t>
      </w:r>
      <w:r w:rsidRPr="00922151">
        <w:t>обе</w:t>
      </w:r>
      <w:r w:rsidRPr="00922151">
        <w:softHyphen/>
        <w:t>с</w:t>
      </w:r>
      <w:r w:rsidRPr="00922151">
        <w:softHyphen/>
        <w:t>пе</w:t>
      </w:r>
      <w:r w:rsidRPr="00922151">
        <w:softHyphen/>
        <w:t>че</w:t>
      </w:r>
      <w:r w:rsidRPr="00922151">
        <w:softHyphen/>
        <w:t>ние широкого, постоянного и устойчивого доступа для всех участников образовательного про</w:t>
      </w:r>
      <w:r w:rsidRPr="00922151">
        <w:softHyphen/>
        <w:t>цесса к любой информации, связанной с реализацией программы, планируемыми ре</w:t>
      </w:r>
      <w:r w:rsidRPr="00922151">
        <w:softHyphen/>
        <w:t>зуль</w:t>
      </w:r>
      <w:r w:rsidRPr="00922151">
        <w:softHyphen/>
        <w:t>татами, организацией образовательного процесса</w:t>
      </w:r>
      <w:r>
        <w:t xml:space="preserve"> и условиями его осуществления.</w:t>
      </w:r>
    </w:p>
    <w:sectPr w:rsidR="00ED65A0" w:rsidRPr="00922151" w:rsidSect="00EB46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783" w:rsidRDefault="00134783" w:rsidP="00707544">
      <w:r>
        <w:separator/>
      </w:r>
    </w:p>
  </w:endnote>
  <w:endnote w:type="continuationSeparator" w:id="0">
    <w:p w:rsidR="00134783" w:rsidRDefault="00134783" w:rsidP="00707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D45" w:rsidRDefault="006B6D45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1544828"/>
      <w:docPartObj>
        <w:docPartGallery w:val="Page Numbers (Bottom of Page)"/>
        <w:docPartUnique/>
      </w:docPartObj>
    </w:sdtPr>
    <w:sdtEndPr/>
    <w:sdtContent>
      <w:p w:rsidR="006B6D45" w:rsidRDefault="006B6D45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964">
          <w:rPr>
            <w:noProof/>
          </w:rPr>
          <w:t>2</w:t>
        </w:r>
        <w:r>
          <w:fldChar w:fldCharType="end"/>
        </w:r>
      </w:p>
    </w:sdtContent>
  </w:sdt>
  <w:p w:rsidR="006B6D45" w:rsidRDefault="006B6D45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D45" w:rsidRDefault="006B6D4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783" w:rsidRDefault="00134783" w:rsidP="00707544">
      <w:r>
        <w:separator/>
      </w:r>
    </w:p>
  </w:footnote>
  <w:footnote w:type="continuationSeparator" w:id="0">
    <w:p w:rsidR="00134783" w:rsidRDefault="00134783" w:rsidP="00707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D45" w:rsidRDefault="006B6D4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D45" w:rsidRDefault="006B6D45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D45" w:rsidRDefault="006B6D4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>
    <w:nsid w:val="00000003"/>
    <w:multiLevelType w:val="single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sz w:val="28"/>
      </w:rPr>
    </w:lvl>
  </w:abstractNum>
  <w:abstractNum w:abstractNumId="2">
    <w:nsid w:val="00000004"/>
    <w:multiLevelType w:val="singleLevel"/>
    <w:tmpl w:val="00000004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sz w:val="28"/>
      </w:rPr>
    </w:lvl>
  </w:abstractNum>
  <w:abstractNum w:abstractNumId="3">
    <w:nsid w:val="00000007"/>
    <w:multiLevelType w:val="singleLevel"/>
    <w:tmpl w:val="00000007"/>
    <w:name w:val="WW8Num7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4">
    <w:nsid w:val="00000008"/>
    <w:multiLevelType w:val="singleLevel"/>
    <w:tmpl w:val="00000008"/>
    <w:name w:val="WW8Num8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5">
    <w:nsid w:val="7F344109"/>
    <w:multiLevelType w:val="hybridMultilevel"/>
    <w:tmpl w:val="19482386"/>
    <w:lvl w:ilvl="0" w:tplc="74F2EC1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B6E"/>
    <w:rsid w:val="00020DD7"/>
    <w:rsid w:val="00024F07"/>
    <w:rsid w:val="000C0EC5"/>
    <w:rsid w:val="000C1C1D"/>
    <w:rsid w:val="00134783"/>
    <w:rsid w:val="0016278D"/>
    <w:rsid w:val="001A4904"/>
    <w:rsid w:val="0020119B"/>
    <w:rsid w:val="0023767E"/>
    <w:rsid w:val="00277B16"/>
    <w:rsid w:val="00280497"/>
    <w:rsid w:val="002D0DF7"/>
    <w:rsid w:val="002E59EF"/>
    <w:rsid w:val="00380698"/>
    <w:rsid w:val="0039304C"/>
    <w:rsid w:val="003B5ACA"/>
    <w:rsid w:val="003C3FFB"/>
    <w:rsid w:val="003D76D0"/>
    <w:rsid w:val="00415758"/>
    <w:rsid w:val="0043675B"/>
    <w:rsid w:val="004518ED"/>
    <w:rsid w:val="004523B3"/>
    <w:rsid w:val="00494D78"/>
    <w:rsid w:val="005718BE"/>
    <w:rsid w:val="00583187"/>
    <w:rsid w:val="00583DFF"/>
    <w:rsid w:val="00584A9D"/>
    <w:rsid w:val="00590256"/>
    <w:rsid w:val="00597169"/>
    <w:rsid w:val="005A5C52"/>
    <w:rsid w:val="00606CC8"/>
    <w:rsid w:val="00615D0A"/>
    <w:rsid w:val="006B2A28"/>
    <w:rsid w:val="006B6D45"/>
    <w:rsid w:val="006C4AC6"/>
    <w:rsid w:val="006D3C35"/>
    <w:rsid w:val="006E2644"/>
    <w:rsid w:val="006F0964"/>
    <w:rsid w:val="00707544"/>
    <w:rsid w:val="007C6AD0"/>
    <w:rsid w:val="007D57E8"/>
    <w:rsid w:val="007E0595"/>
    <w:rsid w:val="007E57EF"/>
    <w:rsid w:val="00803CDD"/>
    <w:rsid w:val="00812F94"/>
    <w:rsid w:val="008544A1"/>
    <w:rsid w:val="00877F3E"/>
    <w:rsid w:val="00882264"/>
    <w:rsid w:val="008B7BE5"/>
    <w:rsid w:val="008C57E2"/>
    <w:rsid w:val="0090231B"/>
    <w:rsid w:val="00922151"/>
    <w:rsid w:val="00924CDF"/>
    <w:rsid w:val="0093628B"/>
    <w:rsid w:val="009800CF"/>
    <w:rsid w:val="009C141F"/>
    <w:rsid w:val="009C3A10"/>
    <w:rsid w:val="009F651B"/>
    <w:rsid w:val="00A01D47"/>
    <w:rsid w:val="00A12935"/>
    <w:rsid w:val="00A459B5"/>
    <w:rsid w:val="00A6054C"/>
    <w:rsid w:val="00A77DA8"/>
    <w:rsid w:val="00A82B6E"/>
    <w:rsid w:val="00A93B65"/>
    <w:rsid w:val="00AA7F97"/>
    <w:rsid w:val="00B1207B"/>
    <w:rsid w:val="00B55DA4"/>
    <w:rsid w:val="00B65AE9"/>
    <w:rsid w:val="00BA2037"/>
    <w:rsid w:val="00BA648B"/>
    <w:rsid w:val="00BA687A"/>
    <w:rsid w:val="00BC46D0"/>
    <w:rsid w:val="00BD7534"/>
    <w:rsid w:val="00BE540E"/>
    <w:rsid w:val="00BF2682"/>
    <w:rsid w:val="00C20EB7"/>
    <w:rsid w:val="00C7487E"/>
    <w:rsid w:val="00C93025"/>
    <w:rsid w:val="00CA3394"/>
    <w:rsid w:val="00CD5083"/>
    <w:rsid w:val="00D351D7"/>
    <w:rsid w:val="00D43E89"/>
    <w:rsid w:val="00D44EA3"/>
    <w:rsid w:val="00D460B7"/>
    <w:rsid w:val="00D5198D"/>
    <w:rsid w:val="00D53AF8"/>
    <w:rsid w:val="00D7293A"/>
    <w:rsid w:val="00DE6B9C"/>
    <w:rsid w:val="00DF5EBF"/>
    <w:rsid w:val="00DF6B04"/>
    <w:rsid w:val="00E55C52"/>
    <w:rsid w:val="00EA6B69"/>
    <w:rsid w:val="00EB4672"/>
    <w:rsid w:val="00ED2920"/>
    <w:rsid w:val="00ED65A0"/>
    <w:rsid w:val="00F33561"/>
    <w:rsid w:val="00F45939"/>
    <w:rsid w:val="00F645AD"/>
    <w:rsid w:val="00FA2E9E"/>
    <w:rsid w:val="00FB6470"/>
    <w:rsid w:val="00FD234E"/>
    <w:rsid w:val="00FD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D65A0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s1">
    <w:name w:val="s1"/>
    <w:rsid w:val="00ED65A0"/>
  </w:style>
  <w:style w:type="character" w:customStyle="1" w:styleId="a5">
    <w:name w:val="А ОСН ТЕКСТ Знак"/>
    <w:rsid w:val="00ED65A0"/>
    <w:rPr>
      <w:rFonts w:ascii="Times New Roman" w:eastAsia="Arial Unicode MS" w:hAnsi="Times New Roman"/>
      <w:caps/>
      <w:color w:val="000000"/>
      <w:kern w:val="1"/>
      <w:sz w:val="28"/>
    </w:rPr>
  </w:style>
  <w:style w:type="paragraph" w:styleId="a6">
    <w:name w:val="Body Text"/>
    <w:basedOn w:val="a"/>
    <w:link w:val="a7"/>
    <w:uiPriority w:val="99"/>
    <w:rsid w:val="00ED65A0"/>
    <w:pPr>
      <w:suppressAutoHyphens/>
      <w:spacing w:after="120" w:line="276" w:lineRule="auto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ED65A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14TexstOSNOVA1012">
    <w:name w:val="14TexstOSNOVA_10/12"/>
    <w:basedOn w:val="a"/>
    <w:rsid w:val="00ED65A0"/>
    <w:pPr>
      <w:autoSpaceDE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kern w:val="1"/>
      <w:sz w:val="20"/>
      <w:szCs w:val="20"/>
      <w:lang w:eastAsia="ar-SA"/>
    </w:rPr>
  </w:style>
  <w:style w:type="paragraph" w:customStyle="1" w:styleId="09PodZAG">
    <w:name w:val="09PodZAG_п/ж"/>
    <w:basedOn w:val="a"/>
    <w:rsid w:val="00ED65A0"/>
    <w:pPr>
      <w:autoSpaceDE w:val="0"/>
      <w:spacing w:after="113" w:line="240" w:lineRule="atLeast"/>
      <w:jc w:val="center"/>
      <w:textAlignment w:val="center"/>
    </w:pPr>
    <w:rPr>
      <w:rFonts w:ascii="FuturisC" w:hAnsi="FuturisC" w:cs="FuturisC"/>
      <w:b/>
      <w:bCs/>
      <w:caps/>
      <w:color w:val="000000"/>
      <w:kern w:val="1"/>
      <w:sz w:val="22"/>
      <w:szCs w:val="22"/>
      <w:lang w:eastAsia="ar-SA"/>
    </w:rPr>
  </w:style>
  <w:style w:type="paragraph" w:customStyle="1" w:styleId="p4">
    <w:name w:val="p4"/>
    <w:basedOn w:val="a"/>
    <w:rsid w:val="00ED65A0"/>
    <w:pPr>
      <w:spacing w:before="280" w:after="280"/>
    </w:pPr>
    <w:rPr>
      <w:kern w:val="1"/>
      <w:lang w:eastAsia="ar-SA"/>
    </w:rPr>
  </w:style>
  <w:style w:type="paragraph" w:customStyle="1" w:styleId="a8">
    <w:name w:val="А ОСН ТЕКСТ"/>
    <w:basedOn w:val="a"/>
    <w:rsid w:val="00ED65A0"/>
    <w:pPr>
      <w:spacing w:line="360" w:lineRule="auto"/>
      <w:ind w:firstLine="454"/>
      <w:jc w:val="both"/>
    </w:pPr>
    <w:rPr>
      <w:rFonts w:eastAsia="Arial Unicode MS"/>
      <w:caps/>
      <w:color w:val="000000"/>
      <w:kern w:val="1"/>
      <w:sz w:val="28"/>
      <w:szCs w:val="28"/>
      <w:lang w:eastAsia="ar-SA"/>
    </w:rPr>
  </w:style>
  <w:style w:type="character" w:customStyle="1" w:styleId="s2">
    <w:name w:val="s2"/>
    <w:rsid w:val="00ED65A0"/>
  </w:style>
  <w:style w:type="character" w:customStyle="1" w:styleId="s5">
    <w:name w:val="s5"/>
    <w:rsid w:val="00ED65A0"/>
  </w:style>
  <w:style w:type="character" w:customStyle="1" w:styleId="s13">
    <w:name w:val="s13"/>
    <w:rsid w:val="00ED65A0"/>
  </w:style>
  <w:style w:type="character" w:customStyle="1" w:styleId="s12">
    <w:name w:val="s12"/>
    <w:rsid w:val="00ED65A0"/>
  </w:style>
  <w:style w:type="paragraph" w:styleId="a9">
    <w:name w:val="List Paragraph"/>
    <w:basedOn w:val="a"/>
    <w:uiPriority w:val="34"/>
    <w:qFormat/>
    <w:rsid w:val="00ED65A0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Standard">
    <w:name w:val="Standard"/>
    <w:rsid w:val="00ED65A0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p16">
    <w:name w:val="p16"/>
    <w:basedOn w:val="a"/>
    <w:rsid w:val="00ED65A0"/>
    <w:pPr>
      <w:spacing w:before="280" w:after="280"/>
    </w:pPr>
    <w:rPr>
      <w:kern w:val="1"/>
      <w:lang w:eastAsia="he-IL" w:bidi="he-IL"/>
    </w:rPr>
  </w:style>
  <w:style w:type="paragraph" w:customStyle="1" w:styleId="p15">
    <w:name w:val="p15"/>
    <w:basedOn w:val="a"/>
    <w:rsid w:val="00ED65A0"/>
    <w:pPr>
      <w:spacing w:before="280" w:after="280"/>
    </w:pPr>
    <w:rPr>
      <w:kern w:val="1"/>
      <w:lang w:eastAsia="he-IL" w:bidi="he-IL"/>
    </w:rPr>
  </w:style>
  <w:style w:type="paragraph" w:customStyle="1" w:styleId="p23">
    <w:name w:val="p23"/>
    <w:basedOn w:val="a"/>
    <w:rsid w:val="00ED65A0"/>
    <w:pPr>
      <w:spacing w:before="280" w:after="280"/>
    </w:pPr>
    <w:rPr>
      <w:kern w:val="1"/>
      <w:lang w:eastAsia="he-IL" w:bidi="he-IL"/>
    </w:rPr>
  </w:style>
  <w:style w:type="paragraph" w:customStyle="1" w:styleId="p22">
    <w:name w:val="p22"/>
    <w:basedOn w:val="a"/>
    <w:rsid w:val="00ED65A0"/>
    <w:pPr>
      <w:spacing w:before="280" w:after="280"/>
    </w:pPr>
    <w:rPr>
      <w:kern w:val="1"/>
      <w:lang w:eastAsia="he-IL" w:bidi="he-IL"/>
    </w:rPr>
  </w:style>
  <w:style w:type="paragraph" w:customStyle="1" w:styleId="p28">
    <w:name w:val="p28"/>
    <w:basedOn w:val="a"/>
    <w:rsid w:val="00ED65A0"/>
    <w:pPr>
      <w:spacing w:before="280" w:after="280"/>
    </w:pPr>
    <w:rPr>
      <w:kern w:val="1"/>
      <w:lang w:eastAsia="he-IL" w:bidi="he-IL"/>
    </w:rPr>
  </w:style>
  <w:style w:type="paragraph" w:customStyle="1" w:styleId="p6">
    <w:name w:val="p6"/>
    <w:basedOn w:val="a"/>
    <w:rsid w:val="00ED65A0"/>
    <w:pPr>
      <w:spacing w:before="280" w:after="280"/>
    </w:pPr>
    <w:rPr>
      <w:kern w:val="1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43675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367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E2644"/>
  </w:style>
  <w:style w:type="character" w:customStyle="1" w:styleId="apple-style-span">
    <w:name w:val="apple-style-span"/>
    <w:rsid w:val="006E2644"/>
  </w:style>
  <w:style w:type="paragraph" w:customStyle="1" w:styleId="1">
    <w:name w:val="Абзац списка1"/>
    <w:basedOn w:val="a"/>
    <w:rsid w:val="006E2644"/>
    <w:pPr>
      <w:suppressAutoHyphens/>
      <w:spacing w:line="360" w:lineRule="auto"/>
      <w:ind w:left="720"/>
    </w:pPr>
    <w:rPr>
      <w:kern w:val="1"/>
      <w:lang w:eastAsia="ar-SA"/>
    </w:rPr>
  </w:style>
  <w:style w:type="paragraph" w:styleId="aa">
    <w:name w:val="Normal (Web)"/>
    <w:basedOn w:val="a"/>
    <w:uiPriority w:val="99"/>
    <w:rsid w:val="006E2644"/>
    <w:pPr>
      <w:autoSpaceDE w:val="0"/>
      <w:spacing w:before="130" w:after="130" w:line="360" w:lineRule="auto"/>
    </w:pPr>
    <w:rPr>
      <w:kern w:val="1"/>
      <w:lang w:eastAsia="ar-SA"/>
    </w:rPr>
  </w:style>
  <w:style w:type="paragraph" w:customStyle="1" w:styleId="western">
    <w:name w:val="western"/>
    <w:basedOn w:val="a"/>
    <w:rsid w:val="006E2644"/>
    <w:pPr>
      <w:spacing w:before="280"/>
    </w:pPr>
    <w:rPr>
      <w:color w:val="000000"/>
      <w:kern w:val="1"/>
      <w:lang w:eastAsia="ar-SA"/>
    </w:rPr>
  </w:style>
  <w:style w:type="paragraph" w:customStyle="1" w:styleId="Default">
    <w:name w:val="Default"/>
    <w:rsid w:val="006E264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3">
    <w:name w:val="Заг 3"/>
    <w:basedOn w:val="a"/>
    <w:rsid w:val="006E2644"/>
    <w:pPr>
      <w:keepNext/>
      <w:autoSpaceDE w:val="0"/>
      <w:spacing w:before="255" w:after="113" w:line="240" w:lineRule="atLeast"/>
      <w:jc w:val="center"/>
      <w:textAlignment w:val="center"/>
    </w:pPr>
    <w:rPr>
      <w:rFonts w:ascii="PragmaticaC" w:hAnsi="PragmaticaC" w:cs="PragmaticaC"/>
      <w:b/>
      <w:bCs/>
      <w:i/>
      <w:iCs/>
      <w:color w:val="000000"/>
      <w:kern w:val="1"/>
      <w:sz w:val="23"/>
      <w:szCs w:val="23"/>
      <w:lang w:eastAsia="ar-SA"/>
    </w:rPr>
  </w:style>
  <w:style w:type="paragraph" w:styleId="ab">
    <w:name w:val="header"/>
    <w:basedOn w:val="a"/>
    <w:link w:val="ac"/>
    <w:uiPriority w:val="99"/>
    <w:rsid w:val="006E2644"/>
    <w:pPr>
      <w:tabs>
        <w:tab w:val="center" w:pos="4677"/>
        <w:tab w:val="right" w:pos="9355"/>
      </w:tabs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6E2644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10">
    <w:name w:val="Основной текст + Курсив1"/>
    <w:rsid w:val="000C1C1D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/>
    </w:rPr>
  </w:style>
  <w:style w:type="character" w:customStyle="1" w:styleId="a4">
    <w:name w:val="Без интервала Знак"/>
    <w:basedOn w:val="a0"/>
    <w:link w:val="a3"/>
    <w:uiPriority w:val="1"/>
    <w:rsid w:val="00A93B65"/>
    <w:rPr>
      <w:rFonts w:ascii="Calibri" w:eastAsia="Times New Roman" w:hAnsi="Calibri" w:cs="Times New Roman"/>
      <w:lang w:eastAsia="ar-SA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80497"/>
    <w:rPr>
      <w:kern w:val="1"/>
      <w:lang w:eastAsia="ar-SA"/>
    </w:rPr>
  </w:style>
  <w:style w:type="paragraph" w:customStyle="1" w:styleId="ad">
    <w:name w:val="Основной"/>
    <w:basedOn w:val="a"/>
    <w:rsid w:val="00C7487E"/>
    <w:pPr>
      <w:autoSpaceDE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e">
    <w:name w:val="Буллит"/>
    <w:basedOn w:val="ad"/>
    <w:rsid w:val="00C7487E"/>
    <w:pPr>
      <w:ind w:firstLine="244"/>
    </w:pPr>
  </w:style>
  <w:style w:type="paragraph" w:customStyle="1" w:styleId="18TexstSPISOK1">
    <w:name w:val="18TexstSPISOK_1"/>
    <w:aliases w:val="1"/>
    <w:basedOn w:val="a"/>
    <w:rsid w:val="00922151"/>
    <w:pPr>
      <w:tabs>
        <w:tab w:val="left" w:pos="360"/>
        <w:tab w:val="left" w:pos="640"/>
      </w:tabs>
      <w:autoSpaceDE w:val="0"/>
      <w:spacing w:line="240" w:lineRule="atLeast"/>
      <w:ind w:left="640" w:hanging="300"/>
      <w:jc w:val="both"/>
    </w:pPr>
    <w:rPr>
      <w:rFonts w:ascii="PragmaticaC" w:hAnsi="PragmaticaC" w:cs="PragmaticaC"/>
      <w:caps/>
      <w:color w:val="000000"/>
      <w:kern w:val="2"/>
      <w:sz w:val="20"/>
      <w:szCs w:val="20"/>
      <w:lang w:eastAsia="ar-SA"/>
    </w:rPr>
  </w:style>
  <w:style w:type="table" w:styleId="af">
    <w:name w:val="Table Grid"/>
    <w:basedOn w:val="a1"/>
    <w:uiPriority w:val="59"/>
    <w:rsid w:val="00922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unhideWhenUsed/>
    <w:rsid w:val="0070754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07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B467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B46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D65A0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s1">
    <w:name w:val="s1"/>
    <w:rsid w:val="00ED65A0"/>
  </w:style>
  <w:style w:type="character" w:customStyle="1" w:styleId="a5">
    <w:name w:val="А ОСН ТЕКСТ Знак"/>
    <w:rsid w:val="00ED65A0"/>
    <w:rPr>
      <w:rFonts w:ascii="Times New Roman" w:eastAsia="Arial Unicode MS" w:hAnsi="Times New Roman"/>
      <w:caps/>
      <w:color w:val="000000"/>
      <w:kern w:val="1"/>
      <w:sz w:val="28"/>
    </w:rPr>
  </w:style>
  <w:style w:type="paragraph" w:styleId="a6">
    <w:name w:val="Body Text"/>
    <w:basedOn w:val="a"/>
    <w:link w:val="a7"/>
    <w:uiPriority w:val="99"/>
    <w:rsid w:val="00ED65A0"/>
    <w:pPr>
      <w:suppressAutoHyphens/>
      <w:spacing w:after="120" w:line="276" w:lineRule="auto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ED65A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14TexstOSNOVA1012">
    <w:name w:val="14TexstOSNOVA_10/12"/>
    <w:basedOn w:val="a"/>
    <w:rsid w:val="00ED65A0"/>
    <w:pPr>
      <w:autoSpaceDE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kern w:val="1"/>
      <w:sz w:val="20"/>
      <w:szCs w:val="20"/>
      <w:lang w:eastAsia="ar-SA"/>
    </w:rPr>
  </w:style>
  <w:style w:type="paragraph" w:customStyle="1" w:styleId="09PodZAG">
    <w:name w:val="09PodZAG_п/ж"/>
    <w:basedOn w:val="a"/>
    <w:rsid w:val="00ED65A0"/>
    <w:pPr>
      <w:autoSpaceDE w:val="0"/>
      <w:spacing w:after="113" w:line="240" w:lineRule="atLeast"/>
      <w:jc w:val="center"/>
      <w:textAlignment w:val="center"/>
    </w:pPr>
    <w:rPr>
      <w:rFonts w:ascii="FuturisC" w:hAnsi="FuturisC" w:cs="FuturisC"/>
      <w:b/>
      <w:bCs/>
      <w:caps/>
      <w:color w:val="000000"/>
      <w:kern w:val="1"/>
      <w:sz w:val="22"/>
      <w:szCs w:val="22"/>
      <w:lang w:eastAsia="ar-SA"/>
    </w:rPr>
  </w:style>
  <w:style w:type="paragraph" w:customStyle="1" w:styleId="p4">
    <w:name w:val="p4"/>
    <w:basedOn w:val="a"/>
    <w:rsid w:val="00ED65A0"/>
    <w:pPr>
      <w:spacing w:before="280" w:after="280"/>
    </w:pPr>
    <w:rPr>
      <w:kern w:val="1"/>
      <w:lang w:eastAsia="ar-SA"/>
    </w:rPr>
  </w:style>
  <w:style w:type="paragraph" w:customStyle="1" w:styleId="a8">
    <w:name w:val="А ОСН ТЕКСТ"/>
    <w:basedOn w:val="a"/>
    <w:rsid w:val="00ED65A0"/>
    <w:pPr>
      <w:spacing w:line="360" w:lineRule="auto"/>
      <w:ind w:firstLine="454"/>
      <w:jc w:val="both"/>
    </w:pPr>
    <w:rPr>
      <w:rFonts w:eastAsia="Arial Unicode MS"/>
      <w:caps/>
      <w:color w:val="000000"/>
      <w:kern w:val="1"/>
      <w:sz w:val="28"/>
      <w:szCs w:val="28"/>
      <w:lang w:eastAsia="ar-SA"/>
    </w:rPr>
  </w:style>
  <w:style w:type="character" w:customStyle="1" w:styleId="s2">
    <w:name w:val="s2"/>
    <w:rsid w:val="00ED65A0"/>
  </w:style>
  <w:style w:type="character" w:customStyle="1" w:styleId="s5">
    <w:name w:val="s5"/>
    <w:rsid w:val="00ED65A0"/>
  </w:style>
  <w:style w:type="character" w:customStyle="1" w:styleId="s13">
    <w:name w:val="s13"/>
    <w:rsid w:val="00ED65A0"/>
  </w:style>
  <w:style w:type="character" w:customStyle="1" w:styleId="s12">
    <w:name w:val="s12"/>
    <w:rsid w:val="00ED65A0"/>
  </w:style>
  <w:style w:type="paragraph" w:styleId="a9">
    <w:name w:val="List Paragraph"/>
    <w:basedOn w:val="a"/>
    <w:uiPriority w:val="34"/>
    <w:qFormat/>
    <w:rsid w:val="00ED65A0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Standard">
    <w:name w:val="Standard"/>
    <w:rsid w:val="00ED65A0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p16">
    <w:name w:val="p16"/>
    <w:basedOn w:val="a"/>
    <w:rsid w:val="00ED65A0"/>
    <w:pPr>
      <w:spacing w:before="280" w:after="280"/>
    </w:pPr>
    <w:rPr>
      <w:kern w:val="1"/>
      <w:lang w:eastAsia="he-IL" w:bidi="he-IL"/>
    </w:rPr>
  </w:style>
  <w:style w:type="paragraph" w:customStyle="1" w:styleId="p15">
    <w:name w:val="p15"/>
    <w:basedOn w:val="a"/>
    <w:rsid w:val="00ED65A0"/>
    <w:pPr>
      <w:spacing w:before="280" w:after="280"/>
    </w:pPr>
    <w:rPr>
      <w:kern w:val="1"/>
      <w:lang w:eastAsia="he-IL" w:bidi="he-IL"/>
    </w:rPr>
  </w:style>
  <w:style w:type="paragraph" w:customStyle="1" w:styleId="p23">
    <w:name w:val="p23"/>
    <w:basedOn w:val="a"/>
    <w:rsid w:val="00ED65A0"/>
    <w:pPr>
      <w:spacing w:before="280" w:after="280"/>
    </w:pPr>
    <w:rPr>
      <w:kern w:val="1"/>
      <w:lang w:eastAsia="he-IL" w:bidi="he-IL"/>
    </w:rPr>
  </w:style>
  <w:style w:type="paragraph" w:customStyle="1" w:styleId="p22">
    <w:name w:val="p22"/>
    <w:basedOn w:val="a"/>
    <w:rsid w:val="00ED65A0"/>
    <w:pPr>
      <w:spacing w:before="280" w:after="280"/>
    </w:pPr>
    <w:rPr>
      <w:kern w:val="1"/>
      <w:lang w:eastAsia="he-IL" w:bidi="he-IL"/>
    </w:rPr>
  </w:style>
  <w:style w:type="paragraph" w:customStyle="1" w:styleId="p28">
    <w:name w:val="p28"/>
    <w:basedOn w:val="a"/>
    <w:rsid w:val="00ED65A0"/>
    <w:pPr>
      <w:spacing w:before="280" w:after="280"/>
    </w:pPr>
    <w:rPr>
      <w:kern w:val="1"/>
      <w:lang w:eastAsia="he-IL" w:bidi="he-IL"/>
    </w:rPr>
  </w:style>
  <w:style w:type="paragraph" w:customStyle="1" w:styleId="p6">
    <w:name w:val="p6"/>
    <w:basedOn w:val="a"/>
    <w:rsid w:val="00ED65A0"/>
    <w:pPr>
      <w:spacing w:before="280" w:after="280"/>
    </w:pPr>
    <w:rPr>
      <w:kern w:val="1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43675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367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E2644"/>
  </w:style>
  <w:style w:type="character" w:customStyle="1" w:styleId="apple-style-span">
    <w:name w:val="apple-style-span"/>
    <w:rsid w:val="006E2644"/>
  </w:style>
  <w:style w:type="paragraph" w:customStyle="1" w:styleId="1">
    <w:name w:val="Абзац списка1"/>
    <w:basedOn w:val="a"/>
    <w:rsid w:val="006E2644"/>
    <w:pPr>
      <w:suppressAutoHyphens/>
      <w:spacing w:line="360" w:lineRule="auto"/>
      <w:ind w:left="720"/>
    </w:pPr>
    <w:rPr>
      <w:kern w:val="1"/>
      <w:lang w:eastAsia="ar-SA"/>
    </w:rPr>
  </w:style>
  <w:style w:type="paragraph" w:styleId="aa">
    <w:name w:val="Normal (Web)"/>
    <w:basedOn w:val="a"/>
    <w:uiPriority w:val="99"/>
    <w:rsid w:val="006E2644"/>
    <w:pPr>
      <w:autoSpaceDE w:val="0"/>
      <w:spacing w:before="130" w:after="130" w:line="360" w:lineRule="auto"/>
    </w:pPr>
    <w:rPr>
      <w:kern w:val="1"/>
      <w:lang w:eastAsia="ar-SA"/>
    </w:rPr>
  </w:style>
  <w:style w:type="paragraph" w:customStyle="1" w:styleId="western">
    <w:name w:val="western"/>
    <w:basedOn w:val="a"/>
    <w:rsid w:val="006E2644"/>
    <w:pPr>
      <w:spacing w:before="280"/>
    </w:pPr>
    <w:rPr>
      <w:color w:val="000000"/>
      <w:kern w:val="1"/>
      <w:lang w:eastAsia="ar-SA"/>
    </w:rPr>
  </w:style>
  <w:style w:type="paragraph" w:customStyle="1" w:styleId="Default">
    <w:name w:val="Default"/>
    <w:rsid w:val="006E264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3">
    <w:name w:val="Заг 3"/>
    <w:basedOn w:val="a"/>
    <w:rsid w:val="006E2644"/>
    <w:pPr>
      <w:keepNext/>
      <w:autoSpaceDE w:val="0"/>
      <w:spacing w:before="255" w:after="113" w:line="240" w:lineRule="atLeast"/>
      <w:jc w:val="center"/>
      <w:textAlignment w:val="center"/>
    </w:pPr>
    <w:rPr>
      <w:rFonts w:ascii="PragmaticaC" w:hAnsi="PragmaticaC" w:cs="PragmaticaC"/>
      <w:b/>
      <w:bCs/>
      <w:i/>
      <w:iCs/>
      <w:color w:val="000000"/>
      <w:kern w:val="1"/>
      <w:sz w:val="23"/>
      <w:szCs w:val="23"/>
      <w:lang w:eastAsia="ar-SA"/>
    </w:rPr>
  </w:style>
  <w:style w:type="paragraph" w:styleId="ab">
    <w:name w:val="header"/>
    <w:basedOn w:val="a"/>
    <w:link w:val="ac"/>
    <w:uiPriority w:val="99"/>
    <w:rsid w:val="006E2644"/>
    <w:pPr>
      <w:tabs>
        <w:tab w:val="center" w:pos="4677"/>
        <w:tab w:val="right" w:pos="9355"/>
      </w:tabs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6E2644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10">
    <w:name w:val="Основной текст + Курсив1"/>
    <w:rsid w:val="000C1C1D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/>
    </w:rPr>
  </w:style>
  <w:style w:type="character" w:customStyle="1" w:styleId="a4">
    <w:name w:val="Без интервала Знак"/>
    <w:basedOn w:val="a0"/>
    <w:link w:val="a3"/>
    <w:uiPriority w:val="1"/>
    <w:rsid w:val="00A93B65"/>
    <w:rPr>
      <w:rFonts w:ascii="Calibri" w:eastAsia="Times New Roman" w:hAnsi="Calibri" w:cs="Times New Roman"/>
      <w:lang w:eastAsia="ar-SA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80497"/>
    <w:rPr>
      <w:kern w:val="1"/>
      <w:lang w:eastAsia="ar-SA"/>
    </w:rPr>
  </w:style>
  <w:style w:type="paragraph" w:customStyle="1" w:styleId="ad">
    <w:name w:val="Основной"/>
    <w:basedOn w:val="a"/>
    <w:rsid w:val="00C7487E"/>
    <w:pPr>
      <w:autoSpaceDE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e">
    <w:name w:val="Буллит"/>
    <w:basedOn w:val="ad"/>
    <w:rsid w:val="00C7487E"/>
    <w:pPr>
      <w:ind w:firstLine="244"/>
    </w:pPr>
  </w:style>
  <w:style w:type="paragraph" w:customStyle="1" w:styleId="18TexstSPISOK1">
    <w:name w:val="18TexstSPISOK_1"/>
    <w:aliases w:val="1"/>
    <w:basedOn w:val="a"/>
    <w:rsid w:val="00922151"/>
    <w:pPr>
      <w:tabs>
        <w:tab w:val="left" w:pos="360"/>
        <w:tab w:val="left" w:pos="640"/>
      </w:tabs>
      <w:autoSpaceDE w:val="0"/>
      <w:spacing w:line="240" w:lineRule="atLeast"/>
      <w:ind w:left="640" w:hanging="300"/>
      <w:jc w:val="both"/>
    </w:pPr>
    <w:rPr>
      <w:rFonts w:ascii="PragmaticaC" w:hAnsi="PragmaticaC" w:cs="PragmaticaC"/>
      <w:caps/>
      <w:color w:val="000000"/>
      <w:kern w:val="2"/>
      <w:sz w:val="20"/>
      <w:szCs w:val="20"/>
      <w:lang w:eastAsia="ar-SA"/>
    </w:rPr>
  </w:style>
  <w:style w:type="table" w:styleId="af">
    <w:name w:val="Table Grid"/>
    <w:basedOn w:val="a1"/>
    <w:uiPriority w:val="59"/>
    <w:rsid w:val="00922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unhideWhenUsed/>
    <w:rsid w:val="0070754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07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B467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B46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31160</Words>
  <Characters>177617</Characters>
  <Application>Microsoft Office Word</Application>
  <DocSecurity>0</DocSecurity>
  <Lines>1480</Lines>
  <Paragraphs>416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shcool</dc:creator>
  <cp:keywords/>
  <dc:description/>
  <cp:lastModifiedBy>Завуч</cp:lastModifiedBy>
  <cp:revision>68</cp:revision>
  <cp:lastPrinted>2017-08-13T23:35:00Z</cp:lastPrinted>
  <dcterms:created xsi:type="dcterms:W3CDTF">2016-06-15T06:00:00Z</dcterms:created>
  <dcterms:modified xsi:type="dcterms:W3CDTF">2020-10-26T04:26:00Z</dcterms:modified>
</cp:coreProperties>
</file>